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DD8" w:rsidRPr="00B17DD8" w:rsidRDefault="00B17DD8" w:rsidP="00B17DD8">
      <w:pPr>
        <w:ind w:left="5580"/>
        <w:jc w:val="right"/>
        <w:rPr>
          <w:b/>
        </w:rPr>
      </w:pPr>
      <w:r w:rsidRPr="00B17DD8">
        <w:rPr>
          <w:b/>
        </w:rPr>
        <w:t xml:space="preserve">«УТВЕРЖДАЮ»                                                                                                                                                                                                                                  </w:t>
      </w:r>
    </w:p>
    <w:p w:rsidR="00B17DD8" w:rsidRPr="00B17DD8" w:rsidRDefault="00B17DD8" w:rsidP="00B17DD8">
      <w:pPr>
        <w:ind w:left="5220"/>
        <w:jc w:val="right"/>
        <w:rPr>
          <w:b/>
          <w:color w:val="000000"/>
          <w:shd w:val="clear" w:color="auto" w:fill="FFFFFF"/>
        </w:rPr>
      </w:pPr>
      <w:r w:rsidRPr="00B17DD8">
        <w:rPr>
          <w:b/>
          <w:color w:val="000000"/>
          <w:shd w:val="clear" w:color="auto" w:fill="FFFFFF"/>
        </w:rPr>
        <w:t xml:space="preserve">Глава администрации </w:t>
      </w:r>
    </w:p>
    <w:p w:rsidR="00B17DD8" w:rsidRPr="00B17DD8" w:rsidRDefault="00B17DD8" w:rsidP="00B17DD8">
      <w:pPr>
        <w:ind w:left="4248"/>
        <w:rPr>
          <w:b/>
          <w:color w:val="000000"/>
          <w:shd w:val="clear" w:color="auto" w:fill="FFFFFF"/>
        </w:rPr>
      </w:pPr>
      <w:r w:rsidRPr="00B17DD8">
        <w:rPr>
          <w:b/>
          <w:color w:val="000000"/>
          <w:shd w:val="clear" w:color="auto" w:fill="FFFFFF"/>
        </w:rPr>
        <w:t xml:space="preserve">                     </w:t>
      </w:r>
      <w:r>
        <w:rPr>
          <w:b/>
          <w:color w:val="000000"/>
          <w:shd w:val="clear" w:color="auto" w:fill="FFFFFF"/>
        </w:rPr>
        <w:t xml:space="preserve">     </w:t>
      </w:r>
      <w:r w:rsidRPr="00B17DD8">
        <w:rPr>
          <w:b/>
          <w:color w:val="000000"/>
          <w:shd w:val="clear" w:color="auto" w:fill="FFFFFF"/>
        </w:rPr>
        <w:t>Сортавальского муниципального района</w:t>
      </w:r>
    </w:p>
    <w:p w:rsidR="00B17DD8" w:rsidRPr="00B17DD8" w:rsidRDefault="00B17DD8" w:rsidP="00B17DD8">
      <w:pPr>
        <w:ind w:left="5220"/>
        <w:jc w:val="right"/>
        <w:rPr>
          <w:b/>
          <w:color w:val="000000"/>
          <w:shd w:val="clear" w:color="auto" w:fill="FFFFFF"/>
        </w:rPr>
      </w:pPr>
    </w:p>
    <w:p w:rsidR="00B17DD8" w:rsidRPr="00B17DD8" w:rsidRDefault="00B17DD8" w:rsidP="00B17DD8">
      <w:pPr>
        <w:ind w:left="5220"/>
        <w:jc w:val="right"/>
        <w:rPr>
          <w:b/>
        </w:rPr>
      </w:pPr>
      <w:r w:rsidRPr="00B17DD8">
        <w:rPr>
          <w:b/>
        </w:rPr>
        <w:t xml:space="preserve">    </w:t>
      </w:r>
    </w:p>
    <w:p w:rsidR="00B17DD8" w:rsidRPr="00B17DD8" w:rsidRDefault="00B17DD8" w:rsidP="00B17DD8">
      <w:pPr>
        <w:ind w:left="5580"/>
        <w:jc w:val="right"/>
        <w:rPr>
          <w:b/>
        </w:rPr>
      </w:pPr>
      <w:r w:rsidRPr="00B17DD8">
        <w:rPr>
          <w:b/>
        </w:rPr>
        <w:t>____________________ /Л.П. Гулевич/</w:t>
      </w:r>
    </w:p>
    <w:p w:rsidR="00B17DD8" w:rsidRPr="00B17DD8" w:rsidRDefault="00B17DD8" w:rsidP="00B17DD8">
      <w:pPr>
        <w:ind w:left="5580"/>
        <w:jc w:val="right"/>
      </w:pPr>
    </w:p>
    <w:p w:rsidR="00B17DD8" w:rsidRPr="00B17DD8" w:rsidRDefault="00B17DD8" w:rsidP="00B17DD8">
      <w:pPr>
        <w:ind w:left="5580"/>
        <w:jc w:val="right"/>
        <w:rPr>
          <w:b/>
        </w:rPr>
      </w:pPr>
      <w:r w:rsidRPr="007640F7">
        <w:rPr>
          <w:b/>
        </w:rPr>
        <w:t>«</w:t>
      </w:r>
      <w:r w:rsidR="00101076">
        <w:rPr>
          <w:b/>
        </w:rPr>
        <w:t>25</w:t>
      </w:r>
      <w:r w:rsidRPr="007640F7">
        <w:rPr>
          <w:b/>
        </w:rPr>
        <w:t>»</w:t>
      </w:r>
      <w:r w:rsidR="00896FFB">
        <w:rPr>
          <w:b/>
        </w:rPr>
        <w:t xml:space="preserve"> </w:t>
      </w:r>
      <w:r w:rsidR="00101076">
        <w:rPr>
          <w:b/>
        </w:rPr>
        <w:t>июн</w:t>
      </w:r>
      <w:r w:rsidR="00B3574A">
        <w:rPr>
          <w:b/>
        </w:rPr>
        <w:t xml:space="preserve">я </w:t>
      </w:r>
      <w:r w:rsidRPr="007640F7">
        <w:rPr>
          <w:b/>
        </w:rPr>
        <w:t>201</w:t>
      </w:r>
      <w:r w:rsidR="00896FFB">
        <w:rPr>
          <w:b/>
        </w:rPr>
        <w:t>9</w:t>
      </w:r>
      <w:r w:rsidRPr="007640F7">
        <w:rPr>
          <w:b/>
        </w:rPr>
        <w:t>г.</w:t>
      </w:r>
    </w:p>
    <w:p w:rsidR="00EC38B4" w:rsidRDefault="00EC38B4" w:rsidP="004534EF"/>
    <w:p w:rsidR="00B3574A" w:rsidRDefault="00B3574A" w:rsidP="004534EF"/>
    <w:p w:rsidR="00B3574A" w:rsidRDefault="00B3574A" w:rsidP="004534EF"/>
    <w:p w:rsidR="00EC38B4" w:rsidRDefault="00EC38B4" w:rsidP="004534EF"/>
    <w:p w:rsidR="00235D9A" w:rsidRDefault="00235D9A"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3C1BA7" w:rsidRDefault="003C1BA7"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B3574A" w:rsidRPr="00B3574A" w:rsidRDefault="00B3574A" w:rsidP="00EF78CD">
      <w:pPr>
        <w:shd w:val="clear" w:color="auto" w:fill="D9D9D9" w:themeFill="background1" w:themeFillShade="D9"/>
        <w:ind w:firstLine="426"/>
        <w:jc w:val="center"/>
        <w:rPr>
          <w:b/>
          <w:sz w:val="32"/>
          <w:szCs w:val="32"/>
        </w:rPr>
      </w:pPr>
      <w:r w:rsidRPr="00B3574A">
        <w:rPr>
          <w:b/>
          <w:sz w:val="32"/>
          <w:szCs w:val="32"/>
        </w:rPr>
        <w:t xml:space="preserve">оказание услуг по отлову, транспортировке и содержанию в специальных приемниках (приютах) безнадзорных животных </w:t>
      </w:r>
    </w:p>
    <w:p w:rsidR="007A3CAE" w:rsidRDefault="007A3CAE" w:rsidP="00A36856">
      <w:pPr>
        <w:shd w:val="clear" w:color="auto" w:fill="D9D9D9" w:themeFill="background1" w:themeFillShade="D9"/>
        <w:jc w:val="center"/>
        <w:rPr>
          <w:i/>
        </w:rPr>
      </w:pPr>
    </w:p>
    <w:p w:rsidR="00BC417E" w:rsidRPr="00896FFB" w:rsidRDefault="00BC417E" w:rsidP="00A36856">
      <w:pPr>
        <w:shd w:val="clear" w:color="auto" w:fill="D9D9D9" w:themeFill="background1" w:themeFillShade="D9"/>
        <w:jc w:val="center"/>
        <w:rPr>
          <w:i/>
        </w:rPr>
      </w:pPr>
    </w:p>
    <w:p w:rsidR="000173A7" w:rsidRPr="00B50C91" w:rsidRDefault="000173A7" w:rsidP="000173A7">
      <w:pPr>
        <w:ind w:right="129"/>
        <w:jc w:val="center"/>
        <w:rPr>
          <w:b/>
          <w:bCs/>
          <w:sz w:val="32"/>
          <w:szCs w:val="32"/>
        </w:rPr>
      </w:pPr>
    </w:p>
    <w:p w:rsidR="00E817B2" w:rsidRPr="00B50C91" w:rsidRDefault="0099455C" w:rsidP="0099455C">
      <w:pPr>
        <w:tabs>
          <w:tab w:val="left" w:pos="2030"/>
        </w:tabs>
      </w:pPr>
      <w:r>
        <w:tab/>
      </w:r>
    </w:p>
    <w:p w:rsidR="00E817B2" w:rsidRPr="00B50C91" w:rsidRDefault="00E817B2" w:rsidP="004534EF">
      <w:pPr>
        <w:jc w:val="both"/>
        <w:rPr>
          <w:b/>
        </w:rPr>
      </w:pPr>
    </w:p>
    <w:p w:rsidR="00EC38B4" w:rsidRPr="00B17DD8" w:rsidRDefault="00EC38B4" w:rsidP="00EC38B4">
      <w:pPr>
        <w:spacing w:line="276" w:lineRule="auto"/>
        <w:jc w:val="both"/>
        <w:rPr>
          <w:b/>
        </w:rPr>
      </w:pPr>
      <w:r w:rsidRPr="00EC38B4">
        <w:rPr>
          <w:b/>
          <w:u w:val="single"/>
        </w:rPr>
        <w:t xml:space="preserve">Уполномоченный орган: </w:t>
      </w:r>
      <w:r w:rsidRPr="00B17DD8">
        <w:rPr>
          <w:b/>
        </w:rPr>
        <w:t>Администрация Сортавальского муниципального района</w:t>
      </w:r>
    </w:p>
    <w:p w:rsidR="00EC38B4" w:rsidRPr="00B17DD8" w:rsidRDefault="00EC38B4" w:rsidP="00EC38B4">
      <w:pPr>
        <w:spacing w:line="276" w:lineRule="auto"/>
        <w:jc w:val="both"/>
        <w:rPr>
          <w:b/>
        </w:rPr>
      </w:pPr>
      <w:r w:rsidRPr="00EC38B4">
        <w:rPr>
          <w:b/>
          <w:u w:val="single"/>
        </w:rPr>
        <w:t xml:space="preserve">Местонахождение: </w:t>
      </w:r>
      <w:r w:rsidRPr="00B17DD8">
        <w:rPr>
          <w:b/>
        </w:rPr>
        <w:t>186790, Республика Карелия, г. Сортавала, пл. Кирова, д. 11.</w:t>
      </w:r>
    </w:p>
    <w:p w:rsidR="00EC38B4" w:rsidRPr="00B17DD8" w:rsidRDefault="00EC38B4" w:rsidP="00EC38B4">
      <w:pPr>
        <w:spacing w:line="276" w:lineRule="auto"/>
        <w:jc w:val="both"/>
        <w:rPr>
          <w:b/>
        </w:rPr>
      </w:pPr>
    </w:p>
    <w:p w:rsidR="00B17DD8" w:rsidRPr="002B5FEF" w:rsidRDefault="00B17DD8" w:rsidP="00B17DD8">
      <w:pPr>
        <w:jc w:val="both"/>
        <w:rPr>
          <w:b/>
        </w:rPr>
      </w:pPr>
      <w:r w:rsidRPr="002B5FEF">
        <w:rPr>
          <w:b/>
          <w:u w:val="single"/>
        </w:rPr>
        <w:t>Заказчик:</w:t>
      </w:r>
      <w:r w:rsidRPr="002B5FEF">
        <w:rPr>
          <w:u w:val="single"/>
        </w:rPr>
        <w:t xml:space="preserve"> </w:t>
      </w:r>
      <w:r w:rsidRPr="002B5FEF">
        <w:rPr>
          <w:b/>
        </w:rPr>
        <w:t>Администрация Сорта</w:t>
      </w:r>
      <w:r>
        <w:rPr>
          <w:b/>
        </w:rPr>
        <w:t>вальского муниципального района</w:t>
      </w:r>
    </w:p>
    <w:p w:rsidR="00B17DD8" w:rsidRPr="002B5FEF" w:rsidRDefault="00B17DD8" w:rsidP="00B17DD8">
      <w:pPr>
        <w:jc w:val="both"/>
        <w:rPr>
          <w:b/>
          <w:color w:val="000000"/>
          <w:shd w:val="clear" w:color="auto" w:fill="FFFFFF"/>
        </w:rPr>
      </w:pPr>
      <w:r w:rsidRPr="002B5FEF">
        <w:rPr>
          <w:b/>
          <w:u w:val="single"/>
        </w:rPr>
        <w:t>Местонахождение</w:t>
      </w:r>
      <w:r w:rsidRPr="002B5FEF">
        <w:rPr>
          <w:b/>
        </w:rPr>
        <w:t xml:space="preserve">: </w:t>
      </w:r>
      <w:r w:rsidRPr="002B5FEF">
        <w:rPr>
          <w:b/>
          <w:color w:val="000000"/>
          <w:shd w:val="clear" w:color="auto" w:fill="FFFFFF"/>
        </w:rPr>
        <w:t>186790, Республика Карелия, г. Сортавала, пл. Кирова, д.11.</w:t>
      </w:r>
    </w:p>
    <w:p w:rsidR="00E817B2" w:rsidRPr="00B50C91" w:rsidRDefault="00E817B2" w:rsidP="00946343">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4C3C38" w:rsidRDefault="004C3C38" w:rsidP="004534EF">
      <w:pPr>
        <w:jc w:val="center"/>
        <w:rPr>
          <w:b/>
        </w:rPr>
      </w:pPr>
    </w:p>
    <w:p w:rsidR="004061B2" w:rsidRDefault="004061B2" w:rsidP="004534EF">
      <w:pPr>
        <w:jc w:val="center"/>
        <w:rPr>
          <w:b/>
        </w:rPr>
      </w:pPr>
    </w:p>
    <w:p w:rsidR="00D11D63" w:rsidRDefault="00D11D63" w:rsidP="004534EF">
      <w:pPr>
        <w:jc w:val="center"/>
        <w:rPr>
          <w:b/>
        </w:rPr>
      </w:pPr>
    </w:p>
    <w:p w:rsidR="00EC38B4" w:rsidRDefault="00EC38B4" w:rsidP="004534EF">
      <w:pPr>
        <w:jc w:val="center"/>
        <w:rPr>
          <w:b/>
        </w:rPr>
      </w:pPr>
    </w:p>
    <w:p w:rsidR="00EC38B4" w:rsidRDefault="00EC38B4" w:rsidP="004534EF">
      <w:pPr>
        <w:jc w:val="center"/>
        <w:rPr>
          <w:b/>
        </w:rPr>
      </w:pPr>
    </w:p>
    <w:p w:rsidR="00EC38B4" w:rsidRDefault="00EC38B4" w:rsidP="004534EF">
      <w:pPr>
        <w:jc w:val="center"/>
        <w:rPr>
          <w:b/>
        </w:rPr>
      </w:pPr>
    </w:p>
    <w:p w:rsidR="00EC38B4" w:rsidRDefault="00EC38B4" w:rsidP="004534EF">
      <w:pPr>
        <w:jc w:val="center"/>
        <w:rPr>
          <w:b/>
        </w:rPr>
      </w:pPr>
    </w:p>
    <w:p w:rsidR="00911D49" w:rsidRDefault="00911D49" w:rsidP="004534EF">
      <w:pPr>
        <w:jc w:val="center"/>
        <w:rPr>
          <w:b/>
        </w:rPr>
      </w:pPr>
    </w:p>
    <w:p w:rsidR="00BC417E" w:rsidRDefault="00BC417E" w:rsidP="004534EF">
      <w:pPr>
        <w:jc w:val="center"/>
        <w:rPr>
          <w:b/>
        </w:rPr>
      </w:pPr>
    </w:p>
    <w:p w:rsidR="00BC417E" w:rsidRDefault="00BC417E" w:rsidP="004534EF">
      <w:pPr>
        <w:jc w:val="center"/>
        <w:rPr>
          <w:b/>
        </w:rPr>
      </w:pPr>
    </w:p>
    <w:p w:rsidR="00101076" w:rsidRDefault="00101076" w:rsidP="004534EF">
      <w:pPr>
        <w:jc w:val="center"/>
        <w:rPr>
          <w:b/>
        </w:rPr>
      </w:pPr>
    </w:p>
    <w:p w:rsidR="00101076" w:rsidRDefault="00101076" w:rsidP="004534EF">
      <w:pPr>
        <w:jc w:val="center"/>
        <w:rPr>
          <w:b/>
        </w:rPr>
      </w:pPr>
    </w:p>
    <w:p w:rsidR="00BC417E" w:rsidRDefault="00BC417E" w:rsidP="004534EF">
      <w:pPr>
        <w:jc w:val="center"/>
        <w:rPr>
          <w:b/>
        </w:rPr>
      </w:pPr>
    </w:p>
    <w:p w:rsidR="001904EE" w:rsidRDefault="001904EE"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201</w:t>
      </w:r>
      <w:r w:rsidR="00896FFB">
        <w:rPr>
          <w:b/>
        </w:rPr>
        <w:t>9</w:t>
      </w:r>
      <w:r w:rsidRPr="004F4986">
        <w:rPr>
          <w:b/>
        </w:rPr>
        <w:t xml:space="preserve"> год</w:t>
      </w:r>
    </w:p>
    <w:p w:rsidR="00E817B2" w:rsidRDefault="00E817B2" w:rsidP="004534EF">
      <w:pPr>
        <w:jc w:val="center"/>
        <w:rPr>
          <w:b/>
        </w:rPr>
      </w:pPr>
      <w:r w:rsidRPr="00B50C91">
        <w:rPr>
          <w:b/>
        </w:rPr>
        <w:lastRenderedPageBreak/>
        <w:t>СОДЕРЖАНИЕ</w:t>
      </w:r>
    </w:p>
    <w:p w:rsidR="00E817B2" w:rsidRPr="00B50C91" w:rsidRDefault="00E817B2" w:rsidP="004534EF">
      <w:pPr>
        <w:jc w:val="center"/>
        <w:rPr>
          <w:b/>
        </w:rPr>
      </w:pPr>
    </w:p>
    <w:p w:rsidR="00E817B2" w:rsidRPr="00681543" w:rsidRDefault="00E817B2" w:rsidP="00681543">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681543">
      <w:pPr>
        <w:spacing w:line="360" w:lineRule="auto"/>
        <w:jc w:val="both"/>
        <w:rPr>
          <w:b/>
        </w:rPr>
      </w:pPr>
      <w:r w:rsidRPr="00681543">
        <w:rPr>
          <w:b/>
        </w:rPr>
        <w:t>РАЗДЕЛ 1.2. ИНФОРМАЦИОННАЯ КАРТА</w:t>
      </w:r>
      <w:r w:rsidR="00FC5D40" w:rsidRPr="00681543">
        <w:rPr>
          <w:b/>
        </w:rPr>
        <w:t xml:space="preserve"> </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681543">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Pr="00681543" w:rsidRDefault="00345688" w:rsidP="00681543">
      <w:pPr>
        <w:spacing w:line="360" w:lineRule="auto"/>
        <w:jc w:val="both"/>
        <w:rPr>
          <w:b/>
          <w:caps/>
        </w:rPr>
      </w:pPr>
      <w:r w:rsidRPr="00681543">
        <w:rPr>
          <w:b/>
          <w:caps/>
        </w:rPr>
        <w:t>РАЗДЕЛ 1.4. пРОЕКТ КОНТРАКТА</w:t>
      </w:r>
      <w:r w:rsidR="00610295" w:rsidRPr="00681543">
        <w:rPr>
          <w:b/>
          <w:caps/>
        </w:rPr>
        <w:t>.</w:t>
      </w:r>
    </w:p>
    <w:p w:rsidR="00E817B2" w:rsidRPr="00681543" w:rsidRDefault="00345688" w:rsidP="00C62A16">
      <w:pPr>
        <w:spacing w:line="360" w:lineRule="auto"/>
        <w:jc w:val="both"/>
        <w:rPr>
          <w:b/>
        </w:rPr>
      </w:pPr>
      <w:r w:rsidRPr="00681543">
        <w:rPr>
          <w:b/>
          <w:caps/>
        </w:rPr>
        <w:t>РАЗДЕЛ 1.</w:t>
      </w:r>
      <w:r w:rsidR="00523571">
        <w:rPr>
          <w:b/>
          <w:caps/>
        </w:rPr>
        <w:t>5</w:t>
      </w:r>
      <w:r w:rsidRPr="00681543">
        <w:rPr>
          <w:b/>
          <w:caps/>
        </w:rPr>
        <w:t xml:space="preserve">. ОБОСНОВАНИЕ НАЧАЛЬНОЙ (МАКСИМАЛЬНОЙ) ЦЕНЫ </w:t>
      </w:r>
      <w:r w:rsidR="004947A5" w:rsidRPr="00681543">
        <w:rPr>
          <w:b/>
          <w:caps/>
        </w:rPr>
        <w:t>КОНТРАКТА</w:t>
      </w:r>
      <w:r w:rsidR="00610295" w:rsidRPr="00681543">
        <w:rPr>
          <w:b/>
          <w:caps/>
        </w:rPr>
        <w:t>.</w:t>
      </w:r>
      <w:r w:rsidR="004947A5" w:rsidRPr="00681543">
        <w:rPr>
          <w:b/>
          <w:caps/>
        </w:rPr>
        <w:t xml:space="preserve"> </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523571" w:rsidRDefault="00523571" w:rsidP="004534EF"/>
    <w:p w:rsidR="00523571" w:rsidRDefault="00523571" w:rsidP="004534EF"/>
    <w:p w:rsidR="00523571" w:rsidRDefault="00523571" w:rsidP="004534EF"/>
    <w:p w:rsidR="00523571" w:rsidRDefault="00523571" w:rsidP="004534EF"/>
    <w:p w:rsidR="00E5761A" w:rsidRDefault="00E5761A" w:rsidP="004534EF"/>
    <w:p w:rsidR="004207B8" w:rsidRDefault="004207B8" w:rsidP="004534EF"/>
    <w:p w:rsidR="00E817B2" w:rsidRPr="009B7E2E" w:rsidRDefault="00E817B2" w:rsidP="004534EF">
      <w:pPr>
        <w:pStyle w:val="a6"/>
        <w:spacing w:line="240" w:lineRule="auto"/>
        <w:ind w:left="0"/>
        <w:jc w:val="center"/>
        <w:rPr>
          <w:b/>
          <w:sz w:val="28"/>
          <w:szCs w:val="28"/>
        </w:rPr>
      </w:pPr>
      <w:r w:rsidRPr="00681543">
        <w:rPr>
          <w:b/>
          <w:sz w:val="28"/>
          <w:szCs w:val="28"/>
        </w:rPr>
        <w:lastRenderedPageBreak/>
        <w:t>Р</w:t>
      </w:r>
      <w:r w:rsidR="005E3102" w:rsidRPr="00681543">
        <w:rPr>
          <w:b/>
          <w:sz w:val="28"/>
          <w:szCs w:val="28"/>
        </w:rPr>
        <w:t xml:space="preserve">АЗДЕЛ </w:t>
      </w:r>
      <w:r w:rsidRPr="00681543">
        <w:rPr>
          <w:b/>
          <w:sz w:val="28"/>
          <w:szCs w:val="28"/>
        </w:rPr>
        <w:t>1.</w:t>
      </w:r>
      <w:r w:rsidR="00426F75" w:rsidRPr="00681543">
        <w:rPr>
          <w:b/>
          <w:sz w:val="28"/>
          <w:szCs w:val="28"/>
        </w:rPr>
        <w:t xml:space="preserve">1. </w:t>
      </w:r>
      <w:r w:rsidRPr="00681543">
        <w:rPr>
          <w:b/>
          <w:sz w:val="28"/>
          <w:szCs w:val="28"/>
        </w:rPr>
        <w:t>ОБЩИЕ УСЛОВИЯ ПРОВЕДЕНИЯ ЭЛЕКТРОННОГО АУКЦИОНА</w:t>
      </w:r>
    </w:p>
    <w:p w:rsidR="00E817B2" w:rsidRPr="009B7E2E" w:rsidRDefault="00E817B2" w:rsidP="004534EF">
      <w:pPr>
        <w:pStyle w:val="a6"/>
        <w:spacing w:line="240" w:lineRule="auto"/>
        <w:ind w:left="0"/>
        <w:jc w:val="center"/>
        <w:rPr>
          <w:b/>
          <w:sz w:val="28"/>
          <w:szCs w:val="28"/>
        </w:rPr>
      </w:pPr>
    </w:p>
    <w:p w:rsidR="00E817B2" w:rsidRPr="00B50C91" w:rsidRDefault="00E817B2" w:rsidP="004534E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E817B2" w:rsidRPr="00B50C91" w:rsidRDefault="00E817B2" w:rsidP="004534EF">
      <w:pPr>
        <w:pStyle w:val="a6"/>
        <w:spacing w:line="240" w:lineRule="auto"/>
        <w:ind w:left="0"/>
        <w:jc w:val="center"/>
        <w:rPr>
          <w:b/>
          <w:sz w:val="24"/>
          <w:szCs w:val="24"/>
        </w:rPr>
      </w:pPr>
    </w:p>
    <w:p w:rsidR="00E817B2" w:rsidRPr="00B50C91" w:rsidRDefault="00E817B2" w:rsidP="004534EF">
      <w:pPr>
        <w:ind w:firstLine="540"/>
        <w:jc w:val="both"/>
        <w:rPr>
          <w:b/>
        </w:rPr>
      </w:pPr>
      <w:r w:rsidRPr="00B50C91">
        <w:rPr>
          <w:b/>
        </w:rPr>
        <w:t>1.1. Законодательное регулирование.</w:t>
      </w:r>
    </w:p>
    <w:p w:rsidR="00E817B2" w:rsidRPr="00986B66" w:rsidRDefault="00E817B2" w:rsidP="004534EF">
      <w:pPr>
        <w:pStyle w:val="32"/>
        <w:tabs>
          <w:tab w:val="clear" w:pos="1307"/>
        </w:tabs>
        <w:ind w:left="0" w:firstLine="567"/>
      </w:pPr>
      <w:r w:rsidRPr="00A73427">
        <w:t xml:space="preserve">Настоящий </w:t>
      </w:r>
      <w:r w:rsidR="00E159FD">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w:t>
      </w:r>
      <w:r w:rsidRPr="00100E3C">
        <w:t xml:space="preserve"> </w:t>
      </w:r>
      <w:r>
        <w:t>№</w:t>
      </w:r>
      <w:r w:rsidR="004C3C38">
        <w:t xml:space="preserve"> </w:t>
      </w:r>
      <w:r>
        <w:t>44-ФЗ «</w:t>
      </w:r>
      <w:r w:rsidRPr="00100E3C">
        <w:t>О контрактной системе в сфере закупок товаров, работ, услуг для обеспечения госуд</w:t>
      </w:r>
      <w:r>
        <w:t xml:space="preserve">арственных и муниципальных нужд» (далее </w:t>
      </w:r>
      <w:r w:rsidR="005E3102">
        <w:t>-</w:t>
      </w:r>
      <w:r>
        <w:t xml:space="preserve"> Закон №44-ФЗ)</w:t>
      </w:r>
      <w:r w:rsidRPr="00100E3C">
        <w:t xml:space="preserve"> и</w:t>
      </w:r>
      <w:r w:rsidRPr="007B598E">
        <w:t xml:space="preserve"> настоящей документацией</w:t>
      </w:r>
      <w:r>
        <w:t xml:space="preserve"> об электронном аукционе</w:t>
      </w:r>
      <w:r w:rsidRPr="00CE2740">
        <w:t>.</w:t>
      </w:r>
    </w:p>
    <w:p w:rsidR="00E817B2" w:rsidRPr="005D6F89" w:rsidRDefault="00E817B2" w:rsidP="004534EF">
      <w:pPr>
        <w:pStyle w:val="3"/>
        <w:numPr>
          <w:ilvl w:val="0"/>
          <w:numId w:val="0"/>
        </w:numPr>
        <w:tabs>
          <w:tab w:val="left" w:pos="-840"/>
        </w:tabs>
        <w:ind w:right="-6" w:firstLine="540"/>
        <w:rPr>
          <w:b/>
        </w:rPr>
      </w:pPr>
    </w:p>
    <w:p w:rsidR="00E817B2" w:rsidRPr="00B50C91" w:rsidRDefault="00E817B2" w:rsidP="004534EF">
      <w:pPr>
        <w:ind w:firstLine="540"/>
        <w:jc w:val="both"/>
      </w:pPr>
      <w:r w:rsidRPr="000140C5">
        <w:rPr>
          <w:b/>
        </w:rPr>
        <w:t>1.2.Уполномоченный орган</w:t>
      </w:r>
      <w:r w:rsidRPr="000140C5">
        <w:t xml:space="preserve">, </w:t>
      </w:r>
      <w:r w:rsidRPr="000140C5">
        <w:rPr>
          <w:b/>
        </w:rPr>
        <w:t>заказчик.</w:t>
      </w:r>
    </w:p>
    <w:p w:rsidR="00E817B2" w:rsidRPr="00B50C91" w:rsidRDefault="00E817B2" w:rsidP="004534EF">
      <w:pPr>
        <w:ind w:firstLine="540"/>
        <w:jc w:val="both"/>
      </w:pPr>
      <w:r>
        <w:t xml:space="preserve">Уполномоченный орган, </w:t>
      </w:r>
      <w:r w:rsidRPr="00B50C91">
        <w:t>указанный в</w:t>
      </w:r>
      <w:r w:rsidR="00C72D7C" w:rsidRPr="00C72D7C">
        <w:t xml:space="preserve"> </w:t>
      </w:r>
      <w:r w:rsidR="00C72D7C">
        <w:t xml:space="preserve">Разделе </w:t>
      </w:r>
      <w:r w:rsidR="00FF406E">
        <w:t>1.</w:t>
      </w:r>
      <w:r w:rsidR="00C72D7C">
        <w:t>2 «</w:t>
      </w:r>
      <w:r w:rsidR="00C72D7C" w:rsidRPr="00B50C91">
        <w:rPr>
          <w:b/>
          <w:i/>
        </w:rPr>
        <w:t>Информационн</w:t>
      </w:r>
      <w:r w:rsidR="00C72D7C">
        <w:rPr>
          <w:b/>
          <w:i/>
        </w:rPr>
        <w:t xml:space="preserve">ая </w:t>
      </w:r>
      <w:r w:rsidR="00C72D7C" w:rsidRPr="00B50C91">
        <w:rPr>
          <w:b/>
          <w:i/>
        </w:rPr>
        <w:t>карт</w:t>
      </w:r>
      <w:r w:rsidR="00C72D7C">
        <w:rPr>
          <w:b/>
          <w:i/>
        </w:rPr>
        <w:t>а</w:t>
      </w:r>
      <w:r w:rsidR="00C72D7C" w:rsidRPr="00B50C91">
        <w:rPr>
          <w:b/>
          <w:i/>
        </w:rPr>
        <w:t xml:space="preserve"> аукциона</w:t>
      </w:r>
      <w:r w:rsidR="00C72D7C">
        <w:rPr>
          <w:b/>
          <w:i/>
        </w:rPr>
        <w:t>»</w:t>
      </w:r>
      <w:r w:rsidR="00C72D7C">
        <w:t>,</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Pr>
          <w:sz w:val="20"/>
          <w:szCs w:val="20"/>
        </w:rPr>
        <w:t xml:space="preserve"> </w:t>
      </w:r>
      <w:r w:rsidRPr="00B50C91">
        <w:t xml:space="preserve">указаны в </w:t>
      </w:r>
      <w:r w:rsidR="00C72D7C">
        <w:t xml:space="preserve">Разделе </w:t>
      </w:r>
      <w:r w:rsidR="001A7C0D">
        <w:t>1.</w:t>
      </w:r>
      <w:r w:rsidR="00C72D7C">
        <w:t>2 «</w:t>
      </w:r>
      <w:r w:rsidR="00C72D7C" w:rsidRPr="00B50C91">
        <w:rPr>
          <w:b/>
          <w:i/>
        </w:rPr>
        <w:t>Информационн</w:t>
      </w:r>
      <w:r w:rsidR="00C72D7C">
        <w:rPr>
          <w:b/>
          <w:i/>
        </w:rPr>
        <w:t xml:space="preserve">ая </w:t>
      </w:r>
      <w:r w:rsidR="00C72D7C" w:rsidRPr="00B50C91">
        <w:rPr>
          <w:b/>
          <w:i/>
        </w:rPr>
        <w:t>карт</w:t>
      </w:r>
      <w:r w:rsidR="00C72D7C">
        <w:rPr>
          <w:b/>
          <w:i/>
        </w:rPr>
        <w:t>а</w:t>
      </w:r>
      <w:r w:rsidR="00C72D7C" w:rsidRPr="00B50C91">
        <w:rPr>
          <w:b/>
          <w:i/>
        </w:rPr>
        <w:t xml:space="preserve"> аукциона</w:t>
      </w:r>
      <w:r w:rsidR="00C72D7C">
        <w:rPr>
          <w:b/>
          <w:i/>
        </w:rPr>
        <w:t>»</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EC5BE0" w:rsidRPr="00B50C91" w:rsidRDefault="00E817B2" w:rsidP="00EC5BE0">
      <w:pPr>
        <w:ind w:firstLine="540"/>
        <w:jc w:val="both"/>
      </w:pPr>
      <w:r>
        <w:t>Заказчик</w:t>
      </w:r>
      <w:r w:rsidRPr="00B50C91">
        <w:t xml:space="preserve"> указан в </w:t>
      </w:r>
      <w:r w:rsidR="00EC5BE0">
        <w:t xml:space="preserve">Разделе </w:t>
      </w:r>
      <w:r w:rsidR="00E023CB">
        <w:t>1.</w:t>
      </w:r>
      <w:r w:rsidR="00EC5BE0">
        <w:t>2 «</w:t>
      </w:r>
      <w:r w:rsidR="00EC5BE0" w:rsidRPr="00B50C91">
        <w:rPr>
          <w:b/>
          <w:i/>
        </w:rPr>
        <w:t>Информационн</w:t>
      </w:r>
      <w:r w:rsidR="00EC5BE0">
        <w:rPr>
          <w:b/>
          <w:i/>
        </w:rPr>
        <w:t xml:space="preserve">ая </w:t>
      </w:r>
      <w:r w:rsidR="00EC5BE0" w:rsidRPr="00B50C91">
        <w:rPr>
          <w:b/>
          <w:i/>
        </w:rPr>
        <w:t>карт</w:t>
      </w:r>
      <w:r w:rsidR="00EC5BE0">
        <w:rPr>
          <w:b/>
          <w:i/>
        </w:rPr>
        <w:t>а</w:t>
      </w:r>
      <w:r w:rsidR="00EC5BE0" w:rsidRPr="00B50C91">
        <w:rPr>
          <w:b/>
          <w:i/>
        </w:rPr>
        <w:t xml:space="preserve"> аукциона</w:t>
      </w:r>
      <w:r w:rsidR="00EC5BE0">
        <w:rPr>
          <w:b/>
          <w:i/>
        </w:rPr>
        <w:t>»</w:t>
      </w:r>
      <w:r w:rsidR="00EC5BE0" w:rsidRPr="00B50C91">
        <w:t>.</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w:t>
      </w:r>
      <w:r w:rsidRPr="00B50C91">
        <w:rPr>
          <w:b/>
        </w:rPr>
        <w:t xml:space="preserve"> </w:t>
      </w:r>
      <w:r w:rsidR="001904EE">
        <w:rPr>
          <w:b/>
        </w:rPr>
        <w:t>оказания услуг</w:t>
      </w:r>
      <w:r w:rsidR="00941500">
        <w:rPr>
          <w:b/>
        </w:rPr>
        <w:t xml:space="preserve">. </w:t>
      </w:r>
      <w:r>
        <w:rPr>
          <w:b/>
        </w:rPr>
        <w:t xml:space="preserve"> </w:t>
      </w:r>
    </w:p>
    <w:p w:rsidR="00D5096D" w:rsidRPr="00B50C91" w:rsidRDefault="00D5096D" w:rsidP="00D5096D">
      <w:pPr>
        <w:ind w:firstLine="540"/>
        <w:jc w:val="both"/>
      </w:pPr>
      <w:r w:rsidRPr="00B50C91">
        <w:rPr>
          <w:b/>
        </w:rPr>
        <w:t>1.3.1.</w:t>
      </w:r>
      <w:r>
        <w:t xml:space="preserve">Уполномоченный орган </w:t>
      </w:r>
      <w:r w:rsidRPr="00B50C91">
        <w:t xml:space="preserve">осуществляет выбор </w:t>
      </w:r>
      <w:r w:rsidR="00CC3CA3">
        <w:t xml:space="preserve">Исполнителя </w:t>
      </w:r>
      <w:r w:rsidRPr="00B50C91">
        <w:t xml:space="preserve">для </w:t>
      </w:r>
      <w:r w:rsidR="00CC3CA3">
        <w:t>оказания услуг</w:t>
      </w:r>
      <w:r w:rsidRPr="00B50C91">
        <w:t>, информация о котор</w:t>
      </w:r>
      <w:r>
        <w:t>ом с</w:t>
      </w:r>
      <w:r w:rsidRPr="00B50C91">
        <w:t xml:space="preserve">одержится в </w:t>
      </w:r>
      <w:r w:rsidR="00B65413">
        <w:t xml:space="preserve">Разделе </w:t>
      </w:r>
      <w:r w:rsidR="00E023CB">
        <w:t>1.</w:t>
      </w:r>
      <w:r w:rsidR="00B65413">
        <w:t>2 «</w:t>
      </w:r>
      <w:r w:rsidR="00B65413" w:rsidRPr="00B50C91">
        <w:rPr>
          <w:b/>
          <w:i/>
        </w:rPr>
        <w:t>Информационн</w:t>
      </w:r>
      <w:r w:rsidR="00B65413">
        <w:rPr>
          <w:b/>
          <w:i/>
        </w:rPr>
        <w:t xml:space="preserve">ая </w:t>
      </w:r>
      <w:r w:rsidR="00B65413" w:rsidRPr="00B50C91">
        <w:rPr>
          <w:b/>
          <w:i/>
        </w:rPr>
        <w:t>карт</w:t>
      </w:r>
      <w:r w:rsidR="00B65413">
        <w:rPr>
          <w:b/>
          <w:i/>
        </w:rPr>
        <w:t>а</w:t>
      </w:r>
      <w:r w:rsidR="00B65413" w:rsidRPr="00B50C91">
        <w:rPr>
          <w:b/>
          <w:i/>
        </w:rPr>
        <w:t xml:space="preserve"> аукциона</w:t>
      </w:r>
      <w:r w:rsidR="00B65413">
        <w:rPr>
          <w:b/>
          <w:i/>
        </w:rPr>
        <w:t>»</w:t>
      </w:r>
      <w:r w:rsidR="00B65413">
        <w:t xml:space="preserve"> </w:t>
      </w:r>
      <w:r>
        <w:rPr>
          <w:b/>
          <w:i/>
        </w:rPr>
        <w:t>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5D131A" w:rsidRPr="00B50C91" w:rsidRDefault="00D5096D" w:rsidP="005D131A">
      <w:pPr>
        <w:ind w:firstLine="540"/>
        <w:jc w:val="both"/>
      </w:pPr>
      <w:r w:rsidRPr="00B50C91">
        <w:rPr>
          <w:b/>
        </w:rPr>
        <w:t>1.3.2.</w:t>
      </w:r>
      <w:r w:rsidRPr="00B50C91">
        <w:t>Победивший Участник аукциона должен</w:t>
      </w:r>
      <w:r>
        <w:t xml:space="preserve"> </w:t>
      </w:r>
      <w:r w:rsidR="00FF1BAF">
        <w:t>оказать услуги,</w:t>
      </w:r>
      <w:r>
        <w:t xml:space="preserve"> являющи</w:t>
      </w:r>
      <w:r w:rsidR="00FA16A4">
        <w:t xml:space="preserve">еся </w:t>
      </w:r>
      <w:r w:rsidRPr="00B50C91">
        <w:t>объектом</w:t>
      </w:r>
      <w:r>
        <w:t xml:space="preserve"> закупки</w:t>
      </w:r>
      <w:r w:rsidRPr="00B50C91">
        <w:t xml:space="preserve">, в течение периода, указанного в </w:t>
      </w:r>
      <w:r w:rsidR="005D131A">
        <w:t xml:space="preserve">Разделе </w:t>
      </w:r>
      <w:r w:rsidR="00E023CB">
        <w:t>1.</w:t>
      </w:r>
      <w:r w:rsidR="005D131A">
        <w:t>2 «</w:t>
      </w:r>
      <w:r w:rsidR="005D131A" w:rsidRPr="00B50C91">
        <w:rPr>
          <w:b/>
          <w:i/>
        </w:rPr>
        <w:t>Информационн</w:t>
      </w:r>
      <w:r w:rsidR="005D131A">
        <w:rPr>
          <w:b/>
          <w:i/>
        </w:rPr>
        <w:t xml:space="preserve">ая </w:t>
      </w:r>
      <w:r w:rsidR="005D131A" w:rsidRPr="00B50C91">
        <w:rPr>
          <w:b/>
          <w:i/>
        </w:rPr>
        <w:t>карт</w:t>
      </w:r>
      <w:r w:rsidR="005D131A">
        <w:rPr>
          <w:b/>
          <w:i/>
        </w:rPr>
        <w:t>а</w:t>
      </w:r>
      <w:r w:rsidR="005D131A" w:rsidRPr="00B50C91">
        <w:rPr>
          <w:b/>
          <w:i/>
        </w:rPr>
        <w:t xml:space="preserve"> аукциона</w:t>
      </w:r>
      <w:r w:rsidR="005D131A">
        <w:rPr>
          <w:b/>
          <w:i/>
        </w:rPr>
        <w:t>»</w:t>
      </w:r>
      <w:r w:rsidR="005D131A" w:rsidRPr="00B50C91">
        <w:t>.</w:t>
      </w:r>
    </w:p>
    <w:p w:rsidR="00D5096D" w:rsidRDefault="00D5096D" w:rsidP="004534EF">
      <w:pPr>
        <w:ind w:firstLine="540"/>
        <w:jc w:val="both"/>
        <w:rPr>
          <w:b/>
        </w:rPr>
      </w:pPr>
    </w:p>
    <w:p w:rsidR="00E817B2" w:rsidRPr="00B50C91" w:rsidRDefault="00E817B2" w:rsidP="004534EF">
      <w:pPr>
        <w:ind w:firstLine="540"/>
        <w:jc w:val="both"/>
        <w:rPr>
          <w:b/>
        </w:rPr>
      </w:pPr>
      <w:r w:rsidRPr="00B50C91">
        <w:rPr>
          <w:b/>
        </w:rPr>
        <w:t>1.4.Начальная (максимальная) цена контракта.</w:t>
      </w:r>
    </w:p>
    <w:p w:rsidR="00E817B2" w:rsidRPr="00B50C91" w:rsidRDefault="00E817B2" w:rsidP="001B46AC">
      <w:pPr>
        <w:ind w:firstLine="540"/>
        <w:jc w:val="both"/>
      </w:pPr>
      <w:r w:rsidRPr="00B50C91">
        <w:t>Начальная (максима</w:t>
      </w:r>
      <w:r w:rsidR="001B46AC">
        <w:t>льная) цена контракта указана в</w:t>
      </w:r>
      <w:r w:rsidR="001B46AC" w:rsidRPr="00B50C91">
        <w:t xml:space="preserve"> </w:t>
      </w:r>
      <w:r w:rsidR="001B46AC">
        <w:t xml:space="preserve">Разделе </w:t>
      </w:r>
      <w:r w:rsidR="00E023CB">
        <w:t>1.</w:t>
      </w:r>
      <w:r w:rsidR="001B46AC">
        <w:t>2 «</w:t>
      </w:r>
      <w:r w:rsidR="001B46AC" w:rsidRPr="00B50C91">
        <w:rPr>
          <w:b/>
          <w:i/>
        </w:rPr>
        <w:t>Информационн</w:t>
      </w:r>
      <w:r w:rsidR="001B46AC">
        <w:rPr>
          <w:b/>
          <w:i/>
        </w:rPr>
        <w:t xml:space="preserve">ая </w:t>
      </w:r>
      <w:r w:rsidR="001B46AC" w:rsidRPr="00B50C91">
        <w:rPr>
          <w:b/>
          <w:i/>
        </w:rPr>
        <w:t>карт</w:t>
      </w:r>
      <w:r w:rsidR="001B46AC">
        <w:rPr>
          <w:b/>
          <w:i/>
        </w:rPr>
        <w:t>а</w:t>
      </w:r>
      <w:r w:rsidR="001B46AC" w:rsidRPr="00B50C91">
        <w:rPr>
          <w:b/>
          <w:i/>
        </w:rPr>
        <w:t xml:space="preserve"> аукциона</w:t>
      </w:r>
      <w:r w:rsidR="001B46AC">
        <w:rPr>
          <w:b/>
          <w:i/>
        </w:rPr>
        <w:t>»</w:t>
      </w:r>
      <w:r w:rsidR="001B46AC">
        <w:t xml:space="preserve">. </w:t>
      </w:r>
      <w:r w:rsidRPr="00B50C91">
        <w:t xml:space="preserve">Данная цена не может быть превышена при заключении контракта по итогам </w:t>
      </w:r>
      <w:r w:rsidR="00AE3FF2">
        <w:t xml:space="preserve">электронного аукциона. </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1.5. Источник финансирования и порядок оплаты.</w:t>
      </w:r>
    </w:p>
    <w:p w:rsidR="005B37D2" w:rsidRPr="00B50C91" w:rsidRDefault="00D5096D" w:rsidP="005B37D2">
      <w:pPr>
        <w:ind w:firstLine="540"/>
        <w:jc w:val="both"/>
      </w:pPr>
      <w:r w:rsidRPr="00B50C91">
        <w:rPr>
          <w:b/>
        </w:rPr>
        <w:t>1.5.1.</w:t>
      </w:r>
      <w:r w:rsidRPr="00B50C91">
        <w:t xml:space="preserve">Финансирование муниципального контракта на </w:t>
      </w:r>
      <w:r w:rsidR="00896FFB">
        <w:t xml:space="preserve">оказание услуг, </w:t>
      </w:r>
      <w:r w:rsidRPr="00B50C91">
        <w:t xml:space="preserve">который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w:t>
      </w:r>
      <w:r w:rsidR="005B37D2" w:rsidRPr="00B50C91">
        <w:t xml:space="preserve">в </w:t>
      </w:r>
      <w:r w:rsidR="005B37D2">
        <w:t xml:space="preserve">Разделе </w:t>
      </w:r>
      <w:r w:rsidR="00E023CB">
        <w:t>1.</w:t>
      </w:r>
      <w:r w:rsidR="005B37D2">
        <w:t>2 «</w:t>
      </w:r>
      <w:r w:rsidR="005B37D2" w:rsidRPr="00B50C91">
        <w:rPr>
          <w:b/>
          <w:i/>
        </w:rPr>
        <w:t>Информационн</w:t>
      </w:r>
      <w:r w:rsidR="005B37D2">
        <w:rPr>
          <w:b/>
          <w:i/>
        </w:rPr>
        <w:t xml:space="preserve">ая </w:t>
      </w:r>
      <w:r w:rsidR="005B37D2" w:rsidRPr="00B50C91">
        <w:rPr>
          <w:b/>
          <w:i/>
        </w:rPr>
        <w:t>карт</w:t>
      </w:r>
      <w:r w:rsidR="005B37D2">
        <w:rPr>
          <w:b/>
          <w:i/>
        </w:rPr>
        <w:t>а</w:t>
      </w:r>
      <w:r w:rsidR="005B37D2" w:rsidRPr="00B50C91">
        <w:rPr>
          <w:b/>
          <w:i/>
        </w:rPr>
        <w:t xml:space="preserve"> аукциона</w:t>
      </w:r>
      <w:r w:rsidR="005B37D2">
        <w:rPr>
          <w:b/>
          <w:i/>
        </w:rPr>
        <w:t>»</w:t>
      </w:r>
      <w:r w:rsidR="005B37D2" w:rsidRPr="00B50C91">
        <w:t>.</w:t>
      </w:r>
    </w:p>
    <w:p w:rsidR="00D5096D" w:rsidRPr="0018707D" w:rsidRDefault="00D5096D" w:rsidP="00D5096D">
      <w:pPr>
        <w:ind w:firstLine="540"/>
        <w:jc w:val="both"/>
        <w:rPr>
          <w:b/>
          <w:i/>
        </w:rPr>
      </w:pPr>
      <w:r w:rsidRPr="00B50C91">
        <w:rPr>
          <w:b/>
        </w:rPr>
        <w:t>1.5.2.</w:t>
      </w:r>
      <w:r w:rsidRPr="00B50C91">
        <w:t xml:space="preserve">Порядок оплаты за </w:t>
      </w:r>
      <w:r w:rsidR="00896FFB">
        <w:t>оказанные услуг</w:t>
      </w:r>
      <w:r w:rsidR="00681A1C">
        <w:t>и</w:t>
      </w:r>
      <w:r w:rsidR="00896FFB">
        <w:t xml:space="preserve"> </w:t>
      </w:r>
      <w:r w:rsidR="0018707D">
        <w:t xml:space="preserve">указан в </w:t>
      </w:r>
      <w:r w:rsidR="00F92734">
        <w:t>Раздел</w:t>
      </w:r>
      <w:r w:rsidR="0018707D">
        <w:t>е</w:t>
      </w:r>
      <w:r w:rsidR="00F92734">
        <w:t xml:space="preserve"> </w:t>
      </w:r>
      <w:r w:rsidR="00E023CB">
        <w:t>1.</w:t>
      </w:r>
      <w:r w:rsidR="0018707D">
        <w:t>4</w:t>
      </w:r>
      <w:r w:rsidR="00F92734">
        <w:t xml:space="preserve"> </w:t>
      </w:r>
      <w:r w:rsidR="00F92734" w:rsidRPr="0018707D">
        <w:rPr>
          <w:b/>
          <w:i/>
        </w:rPr>
        <w:t>«</w:t>
      </w:r>
      <w:r w:rsidR="0018707D" w:rsidRPr="0018707D">
        <w:rPr>
          <w:b/>
          <w:i/>
        </w:rPr>
        <w:t>Проект муниципального контракта</w:t>
      </w:r>
      <w:r w:rsidR="00F92734" w:rsidRPr="0018707D">
        <w:rPr>
          <w:b/>
          <w:i/>
        </w:rPr>
        <w:t>»</w:t>
      </w:r>
      <w:r w:rsidRPr="0018707D">
        <w:rPr>
          <w:b/>
          <w:i/>
        </w:rPr>
        <w:t>.</w:t>
      </w:r>
    </w:p>
    <w:p w:rsidR="00E817B2" w:rsidRPr="00B50C91" w:rsidRDefault="00E817B2" w:rsidP="004534EF">
      <w:pPr>
        <w:ind w:firstLine="540"/>
        <w:jc w:val="both"/>
      </w:pPr>
    </w:p>
    <w:p w:rsidR="00E817B2" w:rsidRDefault="00E817B2" w:rsidP="004534EF">
      <w:pPr>
        <w:ind w:firstLine="540"/>
        <w:jc w:val="both"/>
        <w:rPr>
          <w:b/>
        </w:rPr>
      </w:pPr>
      <w:r w:rsidRPr="00B50C91">
        <w:rPr>
          <w:b/>
        </w:rPr>
        <w:t xml:space="preserve">1.6. Требования к Участникам </w:t>
      </w:r>
      <w:r>
        <w:rPr>
          <w:b/>
        </w:rPr>
        <w:t>закупки</w:t>
      </w:r>
      <w:r w:rsidRPr="00B50C91">
        <w:rPr>
          <w:b/>
        </w:rPr>
        <w:t>.</w:t>
      </w:r>
    </w:p>
    <w:p w:rsidR="00A00862" w:rsidRPr="00A00862" w:rsidRDefault="00A00862" w:rsidP="004534EF">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14165" w:rsidRPr="00B14165" w:rsidRDefault="00B14165" w:rsidP="00B14165">
      <w:pPr>
        <w:widowControl w:val="0"/>
        <w:autoSpaceDE w:val="0"/>
        <w:autoSpaceDN w:val="0"/>
        <w:adjustRightInd w:val="0"/>
        <w:jc w:val="both"/>
        <w:rPr>
          <w:rFonts w:ascii="Arial" w:hAnsi="Arial"/>
          <w:sz w:val="20"/>
          <w:szCs w:val="20"/>
        </w:rPr>
      </w:pPr>
      <w:r>
        <w:rPr>
          <w:b/>
        </w:rPr>
        <w:t xml:space="preserve">        </w:t>
      </w:r>
      <w:r w:rsidR="00E817B2" w:rsidRPr="00866EAA">
        <w:rPr>
          <w:b/>
        </w:rPr>
        <w:t>1.6.2.</w:t>
      </w:r>
      <w:r w:rsidRPr="00866EAA">
        <w:rPr>
          <w:bCs/>
        </w:rPr>
        <w:t>Заказчик устанавливает требование к обеспечению заявок на участие в аукционе при условии, что</w:t>
      </w:r>
      <w:r w:rsidRPr="00B14165">
        <w:rPr>
          <w:bCs/>
        </w:rPr>
        <w:t xml:space="preserve"> начальная (максимальная) цена контракта превышает 1 млн. рублей.</w:t>
      </w:r>
    </w:p>
    <w:p w:rsidR="00B14165" w:rsidRPr="0015365B" w:rsidRDefault="00B14165" w:rsidP="00B14165">
      <w:pPr>
        <w:autoSpaceDE w:val="0"/>
        <w:autoSpaceDN w:val="0"/>
        <w:adjustRightInd w:val="0"/>
        <w:ind w:firstLine="709"/>
        <w:jc w:val="both"/>
      </w:pPr>
      <w:r w:rsidRPr="0015365B">
        <w:t>Обеспечение заявки на участие в аукционе в электронной форме может предоставляться участником закупки только путем внесения денежных средств.</w:t>
      </w:r>
    </w:p>
    <w:p w:rsidR="00B14165" w:rsidRPr="0015365B" w:rsidRDefault="00B14165" w:rsidP="00B14165">
      <w:pPr>
        <w:autoSpaceDE w:val="0"/>
        <w:autoSpaceDN w:val="0"/>
        <w:adjustRightInd w:val="0"/>
        <w:ind w:firstLine="709"/>
        <w:jc w:val="both"/>
      </w:pPr>
      <w:r w:rsidRPr="0015365B">
        <w:lastRenderedPageBreak/>
        <w:t>Требование об обеспечении заявки на участие в аукционе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E817B2" w:rsidRPr="0015365B" w:rsidRDefault="00E7408E" w:rsidP="00B14165">
      <w:pPr>
        <w:ind w:firstLine="540"/>
        <w:jc w:val="both"/>
        <w:rPr>
          <w:b/>
          <w:i/>
        </w:rPr>
      </w:pPr>
      <w:r w:rsidRPr="0015365B">
        <w:t xml:space="preserve">   </w:t>
      </w:r>
      <w:r w:rsidR="00B14165" w:rsidRPr="0015365B">
        <w:t xml:space="preserve">Размер обеспечения заявки на участие в настоящем аукционе указан в </w:t>
      </w:r>
      <w:r w:rsidRPr="0015365B">
        <w:t>Р</w:t>
      </w:r>
      <w:r w:rsidR="00B14165" w:rsidRPr="0015365B">
        <w:t xml:space="preserve">азделе </w:t>
      </w:r>
      <w:r w:rsidR="0041680F" w:rsidRPr="0015365B">
        <w:t>1.</w:t>
      </w:r>
      <w:r w:rsidR="00B14165" w:rsidRPr="0015365B">
        <w:t xml:space="preserve">2 </w:t>
      </w:r>
      <w:r w:rsidR="0069707A" w:rsidRPr="0015365B">
        <w:t>«</w:t>
      </w:r>
      <w:r w:rsidR="00E817B2" w:rsidRPr="0015365B">
        <w:rPr>
          <w:b/>
          <w:i/>
        </w:rPr>
        <w:t>Информационн</w:t>
      </w:r>
      <w:r w:rsidR="0069707A" w:rsidRPr="0015365B">
        <w:rPr>
          <w:b/>
          <w:i/>
        </w:rPr>
        <w:t>ая</w:t>
      </w:r>
      <w:r w:rsidR="00E817B2" w:rsidRPr="0015365B">
        <w:rPr>
          <w:b/>
          <w:i/>
        </w:rPr>
        <w:t xml:space="preserve"> карт</w:t>
      </w:r>
      <w:r w:rsidR="0069707A" w:rsidRPr="0015365B">
        <w:rPr>
          <w:b/>
          <w:i/>
        </w:rPr>
        <w:t xml:space="preserve">а аукциона». </w:t>
      </w:r>
    </w:p>
    <w:p w:rsidR="003504CE" w:rsidRPr="003504CE" w:rsidRDefault="003504CE" w:rsidP="003504CE">
      <w:pPr>
        <w:autoSpaceDE w:val="0"/>
        <w:autoSpaceDN w:val="0"/>
        <w:adjustRightInd w:val="0"/>
        <w:ind w:firstLine="709"/>
        <w:jc w:val="both"/>
        <w:rPr>
          <w:color w:val="000000"/>
        </w:rPr>
      </w:pPr>
      <w:r w:rsidRPr="0015365B">
        <w:rPr>
          <w:bCs/>
        </w:rPr>
        <w:t>Порядок внесения денежных средств в качестве обеспечения заявок на участие в аукционе</w:t>
      </w:r>
      <w:r w:rsidRPr="0015365B">
        <w:t xml:space="preserve"> регламентируется статьей 44 Закона </w:t>
      </w:r>
      <w:r w:rsidRPr="0015365B">
        <w:rPr>
          <w:bCs/>
        </w:rPr>
        <w:t>№ 44-ФЗ</w:t>
      </w:r>
      <w:r w:rsidRPr="0015365B">
        <w:rPr>
          <w:color w:val="000000"/>
        </w:rPr>
        <w:t>.</w:t>
      </w:r>
    </w:p>
    <w:p w:rsidR="003504CE" w:rsidRPr="003504CE" w:rsidRDefault="003504CE" w:rsidP="003504CE">
      <w:pPr>
        <w:autoSpaceDE w:val="0"/>
        <w:autoSpaceDN w:val="0"/>
        <w:adjustRightInd w:val="0"/>
        <w:ind w:firstLine="709"/>
        <w:jc w:val="both"/>
      </w:pPr>
      <w:r w:rsidRPr="003504CE">
        <w:t xml:space="preserve">В случае, если закупка осуществляется в соответствии со </w:t>
      </w:r>
      <w:hyperlink r:id="rId8" w:history="1">
        <w:r w:rsidRPr="003504CE">
          <w:t>статьями 28</w:t>
        </w:r>
      </w:hyperlink>
      <w:r w:rsidRPr="003504CE">
        <w:t xml:space="preserve"> и </w:t>
      </w:r>
      <w:hyperlink r:id="rId9" w:history="1">
        <w:r w:rsidRPr="003504CE">
          <w:t>29</w:t>
        </w:r>
      </w:hyperlink>
      <w:r w:rsidRPr="003504CE">
        <w:t xml:space="preserve"> Закона №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B14165" w:rsidRPr="00450462" w:rsidRDefault="00B14165" w:rsidP="004534EF">
      <w:pPr>
        <w:ind w:firstLine="540"/>
        <w:jc w:val="both"/>
        <w:rPr>
          <w:b/>
          <w:i/>
        </w:rPr>
      </w:pPr>
    </w:p>
    <w:p w:rsidR="00E817B2" w:rsidRPr="00E96728" w:rsidRDefault="00E817B2" w:rsidP="005444E1">
      <w:pPr>
        <w:ind w:firstLine="709"/>
        <w:jc w:val="both"/>
        <w:rPr>
          <w:b/>
        </w:rPr>
      </w:pPr>
      <w:r w:rsidRPr="00B50C91">
        <w:rPr>
          <w:b/>
        </w:rPr>
        <w:t>1.6.3.</w:t>
      </w:r>
      <w:r w:rsidR="005444E1">
        <w:rPr>
          <w:b/>
        </w:rPr>
        <w:t>П</w:t>
      </w:r>
      <w:r w:rsidR="005444E1" w:rsidRPr="005444E1">
        <w:rPr>
          <w:b/>
        </w:rPr>
        <w:t xml:space="preserve">ри осуществлении закупки Заказчик устанавливает следующие единые </w:t>
      </w:r>
      <w:r w:rsidR="005444E1" w:rsidRPr="00E96728">
        <w:rPr>
          <w:b/>
        </w:rPr>
        <w:t xml:space="preserve">требования к участникам закупки </w:t>
      </w:r>
      <w:r w:rsidRPr="00E96728">
        <w:rPr>
          <w:b/>
        </w:rPr>
        <w:t>в соответствии с частью 1 статьи 31 Закона №</w:t>
      </w:r>
      <w:r w:rsidR="005444E1" w:rsidRPr="00E96728">
        <w:rPr>
          <w:b/>
        </w:rPr>
        <w:t xml:space="preserve"> </w:t>
      </w:r>
      <w:r w:rsidRPr="00E96728">
        <w:rPr>
          <w:b/>
        </w:rPr>
        <w:t>44-ФЗ:</w:t>
      </w:r>
    </w:p>
    <w:p w:rsidR="00E05F84" w:rsidRPr="00E96728" w:rsidRDefault="00635DA1" w:rsidP="00866EAA">
      <w:pPr>
        <w:autoSpaceDE w:val="0"/>
        <w:autoSpaceDN w:val="0"/>
        <w:adjustRightInd w:val="0"/>
        <w:ind w:firstLine="284"/>
        <w:jc w:val="both"/>
        <w:rPr>
          <w:lang w:eastAsia="ar-SA"/>
        </w:rPr>
      </w:pPr>
      <w:r w:rsidRPr="00E96728">
        <w:t xml:space="preserve"> </w:t>
      </w:r>
      <w:r w:rsidR="00EB6224" w:rsidRPr="00E96728">
        <w:rPr>
          <w:b/>
        </w:rPr>
        <w:t>1)</w:t>
      </w:r>
      <w:r w:rsidR="00EB6224" w:rsidRPr="00E96728">
        <w:t xml:space="preserve"> </w:t>
      </w:r>
      <w:r w:rsidR="00F94B99" w:rsidRPr="00E96728">
        <w:t xml:space="preserve">соответствие требованиям, установленным в соответствии с законодательством Российской Федерации к лицам, осуществляющим оказание услуг, являющихся </w:t>
      </w:r>
      <w:r w:rsidR="00866EAA">
        <w:t xml:space="preserve">объектом закупки </w:t>
      </w:r>
      <w:r w:rsidR="00A56CAE">
        <w:t>– не установлено;</w:t>
      </w:r>
    </w:p>
    <w:p w:rsidR="00EB6224" w:rsidRPr="00EB6224" w:rsidRDefault="00E3601A" w:rsidP="00884447">
      <w:pPr>
        <w:widowControl w:val="0"/>
        <w:tabs>
          <w:tab w:val="left" w:pos="993"/>
        </w:tabs>
        <w:suppressAutoHyphens/>
        <w:autoSpaceDE w:val="0"/>
        <w:jc w:val="both"/>
      </w:pPr>
      <w:r w:rsidRPr="00E96728">
        <w:rPr>
          <w:b/>
          <w:lang w:eastAsia="ar-SA"/>
        </w:rPr>
        <w:t xml:space="preserve">     </w:t>
      </w:r>
      <w:r w:rsidR="00EB6224" w:rsidRPr="00E96728">
        <w:rPr>
          <w:b/>
        </w:rPr>
        <w:t>2)</w:t>
      </w:r>
      <w:r w:rsidR="00EB6224" w:rsidRPr="00E96728">
        <w:t xml:space="preserve"> </w:t>
      </w:r>
      <w:proofErr w:type="spellStart"/>
      <w:r w:rsidR="00EB6224" w:rsidRPr="00E96728">
        <w:t>непроведение</w:t>
      </w:r>
      <w:proofErr w:type="spellEnd"/>
      <w:r w:rsidR="00EB6224" w:rsidRPr="00E96728">
        <w:t xml:space="preserve"> ликвидации участника закупки - юридического лица и отсутствие</w:t>
      </w:r>
      <w:r w:rsidR="00EB6224" w:rsidRPr="00EB6224">
        <w:t xml:space="preserve">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6224" w:rsidRPr="00EB6224" w:rsidRDefault="00EB6224" w:rsidP="00EB6224">
      <w:pPr>
        <w:autoSpaceDE w:val="0"/>
        <w:autoSpaceDN w:val="0"/>
        <w:adjustRightInd w:val="0"/>
        <w:ind w:firstLine="284"/>
        <w:jc w:val="both"/>
      </w:pPr>
      <w:r w:rsidRPr="005E60D0">
        <w:rPr>
          <w:b/>
        </w:rPr>
        <w:t>3)</w:t>
      </w:r>
      <w:r w:rsidRPr="00EB6224">
        <w:t xml:space="preserve"> </w:t>
      </w:r>
      <w:proofErr w:type="spellStart"/>
      <w:r w:rsidRPr="00EB6224">
        <w:t>неприостановление</w:t>
      </w:r>
      <w:proofErr w:type="spellEnd"/>
      <w:r w:rsidRPr="00EB6224">
        <w:t xml:space="preserve"> деятельности участника закупки в порядке, установленном </w:t>
      </w:r>
      <w:hyperlink r:id="rId10"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EB6224" w:rsidRPr="00EB6224" w:rsidRDefault="00EB6224" w:rsidP="00EB6224">
      <w:pPr>
        <w:autoSpaceDE w:val="0"/>
        <w:autoSpaceDN w:val="0"/>
        <w:adjustRightInd w:val="0"/>
        <w:ind w:firstLine="284"/>
        <w:jc w:val="both"/>
      </w:pPr>
      <w:r w:rsidRPr="005E60D0">
        <w:rPr>
          <w:b/>
        </w:rPr>
        <w:t>4)</w:t>
      </w:r>
      <w:r w:rsidRPr="00EB622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B6224" w:rsidRPr="00EB6224" w:rsidRDefault="00EB6224" w:rsidP="00EB6224">
      <w:pPr>
        <w:autoSpaceDE w:val="0"/>
        <w:autoSpaceDN w:val="0"/>
        <w:adjustRightInd w:val="0"/>
        <w:jc w:val="both"/>
      </w:pPr>
      <w:r w:rsidRPr="005E60D0">
        <w:rPr>
          <w:b/>
        </w:rPr>
        <w:t xml:space="preserve">   5)</w:t>
      </w:r>
      <w:r w:rsidRPr="00EB6224">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6224" w:rsidRPr="00EB6224" w:rsidRDefault="00EB6224" w:rsidP="00EB6224">
      <w:pPr>
        <w:autoSpaceDE w:val="0"/>
        <w:autoSpaceDN w:val="0"/>
        <w:adjustRightInd w:val="0"/>
        <w:ind w:firstLine="284"/>
        <w:jc w:val="both"/>
      </w:pPr>
      <w:r w:rsidRPr="005E60D0">
        <w:rPr>
          <w:b/>
        </w:rPr>
        <w:t>6)</w:t>
      </w:r>
      <w:r w:rsidRPr="00EB6224">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6224" w:rsidRPr="00EB6224" w:rsidRDefault="00EB6224" w:rsidP="00EB6224">
      <w:pPr>
        <w:autoSpaceDE w:val="0"/>
        <w:autoSpaceDN w:val="0"/>
        <w:adjustRightInd w:val="0"/>
        <w:ind w:firstLine="284"/>
        <w:jc w:val="both"/>
      </w:pPr>
      <w:r w:rsidRPr="005E60D0">
        <w:rPr>
          <w:b/>
        </w:rPr>
        <w:t>7)</w:t>
      </w:r>
      <w:r w:rsidRPr="00EB6224">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B6224" w:rsidRPr="00EB6224" w:rsidRDefault="00EB6224" w:rsidP="00EB6224">
      <w:pPr>
        <w:autoSpaceDE w:val="0"/>
        <w:autoSpaceDN w:val="0"/>
        <w:adjustRightInd w:val="0"/>
        <w:ind w:firstLine="284"/>
        <w:jc w:val="both"/>
      </w:pPr>
      <w:r w:rsidRPr="005E60D0">
        <w:rPr>
          <w:b/>
        </w:rPr>
        <w:lastRenderedPageBreak/>
        <w:t>8)</w:t>
      </w:r>
      <w:r w:rsidRPr="00EB6224">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6224">
        <w:t>неполнородными</w:t>
      </w:r>
      <w:proofErr w:type="spellEnd"/>
      <w:r w:rsidRPr="00EB6224">
        <w:t xml:space="preserve"> (имеющими общих отца или мать) братьями и сестрами), усыновителями или усыновленными указанных физических лиц;</w:t>
      </w:r>
    </w:p>
    <w:p w:rsidR="00EB6224" w:rsidRPr="00EB6224" w:rsidRDefault="005E60D0" w:rsidP="00EB6224">
      <w:pPr>
        <w:autoSpaceDE w:val="0"/>
        <w:autoSpaceDN w:val="0"/>
        <w:adjustRightInd w:val="0"/>
        <w:ind w:firstLine="284"/>
        <w:jc w:val="both"/>
      </w:pPr>
      <w:r w:rsidRPr="005E60D0">
        <w:rPr>
          <w:b/>
        </w:rPr>
        <w:t xml:space="preserve"> </w:t>
      </w:r>
      <w:r w:rsidR="00EB6224" w:rsidRPr="005E60D0">
        <w:rPr>
          <w:b/>
        </w:rPr>
        <w:t>9)</w:t>
      </w:r>
      <w:r w:rsidR="00EB6224" w:rsidRPr="00EB6224">
        <w:t xml:space="preserve"> участник закупки не является офшорной компанией;</w:t>
      </w:r>
    </w:p>
    <w:p w:rsidR="00EB6224" w:rsidRPr="00EB6224" w:rsidRDefault="00EB6224" w:rsidP="00EB6224">
      <w:pPr>
        <w:autoSpaceDE w:val="0"/>
        <w:autoSpaceDN w:val="0"/>
        <w:adjustRightInd w:val="0"/>
        <w:ind w:firstLine="284"/>
        <w:jc w:val="both"/>
      </w:pPr>
      <w:r w:rsidRPr="005E60D0">
        <w:rPr>
          <w:b/>
        </w:rPr>
        <w:t>10)</w:t>
      </w:r>
      <w:r w:rsidRPr="00EB6224">
        <w:rPr>
          <w:sz w:val="20"/>
          <w:szCs w:val="20"/>
        </w:rPr>
        <w:t xml:space="preserve"> </w:t>
      </w:r>
      <w:r w:rsidRPr="00EB6224">
        <w:t xml:space="preserve">отсутствие у участника закупки ограничений для участия в закупках, установленных законодательством Российской Федерации. </w:t>
      </w:r>
    </w:p>
    <w:p w:rsidR="00E817B2" w:rsidRDefault="0054511C" w:rsidP="004534EF">
      <w:pPr>
        <w:jc w:val="both"/>
        <w:rPr>
          <w:color w:val="000000"/>
        </w:rPr>
      </w:pPr>
      <w:r>
        <w:rPr>
          <w:color w:val="000000"/>
        </w:rPr>
        <w:t xml:space="preserve">     </w:t>
      </w:r>
      <w:r w:rsidR="009A451B">
        <w:rPr>
          <w:color w:val="000000"/>
        </w:rPr>
        <w:t xml:space="preserve">Заказчик </w:t>
      </w:r>
      <w:r w:rsidR="00E817B2">
        <w:rPr>
          <w:color w:val="000000"/>
        </w:rPr>
        <w:t xml:space="preserve">устанавливает требование в соответствии с частью 1.1. статьи 31 </w:t>
      </w:r>
      <w:r w:rsidR="00E817B2">
        <w:t xml:space="preserve">Закона </w:t>
      </w:r>
      <w:r w:rsidR="00E817B2">
        <w:rPr>
          <w:bCs/>
        </w:rPr>
        <w:t>№</w:t>
      </w:r>
      <w:r w:rsidR="00EB6224">
        <w:rPr>
          <w:bCs/>
        </w:rPr>
        <w:t xml:space="preserve"> </w:t>
      </w:r>
      <w:r w:rsidR="00E817B2">
        <w:rPr>
          <w:bCs/>
        </w:rPr>
        <w:t>44-ФЗ</w:t>
      </w:r>
      <w:r w:rsidR="00E817B2">
        <w:rPr>
          <w:color w:val="000000"/>
        </w:rPr>
        <w:t xml:space="preserve"> об о</w:t>
      </w:r>
      <w:r w:rsidR="00E817B2" w:rsidRPr="00B642C2">
        <w:rPr>
          <w:color w:val="000000"/>
        </w:rPr>
        <w:t>тсутстви</w:t>
      </w:r>
      <w:r w:rsidR="00E817B2">
        <w:rPr>
          <w:color w:val="000000"/>
        </w:rPr>
        <w:t>и</w:t>
      </w:r>
      <w:r w:rsidR="00E817B2" w:rsidRPr="00B642C2">
        <w:rPr>
          <w:color w:val="000000"/>
        </w:rPr>
        <w:t xml:space="preserve"> в реестре недобросовестных поставщиков (подрядчико</w:t>
      </w:r>
      <w:r w:rsidR="00E817B2">
        <w:rPr>
          <w:color w:val="000000"/>
        </w:rPr>
        <w:t>в, исполнителей) информации об У</w:t>
      </w:r>
      <w:r w:rsidR="00E817B2"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708A5" w:rsidRPr="00A76976" w:rsidRDefault="0009352C" w:rsidP="005708A5">
      <w:pPr>
        <w:ind w:firstLine="426"/>
        <w:jc w:val="both"/>
      </w:pPr>
      <w:r w:rsidRPr="0009352C">
        <w:t xml:space="preserve">Единая комиссия проверяет соответствие участников закупок требованиям, указанным в </w:t>
      </w:r>
      <w:hyperlink r:id="rId13" w:anchor="/document/70353464/entry/30101" w:history="1">
        <w:r w:rsidRPr="0009352C">
          <w:t>пункте 1</w:t>
        </w:r>
      </w:hyperlink>
      <w:r w:rsidRPr="0009352C">
        <w:t xml:space="preserve">, </w:t>
      </w:r>
      <w:hyperlink r:id="rId14" w:anchor="/document/70353464/entry/311010" w:history="1">
        <w:r w:rsidRPr="0009352C">
          <w:t>пункте 10</w:t>
        </w:r>
      </w:hyperlink>
      <w:r w:rsidRPr="0009352C">
        <w:t xml:space="preserve"> (за исключением случаев проведения </w:t>
      </w:r>
      <w:r w:rsidRPr="0009352C">
        <w:rPr>
          <w:iCs/>
        </w:rPr>
        <w:t>электронных процедур</w:t>
      </w:r>
      <w:r w:rsidRPr="0009352C">
        <w:t xml:space="preserve">, запроса котировок и предварительного отбора) части 1 и </w:t>
      </w:r>
      <w:hyperlink r:id="rId15" w:anchor="/document/70353464/entry/310011" w:history="1">
        <w:r w:rsidRPr="0009352C">
          <w:t>части 1.1</w:t>
        </w:r>
      </w:hyperlink>
      <w:r w:rsidRPr="0009352C">
        <w:t xml:space="preserve"> </w:t>
      </w:r>
      <w:r w:rsidR="005708A5" w:rsidRPr="00A76976">
        <w:t>статьи 31 Закона №</w:t>
      </w:r>
      <w:r w:rsidR="005708A5">
        <w:t xml:space="preserve"> </w:t>
      </w:r>
      <w:r w:rsidR="005708A5" w:rsidRPr="00A76976">
        <w:t xml:space="preserve">44-ФЗ </w:t>
      </w:r>
      <w:r w:rsidRPr="0009352C">
        <w:t xml:space="preserve">(при наличии такого требования), и в отношении отдельных видов закупок товаров, работ, услуг требованиям, установленным в соответствии с </w:t>
      </w:r>
      <w:hyperlink r:id="rId16" w:anchor="/document/70353464/entry/3120" w:history="1">
        <w:r w:rsidRPr="0009352C">
          <w:t>частями 2</w:t>
        </w:r>
      </w:hyperlink>
      <w:r w:rsidRPr="0009352C">
        <w:t xml:space="preserve"> и </w:t>
      </w:r>
      <w:hyperlink r:id="rId17" w:anchor="/document/70353464/entry/990272" w:history="1">
        <w:r w:rsidRPr="0009352C">
          <w:t>2.1</w:t>
        </w:r>
      </w:hyperlink>
      <w:r w:rsidRPr="0009352C">
        <w:t xml:space="preserve"> </w:t>
      </w:r>
      <w:r w:rsidR="005708A5" w:rsidRPr="00A76976">
        <w:t>статьи 31 Закона №</w:t>
      </w:r>
      <w:r w:rsidR="00B23992">
        <w:t xml:space="preserve"> </w:t>
      </w:r>
      <w:r w:rsidR="005708A5" w:rsidRPr="00A76976">
        <w:t>44-ФЗ</w:t>
      </w:r>
      <w:r w:rsidRPr="0009352C">
        <w:t xml:space="preserve">, если такие требования установлены Правительством Российской Федерации. </w:t>
      </w:r>
      <w:r w:rsidR="005708A5" w:rsidRPr="0009352C">
        <w:t xml:space="preserve">Единая комиссия </w:t>
      </w:r>
      <w:r w:rsidRPr="0009352C">
        <w:t xml:space="preserve">вправе проверять соответствие участников закупок требованиям, указанным в </w:t>
      </w:r>
      <w:hyperlink r:id="rId18" w:anchor="/document/70353464/entry/3113" w:history="1">
        <w:r w:rsidRPr="0009352C">
          <w:t>пунктах 3 - 5</w:t>
        </w:r>
      </w:hyperlink>
      <w:r w:rsidRPr="0009352C">
        <w:t xml:space="preserve">, </w:t>
      </w:r>
      <w:hyperlink r:id="rId19" w:anchor="/document/70353464/entry/3117" w:history="1">
        <w:r w:rsidRPr="0009352C">
          <w:t>7 - 9</w:t>
        </w:r>
      </w:hyperlink>
      <w:r w:rsidRPr="0009352C">
        <w:rPr>
          <w:iCs/>
        </w:rPr>
        <w:t xml:space="preserve">, </w:t>
      </w:r>
      <w:hyperlink r:id="rId20" w:anchor="/document/70353464/entry/311011" w:history="1">
        <w:r w:rsidRPr="0009352C">
          <w:rPr>
            <w:iCs/>
          </w:rPr>
          <w:t>11</w:t>
        </w:r>
        <w:r w:rsidRPr="0009352C">
          <w:t xml:space="preserve"> части 1</w:t>
        </w:r>
      </w:hyperlink>
      <w:r w:rsidRPr="0009352C">
        <w:t xml:space="preserve"> </w:t>
      </w:r>
      <w:r w:rsidR="005708A5" w:rsidRPr="005708A5">
        <w:t>статьи 31 Закона №</w:t>
      </w:r>
      <w:r w:rsidR="00B23992">
        <w:t xml:space="preserve"> </w:t>
      </w:r>
      <w:r w:rsidR="005708A5" w:rsidRPr="005708A5">
        <w:t>44-ФЗ,</w:t>
      </w:r>
      <w:r w:rsidR="005708A5">
        <w:t xml:space="preserve"> </w:t>
      </w:r>
      <w:r w:rsidRPr="0009352C">
        <w:t xml:space="preserve">а также при проведении </w:t>
      </w:r>
      <w:r w:rsidRPr="0009352C">
        <w:rPr>
          <w:iCs/>
        </w:rPr>
        <w:t>электронных процедур</w:t>
      </w:r>
      <w:r w:rsidRPr="0009352C">
        <w:t xml:space="preserve">, запроса котировок и предварительного отбора требованию, указанному в пункте 10 части 1 </w:t>
      </w:r>
      <w:r w:rsidR="005708A5" w:rsidRPr="00A76976">
        <w:t>статьи 31 Закона №44-ФЗ</w:t>
      </w:r>
      <w:r w:rsidRPr="0009352C">
        <w:t xml:space="preserve">. </w:t>
      </w:r>
      <w:r w:rsidR="005708A5" w:rsidRPr="005708A5">
        <w:t xml:space="preserve">Единая комиссия </w:t>
      </w:r>
      <w:r w:rsidRPr="0009352C">
        <w:t xml:space="preserve">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w:t>
      </w:r>
      <w:r w:rsidR="005708A5" w:rsidRPr="00A76976">
        <w:t>статьи 31 Закона №</w:t>
      </w:r>
      <w:r w:rsidR="005708A5">
        <w:t xml:space="preserve"> </w:t>
      </w:r>
      <w:r w:rsidR="005708A5" w:rsidRPr="00A76976">
        <w:t>44-ФЗ.</w:t>
      </w:r>
    </w:p>
    <w:p w:rsidR="001079B5" w:rsidRPr="007D0865" w:rsidRDefault="001079B5" w:rsidP="004534EF">
      <w:pPr>
        <w:ind w:firstLine="709"/>
        <w:jc w:val="both"/>
        <w:rPr>
          <w:highlight w:val="yellow"/>
        </w:rPr>
      </w:pPr>
    </w:p>
    <w:p w:rsidR="00E817B2" w:rsidRPr="00B50C91" w:rsidRDefault="00E817B2" w:rsidP="004534EF">
      <w:pPr>
        <w:ind w:firstLine="540"/>
        <w:jc w:val="both"/>
        <w:rPr>
          <w:b/>
        </w:rPr>
      </w:pPr>
      <w:r w:rsidRPr="00B50C91">
        <w:rPr>
          <w:b/>
        </w:rPr>
        <w:t xml:space="preserve">1.7.Расходы на участие в </w:t>
      </w:r>
      <w:r w:rsidR="003606EB">
        <w:rPr>
          <w:b/>
        </w:rPr>
        <w:t xml:space="preserve">электронном </w:t>
      </w:r>
      <w:r w:rsidRPr="00B50C91">
        <w:rPr>
          <w:b/>
        </w:rPr>
        <w:t>аукционе.</w:t>
      </w:r>
    </w:p>
    <w:p w:rsidR="00E817B2" w:rsidRPr="00B50C91" w:rsidRDefault="00E817B2" w:rsidP="004534E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E817B2" w:rsidRPr="00B50C91" w:rsidRDefault="00E817B2" w:rsidP="004534EF">
      <w:pPr>
        <w:jc w:val="both"/>
        <w:rPr>
          <w:b/>
        </w:rPr>
      </w:pPr>
    </w:p>
    <w:p w:rsidR="00232333" w:rsidRPr="00232333" w:rsidRDefault="00232333" w:rsidP="00232333">
      <w:pPr>
        <w:widowControl w:val="0"/>
        <w:ind w:firstLine="709"/>
        <w:jc w:val="both"/>
        <w:rPr>
          <w:b/>
          <w:bCs/>
        </w:rPr>
      </w:pPr>
      <w:r>
        <w:rPr>
          <w:b/>
          <w:bCs/>
        </w:rPr>
        <w:t>1.8.</w:t>
      </w:r>
      <w:r w:rsidRPr="00232333">
        <w:rPr>
          <w:b/>
          <w:bCs/>
        </w:rPr>
        <w:t>Преимущества, предоставляемые учреждениям и предприятиям уголовно-исполнительной системы.</w:t>
      </w:r>
    </w:p>
    <w:p w:rsidR="00232333" w:rsidRPr="00232333" w:rsidRDefault="00232333" w:rsidP="00232333">
      <w:pPr>
        <w:widowControl w:val="0"/>
        <w:ind w:firstLine="709"/>
        <w:jc w:val="both"/>
        <w:rPr>
          <w:bCs/>
        </w:rPr>
      </w:pPr>
      <w:r w:rsidRPr="00232333">
        <w:rPr>
          <w:bCs/>
        </w:rPr>
        <w:t xml:space="preserve"> Заказчик</w:t>
      </w:r>
      <w:r w:rsidRPr="00232333">
        <w:t>, Уполномоченный орган</w:t>
      </w:r>
      <w:r w:rsidRPr="00232333">
        <w:rPr>
          <w:bCs/>
        </w:rPr>
        <w:t xml:space="preserve"> предоставляет учреждениям и предприятиям уголовно-исполнительной системы, являющимся участниками закупки,</w:t>
      </w:r>
      <w:r w:rsidRPr="00232333">
        <w:t xml:space="preserve"> </w:t>
      </w:r>
      <w:r w:rsidRPr="00232333">
        <w:rPr>
          <w:bCs/>
        </w:rPr>
        <w:t xml:space="preserve">преимущества в отношении предлагаемой ими цены контракта в размере до пятнадцати процентов в порядке и в соответствии с перечнями товаров, работ, услуг, </w:t>
      </w:r>
      <w:r w:rsidRPr="00232333">
        <w:t xml:space="preserve">утвержденными Постановлением Правительства Российской Федерации от 14.07.2014 г. </w:t>
      </w:r>
      <w:r w:rsidR="00486F41">
        <w:t>№</w:t>
      </w:r>
      <w:r w:rsidRPr="00232333">
        <w:t xml:space="preserve"> 649 </w:t>
      </w:r>
      <w:r w:rsidR="00486F41">
        <w:t>«</w:t>
      </w:r>
      <w:r w:rsidRPr="00232333">
        <w:t>О порядке предоставления учреждениям и предприятиям уголовно-исполнительной системы преимуществ в отношении предлагаемой ими цены контракта</w:t>
      </w:r>
      <w:r w:rsidR="00486F41">
        <w:t>»</w:t>
      </w:r>
      <w:r w:rsidRPr="00232333">
        <w:rPr>
          <w:bCs/>
        </w:rPr>
        <w:t xml:space="preserve">. </w:t>
      </w:r>
    </w:p>
    <w:p w:rsidR="00232333" w:rsidRPr="00232333" w:rsidRDefault="00232333" w:rsidP="00232333">
      <w:pPr>
        <w:autoSpaceDE w:val="0"/>
        <w:autoSpaceDN w:val="0"/>
        <w:adjustRightInd w:val="0"/>
        <w:ind w:firstLine="709"/>
        <w:jc w:val="both"/>
        <w:rPr>
          <w:b/>
          <w:i/>
        </w:rPr>
      </w:pPr>
      <w:r w:rsidRPr="00232333">
        <w:t xml:space="preserve">В случае, если </w:t>
      </w:r>
      <w:r w:rsidRPr="00232333">
        <w:rPr>
          <w:bCs/>
        </w:rPr>
        <w:t>учреждениям и предприятиям уголовно-исполнительной системы</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rsidR="00D80329">
        <w:t>Р</w:t>
      </w:r>
      <w:r w:rsidRPr="00232333">
        <w:t xml:space="preserve">азделе </w:t>
      </w:r>
      <w:r w:rsidR="0056183F">
        <w:t>1.</w:t>
      </w:r>
      <w:r w:rsidRPr="00232333">
        <w:t xml:space="preserve">2 </w:t>
      </w:r>
      <w:r w:rsidR="00C03481" w:rsidRPr="00C03481">
        <w:rPr>
          <w:b/>
          <w:i/>
        </w:rPr>
        <w:t>«Информационная карта аукциона».</w:t>
      </w:r>
      <w:r w:rsidR="00D80329" w:rsidRPr="00C03481">
        <w:rPr>
          <w:b/>
          <w:i/>
        </w:rPr>
        <w:t xml:space="preserve"> </w:t>
      </w:r>
    </w:p>
    <w:p w:rsidR="00232333" w:rsidRPr="00232333" w:rsidRDefault="00232333" w:rsidP="00232333">
      <w:pPr>
        <w:widowControl w:val="0"/>
        <w:ind w:firstLine="709"/>
        <w:jc w:val="both"/>
        <w:rPr>
          <w:bCs/>
        </w:rPr>
      </w:pPr>
      <w:r w:rsidRPr="00232333">
        <w:rPr>
          <w:bCs/>
        </w:rPr>
        <w:t xml:space="preserve">В случае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w:t>
      </w:r>
      <w:r w:rsidRPr="00232333">
        <w:rPr>
          <w:bCs/>
        </w:rPr>
        <w:lastRenderedPageBreak/>
        <w:t>цене с учетом преимущества в отношении цены контракта, но не выше начальной (максимальной) цены контракта, указанной в извещении о проведении электронного аукциона.</w:t>
      </w:r>
    </w:p>
    <w:p w:rsidR="00232333" w:rsidRPr="00232333" w:rsidRDefault="00232333" w:rsidP="00232333">
      <w:pPr>
        <w:widowControl w:val="0"/>
        <w:ind w:firstLine="709"/>
        <w:jc w:val="both"/>
      </w:pPr>
    </w:p>
    <w:p w:rsidR="00232333" w:rsidRPr="00232333" w:rsidRDefault="00232333" w:rsidP="00232333">
      <w:pPr>
        <w:widowControl w:val="0"/>
        <w:ind w:firstLine="709"/>
        <w:jc w:val="both"/>
        <w:rPr>
          <w:b/>
          <w:bCs/>
        </w:rPr>
      </w:pPr>
      <w:r w:rsidRPr="00232333">
        <w:rPr>
          <w:b/>
        </w:rPr>
        <w:t>1</w:t>
      </w:r>
      <w:r w:rsidR="003346E5">
        <w:rPr>
          <w:b/>
        </w:rPr>
        <w:t xml:space="preserve">.9. </w:t>
      </w:r>
      <w:r w:rsidRPr="00232333">
        <w:rPr>
          <w:b/>
          <w:bCs/>
        </w:rPr>
        <w:t>Преимущества, предоставляемые организациям инвалидов.</w:t>
      </w:r>
    </w:p>
    <w:p w:rsidR="00232333" w:rsidRPr="00232333" w:rsidRDefault="00232333" w:rsidP="00232333">
      <w:pPr>
        <w:widowControl w:val="0"/>
        <w:ind w:firstLine="709"/>
        <w:jc w:val="both"/>
      </w:pPr>
      <w:r w:rsidRPr="00232333">
        <w:t>Заказчик, Уполномоченный орган предоставляет преимущества организациям инвалидов</w:t>
      </w:r>
      <w:r w:rsidRPr="00232333">
        <w:rPr>
          <w:bCs/>
        </w:rPr>
        <w:t>, являющимся участниками закупки,</w:t>
      </w:r>
      <w:r w:rsidRPr="00232333">
        <w:t xml:space="preserve"> в отношении предлагаемой ими цены контракта в размере до пятнадцати процентов в порядке и в соответствии с перечнями товаров, работ, услуг, утвержденными Постановлением Правительства Российской Федерации от 15.04.2014 г. </w:t>
      </w:r>
      <w:r w:rsidR="003346E5">
        <w:t>№</w:t>
      </w:r>
      <w:r w:rsidRPr="00232333">
        <w:t xml:space="preserve"> 341 </w:t>
      </w:r>
      <w:r w:rsidR="003346E5">
        <w:t>«</w:t>
      </w:r>
      <w:r w:rsidRPr="00232333">
        <w:t>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3346E5">
        <w:t>»</w:t>
      </w:r>
      <w:r w:rsidRPr="00232333">
        <w:t>.</w:t>
      </w:r>
    </w:p>
    <w:p w:rsidR="003346E5" w:rsidRDefault="00232333" w:rsidP="00232333">
      <w:pPr>
        <w:widowControl w:val="0"/>
        <w:ind w:firstLine="709"/>
        <w:jc w:val="both"/>
        <w:rPr>
          <w:b/>
          <w:i/>
        </w:rPr>
      </w:pPr>
      <w:r w:rsidRPr="00232333">
        <w:t xml:space="preserve">В случае, если </w:t>
      </w:r>
      <w:r w:rsidRPr="00232333">
        <w:rPr>
          <w:bCs/>
        </w:rPr>
        <w:t>организациям инвалидов</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rsidR="003346E5">
        <w:t>Р</w:t>
      </w:r>
      <w:r w:rsidRPr="00232333">
        <w:t xml:space="preserve">азделе </w:t>
      </w:r>
      <w:r w:rsidR="0056183F">
        <w:t>1.</w:t>
      </w:r>
      <w:r w:rsidRPr="00232333">
        <w:t xml:space="preserve">2 </w:t>
      </w:r>
      <w:r w:rsidR="003346E5">
        <w:t>«</w:t>
      </w:r>
      <w:r w:rsidR="003346E5" w:rsidRPr="00D80329">
        <w:rPr>
          <w:b/>
          <w:i/>
        </w:rPr>
        <w:t>Информационн</w:t>
      </w:r>
      <w:r w:rsidR="003346E5">
        <w:rPr>
          <w:b/>
          <w:i/>
        </w:rPr>
        <w:t xml:space="preserve">ая </w:t>
      </w:r>
      <w:r w:rsidR="003346E5" w:rsidRPr="00D80329">
        <w:rPr>
          <w:b/>
          <w:i/>
        </w:rPr>
        <w:t>карт</w:t>
      </w:r>
      <w:r w:rsidR="003346E5">
        <w:rPr>
          <w:b/>
          <w:i/>
        </w:rPr>
        <w:t>а</w:t>
      </w:r>
      <w:r w:rsidR="003346E5" w:rsidRPr="00D80329">
        <w:rPr>
          <w:b/>
          <w:i/>
        </w:rPr>
        <w:t xml:space="preserve"> аукциона</w:t>
      </w:r>
      <w:r w:rsidR="003346E5">
        <w:rPr>
          <w:b/>
          <w:i/>
        </w:rPr>
        <w:t>»</w:t>
      </w:r>
      <w:r w:rsidR="003346E5" w:rsidRPr="00D80329">
        <w:rPr>
          <w:b/>
          <w:i/>
        </w:rPr>
        <w:t xml:space="preserve">. </w:t>
      </w:r>
    </w:p>
    <w:p w:rsidR="00232333" w:rsidRPr="00232333" w:rsidRDefault="00232333" w:rsidP="00232333">
      <w:pPr>
        <w:widowControl w:val="0"/>
        <w:ind w:firstLine="709"/>
        <w:jc w:val="both"/>
      </w:pPr>
      <w:r w:rsidRPr="00232333">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32333" w:rsidRPr="00232333" w:rsidRDefault="00232333" w:rsidP="00232333">
      <w:pPr>
        <w:widowControl w:val="0"/>
        <w:ind w:firstLine="709"/>
        <w:jc w:val="both"/>
        <w:rPr>
          <w:bCs/>
        </w:rPr>
      </w:pPr>
      <w:r w:rsidRPr="00232333">
        <w:t xml:space="preserve">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w:t>
      </w:r>
      <w:r w:rsidRPr="00232333">
        <w:rPr>
          <w:bCs/>
        </w:rPr>
        <w:t>о проведении электронного аукциона</w:t>
      </w:r>
      <w:r w:rsidRPr="00232333">
        <w:t>.</w:t>
      </w:r>
    </w:p>
    <w:p w:rsidR="008F0009" w:rsidRDefault="008F0009" w:rsidP="008F0009">
      <w:pPr>
        <w:widowControl w:val="0"/>
        <w:ind w:firstLine="709"/>
        <w:jc w:val="both"/>
        <w:rPr>
          <w:b/>
          <w:bCs/>
        </w:rPr>
      </w:pPr>
    </w:p>
    <w:p w:rsidR="004E75AC" w:rsidRDefault="008F0009" w:rsidP="008F0009">
      <w:pPr>
        <w:widowControl w:val="0"/>
        <w:ind w:firstLine="709"/>
        <w:jc w:val="both"/>
        <w:rPr>
          <w:b/>
          <w:bCs/>
          <w:highlight w:val="yellow"/>
        </w:rPr>
      </w:pPr>
      <w:r w:rsidRPr="004E75AC">
        <w:rPr>
          <w:b/>
          <w:bCs/>
        </w:rPr>
        <w:t>1.10.</w:t>
      </w:r>
      <w:r w:rsidR="000136AB">
        <w:rPr>
          <w:b/>
          <w:bCs/>
        </w:rPr>
        <w:t xml:space="preserve"> </w:t>
      </w:r>
      <w:r w:rsidR="004E75AC" w:rsidRPr="004E75AC">
        <w:rPr>
          <w:b/>
          <w:bCs/>
        </w:rPr>
        <w:t xml:space="preserve">Ограничение участия в определении поставщика (подрядчика, исполнителя), установленное в соответствии с </w:t>
      </w:r>
      <w:r w:rsidR="004E75AC">
        <w:rPr>
          <w:b/>
          <w:bCs/>
        </w:rPr>
        <w:t xml:space="preserve">Законом №44-ФЗ, </w:t>
      </w:r>
      <w:r w:rsidR="004E75AC" w:rsidRPr="004E75AC">
        <w:rPr>
          <w:b/>
          <w:bCs/>
        </w:rPr>
        <w:t>(согласно пу</w:t>
      </w:r>
      <w:r w:rsidR="004E75AC">
        <w:rPr>
          <w:b/>
          <w:bCs/>
        </w:rPr>
        <w:t>нкту 4 статьи 42 Закона №44-ФЗ)</w:t>
      </w:r>
      <w:r w:rsidR="00B26650">
        <w:rPr>
          <w:b/>
          <w:bCs/>
        </w:rPr>
        <w:t>.</w:t>
      </w:r>
    </w:p>
    <w:p w:rsidR="00BF3DA4" w:rsidRDefault="008F0009" w:rsidP="008F0009">
      <w:pPr>
        <w:widowControl w:val="0"/>
        <w:ind w:firstLine="709"/>
        <w:jc w:val="both"/>
      </w:pPr>
      <w:r w:rsidRPr="008F0009">
        <w:t>В случае если участником аукциона могут быть только субъекты малого предпринимательства, социально ориентированные некоммерческие организации, и</w:t>
      </w:r>
      <w:r w:rsidRPr="004E75AC">
        <w:t>нформация об этом содержится в Р</w:t>
      </w:r>
      <w:r w:rsidRPr="008F0009">
        <w:t xml:space="preserve">азделе </w:t>
      </w:r>
      <w:r w:rsidR="008B13EC">
        <w:t>1.</w:t>
      </w:r>
      <w:r w:rsidRPr="008F0009">
        <w:t>2</w:t>
      </w:r>
      <w:r w:rsidRPr="008F0009">
        <w:rPr>
          <w:bCs/>
          <w:iCs/>
        </w:rPr>
        <w:t xml:space="preserve"> </w:t>
      </w:r>
      <w:r w:rsidRPr="004E75AC">
        <w:t>«</w:t>
      </w:r>
      <w:r w:rsidRPr="004E75AC">
        <w:rPr>
          <w:b/>
          <w:i/>
        </w:rPr>
        <w:t>Информационная карта аукциона»</w:t>
      </w:r>
      <w:r w:rsidRPr="008F0009">
        <w:t xml:space="preserve">. </w:t>
      </w:r>
    </w:p>
    <w:p w:rsidR="008F0009" w:rsidRDefault="008F0009" w:rsidP="008F0009">
      <w:pPr>
        <w:widowControl w:val="0"/>
        <w:ind w:firstLine="709"/>
        <w:jc w:val="both"/>
      </w:pPr>
      <w:r w:rsidRPr="008F0009">
        <w:t xml:space="preserve">В этом случае участниками закупки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 </w:t>
      </w:r>
    </w:p>
    <w:p w:rsidR="00982D25" w:rsidRPr="008F0009" w:rsidRDefault="00982D25" w:rsidP="008F0009">
      <w:pPr>
        <w:widowControl w:val="0"/>
        <w:ind w:firstLine="709"/>
        <w:jc w:val="both"/>
      </w:pPr>
    </w:p>
    <w:p w:rsidR="00EF78CD" w:rsidRDefault="00E817B2" w:rsidP="00EF78CD">
      <w:pPr>
        <w:tabs>
          <w:tab w:val="left" w:pos="567"/>
        </w:tabs>
        <w:rPr>
          <w:b/>
          <w:sz w:val="28"/>
          <w:szCs w:val="28"/>
        </w:rPr>
      </w:pPr>
      <w:r>
        <w:rPr>
          <w:b/>
          <w:sz w:val="28"/>
          <w:szCs w:val="28"/>
        </w:rPr>
        <w:t xml:space="preserve">     </w:t>
      </w:r>
      <w:r w:rsidR="00BF161A">
        <w:rPr>
          <w:b/>
          <w:sz w:val="28"/>
          <w:szCs w:val="28"/>
        </w:rPr>
        <w:t xml:space="preserve">  </w:t>
      </w:r>
      <w:r>
        <w:rPr>
          <w:b/>
          <w:sz w:val="28"/>
          <w:szCs w:val="28"/>
        </w:rPr>
        <w:t xml:space="preserve"> </w:t>
      </w:r>
      <w:r w:rsidR="00EF78CD" w:rsidRPr="009B7E2E">
        <w:rPr>
          <w:b/>
          <w:sz w:val="28"/>
          <w:szCs w:val="28"/>
        </w:rPr>
        <w:t>2. Д</w:t>
      </w:r>
      <w:r w:rsidR="00EF78CD">
        <w:rPr>
          <w:b/>
          <w:sz w:val="28"/>
          <w:szCs w:val="28"/>
        </w:rPr>
        <w:t>окументация об электронном аукционе.</w:t>
      </w:r>
      <w:r w:rsidR="00EF78CD" w:rsidRPr="009B7E2E">
        <w:rPr>
          <w:b/>
          <w:sz w:val="28"/>
          <w:szCs w:val="28"/>
        </w:rPr>
        <w:t xml:space="preserve"> </w:t>
      </w:r>
    </w:p>
    <w:p w:rsidR="00EF78CD" w:rsidRPr="00B50C91" w:rsidRDefault="00EF78CD" w:rsidP="00EF78CD">
      <w:pPr>
        <w:ind w:firstLine="540"/>
        <w:jc w:val="both"/>
        <w:rPr>
          <w:b/>
        </w:rPr>
      </w:pPr>
      <w:r w:rsidRPr="00B50C91">
        <w:rPr>
          <w:b/>
        </w:rPr>
        <w:t xml:space="preserve">2.1.Содержание документации об </w:t>
      </w:r>
      <w:r>
        <w:rPr>
          <w:b/>
        </w:rPr>
        <w:t xml:space="preserve">электронном </w:t>
      </w:r>
      <w:r w:rsidRPr="00B50C91">
        <w:rPr>
          <w:b/>
        </w:rPr>
        <w:t>аукционе.</w:t>
      </w:r>
    </w:p>
    <w:p w:rsidR="00EF78CD" w:rsidRPr="00B50C91" w:rsidRDefault="00EF78CD" w:rsidP="00EF78CD">
      <w:pPr>
        <w:ind w:firstLine="540"/>
        <w:jc w:val="both"/>
      </w:pPr>
      <w:r w:rsidRPr="00B50C91">
        <w:rPr>
          <w:b/>
        </w:rPr>
        <w:t>2.1.1.</w:t>
      </w:r>
      <w:r w:rsidRPr="00B50C91">
        <w:t xml:space="preserve">Документация об </w:t>
      </w:r>
      <w:r>
        <w:t xml:space="preserve">электронном </w:t>
      </w:r>
      <w:r w:rsidRPr="00B50C91">
        <w:t xml:space="preserve">аукционе раскрывает, конкретизирует и дополняет информацию, опубликованную в </w:t>
      </w:r>
      <w:r>
        <w:t>и</w:t>
      </w:r>
      <w:r w:rsidRPr="00B50C91">
        <w:t>звещении о проведении электронно</w:t>
      </w:r>
      <w:r>
        <w:t>го аукциона</w:t>
      </w:r>
      <w:r w:rsidRPr="00B50C91">
        <w:t>.</w:t>
      </w:r>
    </w:p>
    <w:p w:rsidR="00EF78CD" w:rsidRPr="00B50C91" w:rsidRDefault="00EF78CD" w:rsidP="00EF78CD">
      <w:pPr>
        <w:ind w:firstLine="540"/>
        <w:jc w:val="both"/>
      </w:pPr>
      <w:r w:rsidRPr="00CB4F99">
        <w:rPr>
          <w:b/>
        </w:rPr>
        <w:t>2.1.2.</w:t>
      </w:r>
      <w:r w:rsidRPr="00CB4F99">
        <w:t>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w:t>
      </w:r>
      <w:r>
        <w:t xml:space="preserve">ами </w:t>
      </w:r>
      <w:r w:rsidRPr="00CB4F99">
        <w:t>2.</w:t>
      </w:r>
      <w:r>
        <w:t xml:space="preserve">2, 2.3. </w:t>
      </w:r>
      <w:r w:rsidRPr="00CB4F99">
        <w:t>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EF78CD" w:rsidRPr="00B50C91" w:rsidRDefault="00EF78CD" w:rsidP="00EF78CD">
      <w:pPr>
        <w:ind w:firstLine="540"/>
        <w:jc w:val="both"/>
        <w:rPr>
          <w:b/>
        </w:rPr>
      </w:pPr>
    </w:p>
    <w:p w:rsidR="00EF78CD" w:rsidRPr="00B50C91" w:rsidRDefault="00EF78CD" w:rsidP="00EF78CD">
      <w:pPr>
        <w:ind w:firstLine="540"/>
        <w:jc w:val="both"/>
        <w:rPr>
          <w:b/>
        </w:rPr>
      </w:pPr>
      <w:r w:rsidRPr="00B50C91">
        <w:rPr>
          <w:b/>
        </w:rPr>
        <w:lastRenderedPageBreak/>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EF78CD" w:rsidRDefault="00EF78CD" w:rsidP="00EF78CD">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с Участником 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w:t>
      </w:r>
      <w:r>
        <w:rPr>
          <w:rFonts w:ascii="Times New Roman" w:hAnsi="Times New Roman" w:cs="Times New Roman"/>
        </w:rPr>
        <w:t xml:space="preserve"> </w:t>
      </w:r>
      <w:r w:rsidRPr="000140C5">
        <w:rPr>
          <w:rFonts w:ascii="Times New Roman" w:hAnsi="Times New Roman" w:cs="Times New Roman"/>
        </w:rPr>
        <w:t>44-ФЗ.</w:t>
      </w:r>
    </w:p>
    <w:p w:rsidR="00EF78CD" w:rsidRDefault="00EF78CD" w:rsidP="00EF78CD">
      <w:pPr>
        <w:pStyle w:val="Default"/>
        <w:ind w:firstLine="567"/>
        <w:jc w:val="both"/>
        <w:rPr>
          <w:rFonts w:ascii="Times New Roman" w:hAnsi="Times New Roman" w:cs="Times New Roman"/>
        </w:rPr>
      </w:pPr>
      <w:r w:rsidRPr="00312E5D">
        <w:rPr>
          <w:rFonts w:ascii="Times New Roman" w:hAnsi="Times New Roman" w:cs="Times New Roman"/>
        </w:rPr>
        <w:t>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EF78CD" w:rsidRDefault="00EF78CD" w:rsidP="00EF78CD">
      <w:pPr>
        <w:ind w:firstLine="540"/>
        <w:jc w:val="both"/>
        <w:rPr>
          <w:b/>
        </w:rPr>
      </w:pPr>
      <w:r w:rsidRPr="000140C5">
        <w:rPr>
          <w:b/>
        </w:rPr>
        <w:t>2.2.2.Заказчик может давать разъяснения положений документации об электронном аукционе.</w:t>
      </w:r>
    </w:p>
    <w:p w:rsidR="00EF78CD" w:rsidRDefault="00EF78CD" w:rsidP="00EF78CD">
      <w:pPr>
        <w:ind w:firstLine="540"/>
        <w:jc w:val="both"/>
        <w:rPr>
          <w:color w:val="000000"/>
        </w:rPr>
      </w:pPr>
      <w:r w:rsidRPr="0073435D">
        <w:rPr>
          <w:color w:val="000000"/>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F78CD" w:rsidRPr="0073435D" w:rsidRDefault="00EF78CD" w:rsidP="00EF78CD">
      <w:pPr>
        <w:ind w:firstLine="540"/>
        <w:jc w:val="both"/>
        <w:rPr>
          <w:b/>
        </w:rPr>
      </w:pPr>
      <w:r w:rsidRPr="0073435D">
        <w:rPr>
          <w:color w:val="000000"/>
        </w:rPr>
        <w:t xml:space="preserve">При этом участник такого аукциона </w:t>
      </w:r>
      <w:r w:rsidRPr="00180AFA">
        <w:rPr>
          <w:b/>
          <w:i/>
          <w:color w:val="000000"/>
        </w:rPr>
        <w:t>вправе направить не более чем три запроса о даче разъяснений положений документации</w:t>
      </w:r>
      <w:r w:rsidRPr="0073435D">
        <w:rPr>
          <w:color w:val="000000"/>
        </w:rPr>
        <w:t xml:space="preserve"> в отношении одного такого аукциона. </w:t>
      </w:r>
      <w:r w:rsidRPr="00180AFA">
        <w:rPr>
          <w:b/>
          <w:i/>
          <w:color w:val="000000"/>
        </w:rPr>
        <w:t>В течение одного часа</w:t>
      </w:r>
      <w:r w:rsidRPr="0073435D">
        <w:rPr>
          <w:color w:val="000000"/>
        </w:rPr>
        <w:t xml:space="preserve"> с момента поступления указанного запроса оператор электронной площадки </w:t>
      </w:r>
      <w:r w:rsidRPr="00B50C91">
        <w:t xml:space="preserve">направляет запрос </w:t>
      </w:r>
      <w:r>
        <w:t>в Уполномоченный орган</w:t>
      </w:r>
      <w:r w:rsidRPr="00B50C91">
        <w:t>.</w:t>
      </w:r>
    </w:p>
    <w:p w:rsidR="00EF78CD" w:rsidRDefault="00EF78CD" w:rsidP="00EF78CD">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t>Уполномоченный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Pr="000A0914">
        <w:t>Уполномоченный орган</w:t>
      </w:r>
      <w:r w:rsidRPr="00B50C91">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EF78CD" w:rsidRDefault="00EF78CD" w:rsidP="00EF78CD">
      <w:pPr>
        <w:ind w:firstLine="540"/>
        <w:jc w:val="both"/>
      </w:pPr>
      <w:r w:rsidRPr="00281851">
        <w:rPr>
          <w:b/>
        </w:rPr>
        <w:t>2.2.4.</w:t>
      </w:r>
      <w:r>
        <w:t>Разъяснения положений документации об электронном аукционе не должны изменять ее суть.</w:t>
      </w:r>
    </w:p>
    <w:p w:rsidR="00EF78CD" w:rsidRPr="00285C5A" w:rsidRDefault="00EF78CD" w:rsidP="00EF78CD">
      <w:pPr>
        <w:autoSpaceDE w:val="0"/>
        <w:autoSpaceDN w:val="0"/>
        <w:adjustRightInd w:val="0"/>
        <w:jc w:val="both"/>
        <w:rPr>
          <w:bCs/>
        </w:rPr>
      </w:pPr>
      <w:r>
        <w:rPr>
          <w:bCs/>
        </w:rPr>
        <w:t xml:space="preserve">         </w:t>
      </w:r>
      <w:r w:rsidRPr="00285C5A">
        <w:rPr>
          <w:b/>
          <w:bCs/>
        </w:rPr>
        <w:t>2.2.5.</w:t>
      </w:r>
      <w:r w:rsidRPr="00285C5A">
        <w:t xml:space="preserve">Даты начала и окончания срока предоставления участникам аукциона разъяснений положений документации об электронном аукционе указаны в </w:t>
      </w:r>
      <w:r>
        <w:t>Р</w:t>
      </w:r>
      <w:r w:rsidRPr="00285C5A">
        <w:t xml:space="preserve">азделе </w:t>
      </w:r>
      <w:r>
        <w:t>1.</w:t>
      </w:r>
      <w:r w:rsidRPr="00285C5A">
        <w:t>2</w:t>
      </w:r>
      <w:r>
        <w:t xml:space="preserve"> «</w:t>
      </w:r>
      <w:r w:rsidRPr="00D80329">
        <w:rPr>
          <w:b/>
          <w:i/>
        </w:rPr>
        <w:t>Информационн</w:t>
      </w:r>
      <w:r>
        <w:rPr>
          <w:b/>
          <w:i/>
        </w:rPr>
        <w:t xml:space="preserve">ая </w:t>
      </w:r>
      <w:r w:rsidRPr="00D80329">
        <w:rPr>
          <w:b/>
          <w:i/>
        </w:rPr>
        <w:t>карт</w:t>
      </w:r>
      <w:r>
        <w:rPr>
          <w:b/>
          <w:i/>
        </w:rPr>
        <w:t>а</w:t>
      </w:r>
      <w:r w:rsidRPr="00D80329">
        <w:rPr>
          <w:b/>
          <w:i/>
        </w:rPr>
        <w:t xml:space="preserve"> аукциона</w:t>
      </w:r>
      <w:r>
        <w:rPr>
          <w:b/>
          <w:i/>
        </w:rPr>
        <w:t>»</w:t>
      </w:r>
      <w:r w:rsidRPr="00D80329">
        <w:rPr>
          <w:b/>
          <w:i/>
        </w:rPr>
        <w:t xml:space="preserve">. </w:t>
      </w:r>
    </w:p>
    <w:p w:rsidR="00EF78CD" w:rsidRDefault="00EF78CD" w:rsidP="00EF78CD">
      <w:pPr>
        <w:ind w:firstLine="540"/>
        <w:jc w:val="both"/>
      </w:pPr>
    </w:p>
    <w:p w:rsidR="00EF78CD" w:rsidRDefault="00EF78CD" w:rsidP="00EF78CD">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EF78CD" w:rsidRDefault="00EF78CD" w:rsidP="00EF78CD">
      <w:pPr>
        <w:autoSpaceDE w:val="0"/>
        <w:autoSpaceDN w:val="0"/>
        <w:adjustRightInd w:val="0"/>
        <w:ind w:firstLine="709"/>
        <w:jc w:val="both"/>
        <w:rPr>
          <w:b/>
        </w:rPr>
      </w:pPr>
      <w:r w:rsidRPr="00B50C91">
        <w:rPr>
          <w:b/>
        </w:rPr>
        <w:t>2.3.1.</w:t>
      </w:r>
      <w:r w:rsidRPr="000C0379">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аукциона и в документацию о таком аукционе </w:t>
      </w:r>
      <w:r w:rsidRPr="000C0379">
        <w:rPr>
          <w:b/>
          <w:i/>
        </w:rPr>
        <w:t>не позднее чем за два дня</w:t>
      </w:r>
      <w:r w:rsidRPr="000C0379">
        <w:t xml:space="preserve"> до даты окончания срока подачи заявок на участие в таком аукционе. Изменение объекта закупки и увеличение размера обеспечения заявок на участие в аукционе не допускаются.</w:t>
      </w:r>
    </w:p>
    <w:p w:rsidR="00EF78CD" w:rsidRDefault="00EF78CD" w:rsidP="00EF78CD">
      <w:pPr>
        <w:ind w:firstLine="540"/>
        <w:jc w:val="both"/>
      </w:pPr>
      <w:r w:rsidRPr="0083259E">
        <w:rPr>
          <w:b/>
        </w:rPr>
        <w:t>2.3.2.</w:t>
      </w:r>
      <w:r w:rsidRPr="000C0379">
        <w:rPr>
          <w:b/>
          <w:i/>
        </w:rPr>
        <w:t>В течение одного дня</w:t>
      </w:r>
      <w:r w:rsidRPr="000C0379">
        <w:t xml:space="preserve"> с даты принятия указанного решения Уполномоченный орган размещает в единой информационной системе указанные изменения.</w:t>
      </w:r>
    </w:p>
    <w:p w:rsidR="00EF78CD" w:rsidRPr="00C74202" w:rsidRDefault="00EF78CD" w:rsidP="00EF78CD">
      <w:pPr>
        <w:ind w:firstLine="540"/>
        <w:jc w:val="both"/>
        <w:rPr>
          <w:highlight w:val="yellow"/>
        </w:rPr>
      </w:pPr>
      <w:r w:rsidRPr="00C74202">
        <w:rPr>
          <w:b/>
        </w:rPr>
        <w:t>2.3.3.</w:t>
      </w:r>
      <w:r w:rsidRPr="00C74202">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EF78CD" w:rsidRDefault="00EF78CD" w:rsidP="00EF78CD">
      <w:pPr>
        <w:ind w:firstLine="540"/>
        <w:jc w:val="both"/>
        <w:rPr>
          <w:b/>
        </w:rPr>
      </w:pPr>
    </w:p>
    <w:p w:rsidR="00EF78CD" w:rsidRDefault="00EF78CD" w:rsidP="00EF78CD">
      <w:pPr>
        <w:ind w:firstLine="540"/>
        <w:jc w:val="both"/>
        <w:rPr>
          <w:b/>
        </w:rPr>
      </w:pPr>
      <w:r w:rsidRPr="00B50C91">
        <w:rPr>
          <w:b/>
        </w:rPr>
        <w:t>2.4.</w:t>
      </w:r>
      <w:r w:rsidRPr="00AC17FB">
        <w:rPr>
          <w:b/>
        </w:rPr>
        <w:t xml:space="preserve">Отмена </w:t>
      </w:r>
      <w:r>
        <w:rPr>
          <w:b/>
        </w:rPr>
        <w:t xml:space="preserve">электронного аукциона. </w:t>
      </w:r>
    </w:p>
    <w:p w:rsidR="00EF78CD" w:rsidRPr="00135B21" w:rsidRDefault="00EF78CD" w:rsidP="00EF78CD">
      <w:pPr>
        <w:widowControl w:val="0"/>
        <w:ind w:firstLine="709"/>
        <w:jc w:val="both"/>
      </w:pPr>
      <w:r>
        <w:t>2.4.1.</w:t>
      </w:r>
      <w:r w:rsidRPr="00135B21">
        <w:t xml:space="preserve">Заказчик, Уполномоченный орган, вправе отменить </w:t>
      </w:r>
      <w:r>
        <w:t xml:space="preserve">электронный аукцион </w:t>
      </w:r>
      <w:r w:rsidRPr="00135B21">
        <w:rPr>
          <w:b/>
          <w:i/>
        </w:rPr>
        <w:t xml:space="preserve">не позднее чем за пять дней </w:t>
      </w:r>
      <w:r w:rsidRPr="00135B21">
        <w:t xml:space="preserve">до даты окончания срока подачи заявок на участие в аукционе. </w:t>
      </w:r>
    </w:p>
    <w:p w:rsidR="00EF78CD" w:rsidRPr="00135B21" w:rsidRDefault="00EF78CD" w:rsidP="00EF78CD">
      <w:pPr>
        <w:widowControl w:val="0"/>
        <w:ind w:firstLine="709"/>
        <w:jc w:val="both"/>
      </w:pPr>
      <w:r>
        <w:t>2.4.2.</w:t>
      </w:r>
      <w:r w:rsidRPr="00135B21">
        <w:t xml:space="preserve">Решение об отмене электронного аукциона размещается Заказчиком,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EF78CD" w:rsidRPr="00135B21" w:rsidRDefault="00EF78CD" w:rsidP="00EF78CD">
      <w:pPr>
        <w:widowControl w:val="0"/>
        <w:ind w:firstLine="709"/>
        <w:jc w:val="both"/>
      </w:pPr>
      <w:r>
        <w:lastRenderedPageBreak/>
        <w:t>2.4.3.</w:t>
      </w:r>
      <w:r w:rsidRPr="00135B21">
        <w:t>По истечении срока отмены</w:t>
      </w:r>
      <w:r>
        <w:t xml:space="preserve"> электронного аукциона </w:t>
      </w:r>
      <w:r w:rsidRPr="00135B21">
        <w:t xml:space="preserve">в соответствии с пунктом </w:t>
      </w:r>
      <w:r>
        <w:t xml:space="preserve">2.4.1. </w:t>
      </w:r>
      <w:r w:rsidRPr="00135B21">
        <w:t xml:space="preserve"> настоящего раздела документации и до заключения контракта Заказчик, Уполномоченный орган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p w:rsidR="00EF78CD" w:rsidRPr="00135B21" w:rsidRDefault="00EF78CD" w:rsidP="00EF78CD">
      <w:pPr>
        <w:widowControl w:val="0"/>
        <w:ind w:firstLine="709"/>
        <w:jc w:val="both"/>
      </w:pPr>
      <w:r>
        <w:t>2.4.4.</w:t>
      </w:r>
      <w:r w:rsidRPr="00135B21">
        <w:t>При отмене электронного аукциона Заказчик, Уполномоченный орган не несет ответственность перед участниками закупки, подавшими заявки, за исключением случая, если вследствие отмены аукциона в электронной форме участникам закупки причинены убытки в результате недобросовестных действий Заказчика, Уполномоченного органа.</w:t>
      </w:r>
    </w:p>
    <w:p w:rsidR="00EF78CD" w:rsidRDefault="00EF78CD" w:rsidP="00EF78CD">
      <w:pPr>
        <w:ind w:firstLine="540"/>
        <w:jc w:val="both"/>
        <w:rPr>
          <w:b/>
        </w:rPr>
      </w:pPr>
    </w:p>
    <w:p w:rsidR="00EF78CD" w:rsidRDefault="00EF78CD" w:rsidP="00EF78CD">
      <w:pPr>
        <w:ind w:firstLine="567"/>
        <w:rPr>
          <w:b/>
          <w:sz w:val="28"/>
          <w:szCs w:val="28"/>
        </w:rPr>
      </w:pPr>
      <w:r w:rsidRPr="009B7E2E">
        <w:rPr>
          <w:b/>
          <w:sz w:val="28"/>
          <w:szCs w:val="28"/>
        </w:rPr>
        <w:t>3.П</w:t>
      </w:r>
      <w:r>
        <w:rPr>
          <w:b/>
          <w:sz w:val="28"/>
          <w:szCs w:val="28"/>
        </w:rPr>
        <w:t xml:space="preserve">одготовка заявки на участие в электронном аукционе. </w:t>
      </w:r>
    </w:p>
    <w:p w:rsidR="00EF78CD" w:rsidRPr="00B50C91" w:rsidRDefault="00EF78CD" w:rsidP="00EF78CD">
      <w:pPr>
        <w:ind w:firstLine="567"/>
        <w:rPr>
          <w:b/>
          <w:sz w:val="28"/>
          <w:szCs w:val="28"/>
        </w:rPr>
      </w:pPr>
    </w:p>
    <w:p w:rsidR="00EF78CD" w:rsidRPr="00B50C91" w:rsidRDefault="00EF78CD" w:rsidP="00EF78CD">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EF78CD" w:rsidRDefault="00EF78CD" w:rsidP="00EF78CD">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EF78CD" w:rsidRPr="00404332" w:rsidRDefault="00EF78CD" w:rsidP="00EF78CD">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EF78CD" w:rsidRDefault="00EF78CD" w:rsidP="00EF78CD">
      <w:pPr>
        <w:tabs>
          <w:tab w:val="left" w:pos="5586"/>
        </w:tabs>
        <w:autoSpaceDE w:val="0"/>
        <w:autoSpaceDN w:val="0"/>
        <w:adjustRightInd w:val="0"/>
        <w:ind w:firstLine="567"/>
        <w:jc w:val="both"/>
      </w:pPr>
      <w:r w:rsidRPr="00404332">
        <w:rPr>
          <w:b/>
        </w:rPr>
        <w:t>3.2.1.</w:t>
      </w:r>
      <w:r w:rsidRPr="00404332">
        <w:t>Заявка на участие в электронном аукционе состоит из двух частей.</w:t>
      </w:r>
    </w:p>
    <w:p w:rsidR="00EF78CD" w:rsidRDefault="00EF78CD" w:rsidP="00EF78CD">
      <w:pPr>
        <w:ind w:firstLine="567"/>
        <w:jc w:val="both"/>
        <w:rPr>
          <w:b/>
        </w:rPr>
      </w:pPr>
      <w:r w:rsidRPr="00404332">
        <w:rPr>
          <w:b/>
        </w:rPr>
        <w:t>3.2.2. </w:t>
      </w:r>
      <w:r w:rsidRPr="00404332">
        <w:rPr>
          <w:b/>
          <w:u w:val="single"/>
        </w:rPr>
        <w:t>Первая часть</w:t>
      </w:r>
      <w:r w:rsidRPr="00404332">
        <w:rPr>
          <w:b/>
        </w:rPr>
        <w:t xml:space="preserve"> заявки на участие в электронном аукционе должна содержать следующую информацию:</w:t>
      </w:r>
    </w:p>
    <w:p w:rsidR="00921E33" w:rsidRPr="00C30D9D" w:rsidRDefault="00122510" w:rsidP="00921E33">
      <w:pPr>
        <w:snapToGrid w:val="0"/>
        <w:jc w:val="both"/>
        <w:rPr>
          <w:i/>
        </w:rPr>
      </w:pPr>
      <w:r>
        <w:t xml:space="preserve">          </w:t>
      </w:r>
      <w:r w:rsidR="00EF78CD">
        <w:t xml:space="preserve">1) </w:t>
      </w:r>
      <w:r w:rsidR="00921E33" w:rsidRPr="00C30D9D">
        <w:t xml:space="preserve">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921E33" w:rsidRPr="00C30D9D">
        <w:rPr>
          <w:i/>
        </w:rPr>
        <w:t>(такое согласие дается с применением программно-аппаратных средств электронной площадки).</w:t>
      </w:r>
    </w:p>
    <w:p w:rsidR="00EF78CD" w:rsidRPr="00B50C91" w:rsidRDefault="00EF78CD" w:rsidP="00EF78CD">
      <w:pPr>
        <w:ind w:firstLine="540"/>
        <w:jc w:val="both"/>
        <w:rPr>
          <w:b/>
        </w:rPr>
      </w:pPr>
      <w:r w:rsidRPr="00B50C91">
        <w:rPr>
          <w:b/>
        </w:rPr>
        <w:t>3.2.3.</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EF78CD" w:rsidRPr="00FE6A50" w:rsidRDefault="00EF78CD" w:rsidP="00EF78CD">
      <w:pPr>
        <w:ind w:firstLine="540"/>
        <w:jc w:val="both"/>
      </w:pPr>
      <w:r w:rsidRPr="00FE6A50">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F78CD" w:rsidRPr="004B3D26" w:rsidRDefault="00EF78CD" w:rsidP="00EF78CD">
      <w:pPr>
        <w:pStyle w:val="ConsPlusNormal"/>
        <w:ind w:firstLine="540"/>
        <w:jc w:val="both"/>
        <w:rPr>
          <w:rFonts w:ascii="Times New Roman" w:hAnsi="Times New Roman" w:cs="Times New Roman"/>
          <w:i/>
          <w:sz w:val="24"/>
          <w:szCs w:val="24"/>
        </w:rPr>
      </w:pPr>
      <w:r w:rsidRPr="00F8087A">
        <w:rPr>
          <w:rFonts w:ascii="Times New Roman" w:hAnsi="Times New Roman" w:cs="Times New Roman"/>
          <w:b/>
          <w:sz w:val="24"/>
          <w:szCs w:val="24"/>
        </w:rPr>
        <w:t>2)</w:t>
      </w:r>
      <w:r w:rsidRPr="00F8087A">
        <w:t xml:space="preserve"> </w:t>
      </w:r>
      <w:r w:rsidRPr="00F8087A">
        <w:rPr>
          <w:rFonts w:ascii="Times New Roman" w:hAnsi="Times New Roman" w:cs="Times New Roman"/>
          <w:sz w:val="24"/>
          <w:szCs w:val="24"/>
        </w:rPr>
        <w:t xml:space="preserve">декларация о соответствии участника электронного аукциона требованиям, установленным подпунктами 2-8 пункта 1.6.3 документации об электронном </w:t>
      </w:r>
      <w:r w:rsidRPr="004B3D26">
        <w:rPr>
          <w:rFonts w:ascii="Times New Roman" w:hAnsi="Times New Roman" w:cs="Times New Roman"/>
          <w:i/>
          <w:sz w:val="24"/>
          <w:szCs w:val="24"/>
        </w:rPr>
        <w:t>аукционе (указанная декларация предоставляется с использованием программно-аппаратных средств электронной площадки);</w:t>
      </w:r>
    </w:p>
    <w:p w:rsidR="00EF78CD" w:rsidRDefault="00EF78CD" w:rsidP="00EF78CD">
      <w:pPr>
        <w:ind w:firstLine="540"/>
        <w:jc w:val="both"/>
      </w:pPr>
      <w:r w:rsidRPr="001B2174">
        <w:rPr>
          <w:b/>
        </w:rPr>
        <w:t>3)</w:t>
      </w:r>
      <w:r>
        <w:t xml:space="preserve"> </w:t>
      </w:r>
      <w:r w:rsidRPr="00F27F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w:t>
      </w:r>
      <w:r>
        <w:t>вляется кр</w:t>
      </w:r>
      <w:r w:rsidR="005E02D4">
        <w:t>упной сделкой;</w:t>
      </w:r>
    </w:p>
    <w:p w:rsidR="004110E7" w:rsidRDefault="004110E7" w:rsidP="00EF78CD">
      <w:pPr>
        <w:widowControl w:val="0"/>
        <w:tabs>
          <w:tab w:val="left" w:pos="1134"/>
        </w:tabs>
        <w:autoSpaceDE w:val="0"/>
        <w:ind w:firstLine="567"/>
        <w:jc w:val="both"/>
        <w:rPr>
          <w:lang w:eastAsia="ar-SA"/>
        </w:rPr>
      </w:pPr>
    </w:p>
    <w:p w:rsidR="00EF78CD" w:rsidRDefault="00EF78CD" w:rsidP="00EF78CD">
      <w:pPr>
        <w:widowControl w:val="0"/>
        <w:tabs>
          <w:tab w:val="left" w:pos="1134"/>
        </w:tabs>
        <w:autoSpaceDE w:val="0"/>
        <w:ind w:firstLine="567"/>
        <w:jc w:val="both"/>
        <w:rPr>
          <w:lang w:eastAsia="ar-SA"/>
        </w:rPr>
      </w:pPr>
      <w:r w:rsidRPr="00D30E7A">
        <w:rPr>
          <w:lang w:eastAsia="ar-SA"/>
        </w:rPr>
        <w:t>Вместе со вторыми частями заявок на участие в аукционе</w:t>
      </w:r>
      <w:r w:rsidRPr="007D1967">
        <w:rPr>
          <w:lang w:eastAsia="ar-SA"/>
        </w:rPr>
        <w:t xml:space="preserve"> оператором электронной площадки, на котором проводится аукцион, направляется Заказчику</w:t>
      </w:r>
      <w:r>
        <w:rPr>
          <w:lang w:eastAsia="ar-SA"/>
        </w:rPr>
        <w:t>, Уполномоченному органу</w:t>
      </w:r>
      <w:r w:rsidRPr="007D1967">
        <w:rPr>
          <w:lang w:eastAsia="ar-SA"/>
        </w:rPr>
        <w:t xml:space="preserve"> информация и электронные документы участников закупки, предусмотренные частью 11 статьи 24.1 Закона</w:t>
      </w:r>
      <w:r>
        <w:rPr>
          <w:lang w:eastAsia="ar-SA"/>
        </w:rPr>
        <w:t xml:space="preserve"> №44-ФЗ</w:t>
      </w:r>
      <w:r w:rsidRPr="007D1967">
        <w:rPr>
          <w:lang w:eastAsia="ar-SA"/>
        </w:rPr>
        <w:t>:</w:t>
      </w:r>
    </w:p>
    <w:p w:rsidR="00EF78CD" w:rsidRDefault="00EF78CD" w:rsidP="00EF78CD">
      <w:pPr>
        <w:widowControl w:val="0"/>
        <w:tabs>
          <w:tab w:val="left" w:pos="1134"/>
        </w:tabs>
        <w:autoSpaceDE w:val="0"/>
        <w:ind w:firstLine="567"/>
        <w:jc w:val="both"/>
        <w:rPr>
          <w:lang w:eastAsia="ar-SA"/>
        </w:rPr>
      </w:pPr>
      <w:r>
        <w:rPr>
          <w:lang w:eastAsia="ar-SA"/>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F78CD" w:rsidRDefault="00EF78CD" w:rsidP="00EF78CD">
      <w:pPr>
        <w:widowControl w:val="0"/>
        <w:tabs>
          <w:tab w:val="left" w:pos="1134"/>
        </w:tabs>
        <w:autoSpaceDE w:val="0"/>
        <w:ind w:firstLine="567"/>
        <w:jc w:val="both"/>
        <w:rPr>
          <w:lang w:eastAsia="ar-SA"/>
        </w:rPr>
      </w:pPr>
      <w:r>
        <w:rPr>
          <w:lang w:eastAsia="ar-SA"/>
        </w:rPr>
        <w:lastRenderedPageBreak/>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F78CD" w:rsidRDefault="00EF78CD" w:rsidP="00EF78CD">
      <w:pPr>
        <w:widowControl w:val="0"/>
        <w:tabs>
          <w:tab w:val="left" w:pos="1134"/>
        </w:tabs>
        <w:autoSpaceDE w:val="0"/>
        <w:ind w:firstLine="567"/>
        <w:jc w:val="both"/>
        <w:rPr>
          <w:lang w:eastAsia="ar-SA"/>
        </w:rPr>
      </w:pPr>
      <w:r>
        <w:rPr>
          <w:lang w:eastAsia="ar-SA"/>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EF78CD" w:rsidRDefault="00EF78CD" w:rsidP="00EF78CD">
      <w:pPr>
        <w:widowControl w:val="0"/>
        <w:tabs>
          <w:tab w:val="left" w:pos="1134"/>
        </w:tabs>
        <w:autoSpaceDE w:val="0"/>
        <w:ind w:firstLine="567"/>
        <w:jc w:val="both"/>
        <w:rPr>
          <w:lang w:eastAsia="ar-SA"/>
        </w:rPr>
      </w:pPr>
      <w:r>
        <w:rPr>
          <w:lang w:eastAsia="ar-SA"/>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EF78CD" w:rsidRDefault="00EF78CD" w:rsidP="00EF78CD">
      <w:pPr>
        <w:widowControl w:val="0"/>
        <w:tabs>
          <w:tab w:val="left" w:pos="1134"/>
        </w:tabs>
        <w:autoSpaceDE w:val="0"/>
        <w:ind w:firstLine="567"/>
        <w:jc w:val="both"/>
        <w:rPr>
          <w:lang w:eastAsia="ar-SA"/>
        </w:rPr>
      </w:pPr>
      <w:r>
        <w:rPr>
          <w:lang w:eastAsia="ar-SA"/>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EF78CD" w:rsidRDefault="00EF78CD" w:rsidP="00EF78CD">
      <w:pPr>
        <w:widowControl w:val="0"/>
        <w:tabs>
          <w:tab w:val="left" w:pos="1134"/>
        </w:tabs>
        <w:autoSpaceDE w:val="0"/>
        <w:ind w:firstLine="567"/>
        <w:jc w:val="both"/>
        <w:rPr>
          <w:lang w:eastAsia="ar-SA"/>
        </w:rPr>
      </w:pPr>
      <w:r>
        <w:rPr>
          <w:lang w:eastAsia="ar-SA"/>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F78CD" w:rsidRDefault="00EF78CD" w:rsidP="00EF78CD">
      <w:pPr>
        <w:widowControl w:val="0"/>
        <w:tabs>
          <w:tab w:val="left" w:pos="1134"/>
        </w:tabs>
        <w:autoSpaceDE w:val="0"/>
        <w:ind w:firstLine="567"/>
        <w:jc w:val="both"/>
        <w:rPr>
          <w:lang w:eastAsia="ar-SA"/>
        </w:rPr>
      </w:pPr>
      <w:r>
        <w:rPr>
          <w:lang w:eastAsia="ar-SA"/>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F78CD" w:rsidRPr="007D1967" w:rsidRDefault="00EF78CD" w:rsidP="00EF78CD">
      <w:pPr>
        <w:tabs>
          <w:tab w:val="left" w:pos="1134"/>
        </w:tabs>
        <w:autoSpaceDE w:val="0"/>
        <w:autoSpaceDN w:val="0"/>
        <w:adjustRightInd w:val="0"/>
        <w:ind w:firstLine="567"/>
        <w:jc w:val="both"/>
      </w:pPr>
      <w:r>
        <w:rPr>
          <w:lang w:eastAsia="ar-SA"/>
        </w:rPr>
        <w:t>У</w:t>
      </w:r>
      <w:r w:rsidRPr="007D1967">
        <w:rPr>
          <w:lang w:eastAsia="ar-SA"/>
        </w:rPr>
        <w:t>казанная информация и документы должны соответствовать требованиям Закона</w:t>
      </w:r>
      <w:r>
        <w:rPr>
          <w:lang w:eastAsia="ar-SA"/>
        </w:rPr>
        <w:t xml:space="preserve"> №44-ФЗ</w:t>
      </w:r>
      <w:r w:rsidRPr="007D1967">
        <w:rPr>
          <w:lang w:eastAsia="ar-SA"/>
        </w:rPr>
        <w:t xml:space="preserve">. </w:t>
      </w:r>
      <w:r w:rsidRPr="007D1967">
        <w:t>Непредставление документов и информации, которые предусмотрены частью 11 статьи 24.1, частями 3 и 5 статьи 66 Закона</w:t>
      </w:r>
      <w:r>
        <w:t xml:space="preserve"> №44-ФЗ</w:t>
      </w:r>
      <w:r w:rsidRPr="007D1967">
        <w:t xml:space="preserve">,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является основанием признания </w:t>
      </w:r>
      <w:proofErr w:type="gramStart"/>
      <w:r w:rsidRPr="007D1967">
        <w:t>заявки</w:t>
      </w:r>
      <w:proofErr w:type="gramEnd"/>
      <w:r w:rsidRPr="007D1967">
        <w:t xml:space="preserve"> не соответствующей требованиям документации об аукционе. </w:t>
      </w:r>
    </w:p>
    <w:p w:rsidR="00EF78CD" w:rsidRDefault="00EF78CD" w:rsidP="00EF78CD">
      <w:pPr>
        <w:ind w:firstLine="540"/>
        <w:jc w:val="both"/>
      </w:pPr>
    </w:p>
    <w:p w:rsidR="00EF78CD" w:rsidRPr="00B50C91" w:rsidRDefault="00EF78CD" w:rsidP="00EF78CD">
      <w:pPr>
        <w:ind w:firstLine="540"/>
        <w:jc w:val="both"/>
        <w:rPr>
          <w:b/>
        </w:rPr>
      </w:pPr>
      <w:r w:rsidRPr="00B50C91">
        <w:rPr>
          <w:b/>
          <w:iCs/>
        </w:rPr>
        <w:t>3.</w:t>
      </w:r>
      <w:r>
        <w:rPr>
          <w:b/>
          <w:iCs/>
        </w:rPr>
        <w:t>3</w:t>
      </w:r>
      <w:r w:rsidRPr="00B50C91">
        <w:rPr>
          <w:b/>
          <w:iCs/>
        </w:rPr>
        <w:t>.Форма аукционного предложения по цене муниципального контракта.</w:t>
      </w:r>
    </w:p>
    <w:p w:rsidR="00EF78CD" w:rsidRPr="00B50C91" w:rsidRDefault="00EF78CD" w:rsidP="00EF78CD">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rsidR="000755A8">
        <w:t>оказать услуги</w:t>
      </w:r>
      <w:r>
        <w:t>, являющи</w:t>
      </w:r>
      <w:r w:rsidR="000755A8">
        <w:t xml:space="preserve">еся </w:t>
      </w:r>
      <w:r>
        <w:t>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t xml:space="preserve">электронного </w:t>
      </w:r>
      <w:r w:rsidRPr="00B50C91">
        <w:t xml:space="preserve">аукциона. При этом конкретное предложение о цене муниципального контракта объявляется Участником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EF78CD" w:rsidRDefault="00EF78CD" w:rsidP="00EF78CD">
      <w:pPr>
        <w:ind w:firstLine="540"/>
        <w:jc w:val="both"/>
        <w:rPr>
          <w:b/>
          <w:bCs/>
        </w:rPr>
      </w:pPr>
    </w:p>
    <w:p w:rsidR="00EF78CD" w:rsidRPr="00B50C91" w:rsidRDefault="00EF78CD" w:rsidP="00EF78CD">
      <w:pPr>
        <w:ind w:firstLine="540"/>
        <w:jc w:val="both"/>
        <w:rPr>
          <w:b/>
        </w:rPr>
      </w:pPr>
      <w:r w:rsidRPr="00B50C91">
        <w:rPr>
          <w:b/>
          <w:bCs/>
        </w:rPr>
        <w:t>3.</w:t>
      </w:r>
      <w:r>
        <w:rPr>
          <w:b/>
          <w:bCs/>
        </w:rPr>
        <w:t>4</w:t>
      </w:r>
      <w:r w:rsidRPr="00B50C91">
        <w:rPr>
          <w:b/>
          <w:bCs/>
        </w:rPr>
        <w:t>.</w:t>
      </w:r>
      <w:r>
        <w:rPr>
          <w:b/>
          <w:bCs/>
        </w:rPr>
        <w:t>Информация</w:t>
      </w:r>
      <w:r w:rsidRPr="00B50C91">
        <w:rPr>
          <w:b/>
          <w:bCs/>
        </w:rPr>
        <w:t xml:space="preserve"> о валюте, используемой для формирования цены муниципального контракта и расчетов с </w:t>
      </w:r>
      <w:r w:rsidR="00A258AC">
        <w:rPr>
          <w:b/>
          <w:bCs/>
        </w:rPr>
        <w:t>исполнителем</w:t>
      </w:r>
      <w:r>
        <w:rPr>
          <w:b/>
          <w:bCs/>
        </w:rPr>
        <w:t>.</w:t>
      </w:r>
    </w:p>
    <w:p w:rsidR="00EF78CD" w:rsidRDefault="00EF78CD" w:rsidP="00EF78CD">
      <w:pPr>
        <w:ind w:firstLine="540"/>
        <w:jc w:val="both"/>
        <w:rPr>
          <w:b/>
          <w:i/>
        </w:rPr>
      </w:pPr>
      <w:r w:rsidRPr="00B50C91">
        <w:t xml:space="preserve">Валютой, используемой для формирования цены муниципального контракта и расчетов с </w:t>
      </w:r>
      <w:r w:rsidR="00A258AC">
        <w:t xml:space="preserve">исполнителем </w:t>
      </w:r>
      <w:r w:rsidRPr="00B50C91">
        <w:t xml:space="preserve">является </w:t>
      </w:r>
      <w:r w:rsidRPr="00B50C91">
        <w:rPr>
          <w:iCs/>
        </w:rPr>
        <w:t>рубль Российской Федерации</w:t>
      </w:r>
      <w:r w:rsidRPr="00B50C91">
        <w:t xml:space="preserve">, если иное не предусмотрено в </w:t>
      </w:r>
      <w:r>
        <w:t>Разделе 1.2 «</w:t>
      </w:r>
      <w:r>
        <w:rPr>
          <w:b/>
          <w:i/>
        </w:rPr>
        <w:t>Информационная карта</w:t>
      </w:r>
      <w:r w:rsidRPr="00B50C91">
        <w:rPr>
          <w:b/>
          <w:i/>
        </w:rPr>
        <w:t xml:space="preserve"> аукциона</w:t>
      </w:r>
      <w:r>
        <w:rPr>
          <w:b/>
          <w:i/>
        </w:rPr>
        <w:t>»</w:t>
      </w:r>
      <w:r w:rsidRPr="00B50C91">
        <w:rPr>
          <w:b/>
          <w:i/>
        </w:rPr>
        <w:t>.</w:t>
      </w:r>
    </w:p>
    <w:p w:rsidR="00EF78CD" w:rsidRDefault="00EF78CD" w:rsidP="004534EF">
      <w:pPr>
        <w:tabs>
          <w:tab w:val="left" w:pos="567"/>
        </w:tabs>
        <w:rPr>
          <w:b/>
          <w:sz w:val="28"/>
          <w:szCs w:val="28"/>
        </w:rPr>
      </w:pPr>
    </w:p>
    <w:p w:rsidR="007B0533" w:rsidRDefault="00E52D9F" w:rsidP="007B0533">
      <w:pPr>
        <w:ind w:firstLine="567"/>
        <w:rPr>
          <w:b/>
          <w:sz w:val="28"/>
          <w:szCs w:val="28"/>
        </w:rPr>
      </w:pPr>
      <w:r>
        <w:rPr>
          <w:b/>
          <w:sz w:val="28"/>
          <w:szCs w:val="28"/>
        </w:rPr>
        <w:t xml:space="preserve">  </w:t>
      </w:r>
      <w:r w:rsidR="007B0533">
        <w:rPr>
          <w:b/>
          <w:sz w:val="28"/>
          <w:szCs w:val="28"/>
        </w:rPr>
        <w:t>4.</w:t>
      </w:r>
      <w:r w:rsidR="007B0533" w:rsidRPr="009B7E2E">
        <w:rPr>
          <w:b/>
          <w:sz w:val="28"/>
          <w:szCs w:val="28"/>
        </w:rPr>
        <w:t>П</w:t>
      </w:r>
      <w:r w:rsidR="007B0533">
        <w:rPr>
          <w:b/>
          <w:sz w:val="28"/>
          <w:szCs w:val="28"/>
        </w:rPr>
        <w:t xml:space="preserve">одача заявки на участие в электронном аукционе. </w:t>
      </w:r>
    </w:p>
    <w:p w:rsidR="007B0533" w:rsidRPr="00281CA0" w:rsidRDefault="007B0533" w:rsidP="007B0533">
      <w:pPr>
        <w:tabs>
          <w:tab w:val="left" w:pos="5586"/>
        </w:tabs>
        <w:autoSpaceDE w:val="0"/>
        <w:autoSpaceDN w:val="0"/>
        <w:adjustRightInd w:val="0"/>
        <w:ind w:firstLine="709"/>
        <w:jc w:val="both"/>
        <w:rPr>
          <w:b/>
          <w:bCs/>
        </w:rPr>
      </w:pPr>
      <w:r w:rsidRPr="00C82806">
        <w:rPr>
          <w:b/>
        </w:rPr>
        <w:t>4.1.</w:t>
      </w:r>
      <w:r w:rsidRPr="00281CA0">
        <w:rPr>
          <w:b/>
          <w:bCs/>
        </w:rPr>
        <w:t>Срок, место и порядок подачи заявок на участие в аукционе. Дата и время окончания срока подачи заявок на участие в аукционе.</w:t>
      </w:r>
    </w:p>
    <w:p w:rsidR="007B0533" w:rsidRPr="00281CA0" w:rsidRDefault="007B0533" w:rsidP="007B0533">
      <w:pPr>
        <w:widowControl w:val="0"/>
        <w:autoSpaceDE w:val="0"/>
        <w:autoSpaceDN w:val="0"/>
        <w:adjustRightInd w:val="0"/>
        <w:ind w:firstLine="720"/>
        <w:jc w:val="both"/>
      </w:pPr>
      <w:r>
        <w:t>4</w:t>
      </w:r>
      <w:r w:rsidRPr="00281CA0">
        <w:t>.1.</w:t>
      </w:r>
      <w:r>
        <w:t>1.</w:t>
      </w:r>
      <w:r w:rsidRPr="00281CA0">
        <w:t xml:space="preserve"> Для участия в электронном аукционе участник закупки, зарегистрированный в единой информационной системе и аккредитованный на электронной площадке </w:t>
      </w:r>
      <w:r w:rsidRPr="00281CA0">
        <w:rPr>
          <w:sz w:val="22"/>
          <w:szCs w:val="22"/>
        </w:rPr>
        <w:t>(</w:t>
      </w:r>
      <w:r w:rsidRPr="00281CA0">
        <w:rPr>
          <w:i/>
          <w:sz w:val="22"/>
          <w:szCs w:val="22"/>
        </w:rPr>
        <w:t xml:space="preserve">в соответствии с ч. 50 статьи 112 Закона № 44-ФЗ по 31 декабря 2019 года включительно подача заявок на участие в электронных аукционах и участие в них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r:id="rId21" w:history="1">
        <w:r w:rsidRPr="00281CA0">
          <w:rPr>
            <w:i/>
            <w:sz w:val="22"/>
            <w:szCs w:val="22"/>
          </w:rPr>
          <w:t>статьей 62</w:t>
        </w:r>
      </w:hyperlink>
      <w:r w:rsidRPr="00281CA0">
        <w:rPr>
          <w:i/>
          <w:sz w:val="22"/>
          <w:szCs w:val="22"/>
        </w:rPr>
        <w:t xml:space="preserve"> Закона № 44-ФЗ. При этом регистрация в единой информационной системе не требуется</w:t>
      </w:r>
      <w:r w:rsidRPr="00281CA0">
        <w:rPr>
          <w:sz w:val="22"/>
          <w:szCs w:val="22"/>
        </w:rPr>
        <w:t>),</w:t>
      </w:r>
      <w:r w:rsidRPr="00281CA0">
        <w:t xml:space="preserve"> подает заявку на участие в аукционе.</w:t>
      </w:r>
    </w:p>
    <w:p w:rsidR="007B0533" w:rsidRPr="00281CA0" w:rsidRDefault="007B0533" w:rsidP="007B0533">
      <w:pPr>
        <w:tabs>
          <w:tab w:val="left" w:pos="5586"/>
        </w:tabs>
        <w:autoSpaceDE w:val="0"/>
        <w:autoSpaceDN w:val="0"/>
        <w:adjustRightInd w:val="0"/>
        <w:ind w:firstLine="567"/>
        <w:jc w:val="both"/>
      </w:pPr>
      <w:r>
        <w:lastRenderedPageBreak/>
        <w:t>4</w:t>
      </w:r>
      <w:r w:rsidRPr="00281CA0">
        <w:t>.</w:t>
      </w:r>
      <w:r>
        <w:t>1.</w:t>
      </w:r>
      <w:r w:rsidRPr="00281CA0">
        <w:t>2.</w:t>
      </w:r>
      <w:r w:rsidRPr="00281CA0">
        <w:rPr>
          <w:rFonts w:cs="Calibri"/>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таком аукционе заявок.</w:t>
      </w:r>
    </w:p>
    <w:p w:rsidR="007B0533" w:rsidRDefault="007B0533" w:rsidP="007B0533">
      <w:pPr>
        <w:ind w:firstLine="540"/>
        <w:jc w:val="both"/>
        <w:rPr>
          <w:b/>
          <w:i/>
        </w:rPr>
      </w:pPr>
      <w:r>
        <w:t>4</w:t>
      </w:r>
      <w:r w:rsidRPr="00281CA0">
        <w:t>.</w:t>
      </w:r>
      <w:r>
        <w:t>1.</w:t>
      </w:r>
      <w:r w:rsidRPr="00281CA0">
        <w:t xml:space="preserve">3.Дата и время окончания срока подачи заявок на участие в аукционе указаны в </w:t>
      </w:r>
      <w:r>
        <w:t>Разделе 1.2 «</w:t>
      </w:r>
      <w:r>
        <w:rPr>
          <w:b/>
          <w:i/>
        </w:rPr>
        <w:t>Информационная карта</w:t>
      </w:r>
      <w:r w:rsidRPr="00B50C91">
        <w:rPr>
          <w:b/>
          <w:i/>
        </w:rPr>
        <w:t xml:space="preserve"> аукциона</w:t>
      </w:r>
      <w:r>
        <w:rPr>
          <w:b/>
          <w:i/>
        </w:rPr>
        <w:t>»</w:t>
      </w:r>
      <w:r w:rsidRPr="00B50C91">
        <w:rPr>
          <w:b/>
          <w:i/>
        </w:rPr>
        <w:t>.</w:t>
      </w:r>
    </w:p>
    <w:p w:rsidR="007B0533" w:rsidRPr="00281CA0" w:rsidRDefault="007B0533" w:rsidP="007B0533">
      <w:pPr>
        <w:tabs>
          <w:tab w:val="left" w:pos="5586"/>
        </w:tabs>
        <w:autoSpaceDE w:val="0"/>
        <w:autoSpaceDN w:val="0"/>
        <w:adjustRightInd w:val="0"/>
        <w:jc w:val="both"/>
      </w:pPr>
      <w:r>
        <w:rPr>
          <w:bCs/>
          <w:iCs/>
        </w:rPr>
        <w:t xml:space="preserve">         4</w:t>
      </w:r>
      <w:r w:rsidRPr="00281CA0">
        <w:rPr>
          <w:bCs/>
          <w:iCs/>
        </w:rPr>
        <w:t>.</w:t>
      </w:r>
      <w:r>
        <w:rPr>
          <w:bCs/>
          <w:iCs/>
        </w:rPr>
        <w:t>1.</w:t>
      </w:r>
      <w:r w:rsidRPr="00281CA0">
        <w:rPr>
          <w:bCs/>
          <w:iCs/>
        </w:rPr>
        <w:t>4.</w:t>
      </w:r>
      <w:r w:rsidRPr="00281CA0">
        <w:rPr>
          <w:rFonts w:cs="Calibri"/>
        </w:rPr>
        <w:t xml:space="preserve">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пунктами </w:t>
      </w:r>
      <w:r w:rsidRPr="0026280D">
        <w:rPr>
          <w:rFonts w:cs="Calibri"/>
        </w:rPr>
        <w:t xml:space="preserve">3.2.2. </w:t>
      </w:r>
      <w:r w:rsidRPr="00281CA0">
        <w:rPr>
          <w:rFonts w:cs="Calibri"/>
        </w:rPr>
        <w:t xml:space="preserve">и </w:t>
      </w:r>
      <w:r w:rsidRPr="0026280D">
        <w:rPr>
          <w:rFonts w:cs="Calibri"/>
        </w:rPr>
        <w:t xml:space="preserve">3.2.3. </w:t>
      </w:r>
      <w:r>
        <w:rPr>
          <w:rFonts w:cs="Calibri"/>
        </w:rPr>
        <w:t>Р</w:t>
      </w:r>
      <w:r w:rsidRPr="00281CA0">
        <w:t>аздела</w:t>
      </w:r>
      <w:r>
        <w:t xml:space="preserve"> 3</w:t>
      </w:r>
      <w:r w:rsidRPr="00281CA0">
        <w:t xml:space="preserve"> документации об электронном аукционе</w:t>
      </w:r>
      <w:r w:rsidRPr="00281CA0">
        <w:rPr>
          <w:rFonts w:cs="Calibri"/>
        </w:rPr>
        <w:t>. Указанные электронные документы подаются одновременно.</w:t>
      </w:r>
    </w:p>
    <w:p w:rsidR="007B0533" w:rsidRDefault="007B0533" w:rsidP="007B0533">
      <w:pPr>
        <w:tabs>
          <w:tab w:val="left" w:pos="5586"/>
        </w:tabs>
        <w:autoSpaceDE w:val="0"/>
        <w:autoSpaceDN w:val="0"/>
        <w:adjustRightInd w:val="0"/>
        <w:jc w:val="both"/>
        <w:rPr>
          <w:rFonts w:cs="Calibri"/>
        </w:rPr>
      </w:pPr>
      <w:r>
        <w:t xml:space="preserve">         4</w:t>
      </w:r>
      <w:r w:rsidRPr="00281CA0">
        <w:t>.</w:t>
      </w:r>
      <w:r>
        <w:t>1.</w:t>
      </w:r>
      <w:r w:rsidRPr="00281CA0">
        <w:t>5.</w:t>
      </w:r>
      <w:r w:rsidRPr="00281CA0">
        <w:rPr>
          <w:rFonts w:cs="Calibri"/>
        </w:rPr>
        <w:t>Участник электронного аукциона вправе подать только одну зая</w:t>
      </w:r>
      <w:r>
        <w:rPr>
          <w:rFonts w:cs="Calibri"/>
        </w:rPr>
        <w:t xml:space="preserve">вку на участие в таком аукционе. </w:t>
      </w:r>
    </w:p>
    <w:p w:rsidR="007B0533" w:rsidRPr="00281CA0" w:rsidRDefault="007B0533" w:rsidP="007B0533">
      <w:pPr>
        <w:tabs>
          <w:tab w:val="left" w:pos="5586"/>
        </w:tabs>
        <w:autoSpaceDE w:val="0"/>
        <w:autoSpaceDN w:val="0"/>
        <w:adjustRightInd w:val="0"/>
        <w:ind w:firstLine="709"/>
        <w:jc w:val="both"/>
        <w:rPr>
          <w:rFonts w:cs="Calibri"/>
          <w:b/>
        </w:rPr>
      </w:pPr>
      <w:r w:rsidRPr="00281CA0">
        <w:rPr>
          <w:rFonts w:cs="Calibri"/>
          <w:b/>
        </w:rPr>
        <w:t>Изменение и отзыв заявок на участие в электронном аукционе.</w:t>
      </w:r>
    </w:p>
    <w:p w:rsidR="007B0533" w:rsidRPr="00281CA0" w:rsidRDefault="007B0533" w:rsidP="007B0533">
      <w:pPr>
        <w:tabs>
          <w:tab w:val="left" w:pos="5586"/>
        </w:tabs>
        <w:autoSpaceDE w:val="0"/>
        <w:autoSpaceDN w:val="0"/>
        <w:adjustRightInd w:val="0"/>
        <w:ind w:firstLine="709"/>
        <w:jc w:val="both"/>
        <w:rPr>
          <w:rFonts w:cs="Calibri"/>
        </w:rPr>
      </w:pPr>
      <w:r>
        <w:rPr>
          <w:rFonts w:cs="Calibri"/>
        </w:rPr>
        <w:t>4.1.6.</w:t>
      </w:r>
      <w:r w:rsidRPr="00281CA0">
        <w:rPr>
          <w:rFonts w:cs="Calibri"/>
        </w:rPr>
        <w:t xml:space="preserve">Участник электронного аукциона, подавший заявку на участие в аукционе, вправе отозвать данную заявку </w:t>
      </w:r>
      <w:r w:rsidRPr="00281CA0">
        <w:rPr>
          <w:rFonts w:cs="Calibri"/>
          <w:b/>
          <w:i/>
        </w:rPr>
        <w:t>не позднее даты окончания срока подачи заявок</w:t>
      </w:r>
      <w:r w:rsidRPr="00281CA0">
        <w:rPr>
          <w:rFonts w:cs="Calibri"/>
        </w:rPr>
        <w:t xml:space="preserve"> на участие в аукционе, направив об этом уведомление оператору электронной площадки.</w:t>
      </w:r>
    </w:p>
    <w:p w:rsidR="007B0533" w:rsidRPr="00281CA0" w:rsidRDefault="007B0533" w:rsidP="007B0533">
      <w:pPr>
        <w:tabs>
          <w:tab w:val="left" w:pos="5586"/>
        </w:tabs>
        <w:autoSpaceDE w:val="0"/>
        <w:autoSpaceDN w:val="0"/>
        <w:adjustRightInd w:val="0"/>
        <w:ind w:firstLine="709"/>
        <w:jc w:val="both"/>
        <w:rPr>
          <w:b/>
        </w:rPr>
      </w:pPr>
      <w:r>
        <w:rPr>
          <w:rFonts w:cs="Calibri"/>
        </w:rPr>
        <w:t>4.1.7.</w:t>
      </w:r>
      <w:r w:rsidRPr="00281CA0">
        <w:rPr>
          <w:rFonts w:cs="Calibri"/>
        </w:rPr>
        <w:t>Уведомление об отзыве заявки является действительным, если уведомление получено Заказчиком, Уполномоченным органом до истечения срока подачи заявок.</w:t>
      </w:r>
    </w:p>
    <w:p w:rsidR="007B0533" w:rsidRPr="00281CA0" w:rsidRDefault="007B0533" w:rsidP="007B0533">
      <w:pPr>
        <w:tabs>
          <w:tab w:val="left" w:pos="5586"/>
        </w:tabs>
        <w:autoSpaceDE w:val="0"/>
        <w:autoSpaceDN w:val="0"/>
        <w:adjustRightInd w:val="0"/>
        <w:ind w:firstLine="709"/>
        <w:jc w:val="both"/>
        <w:rPr>
          <w:b/>
          <w:bCs/>
        </w:rPr>
      </w:pPr>
      <w:r w:rsidRPr="00281CA0">
        <w:rPr>
          <w:b/>
          <w:bCs/>
        </w:rPr>
        <w:t>Дата окончания срока рассмотрения заявок на участие в аукционе.</w:t>
      </w:r>
    </w:p>
    <w:p w:rsidR="007B0533" w:rsidRDefault="007B0533" w:rsidP="007B0533">
      <w:pPr>
        <w:ind w:firstLine="540"/>
        <w:jc w:val="both"/>
        <w:rPr>
          <w:b/>
          <w:i/>
        </w:rPr>
      </w:pPr>
      <w:r>
        <w:t xml:space="preserve">  4.1.8.</w:t>
      </w:r>
      <w:r w:rsidRPr="00281CA0">
        <w:t>Дата окончания срока рассмотрения первых частей заявок н</w:t>
      </w:r>
      <w:r>
        <w:t>а участие в аукционе указана в Р</w:t>
      </w:r>
      <w:r w:rsidRPr="00281CA0">
        <w:t xml:space="preserve">азделе </w:t>
      </w:r>
      <w:r>
        <w:t>1.</w:t>
      </w:r>
      <w:r w:rsidRPr="00281CA0">
        <w:t>2</w:t>
      </w:r>
      <w:r>
        <w:t xml:space="preserve"> «</w:t>
      </w:r>
      <w:r>
        <w:rPr>
          <w:b/>
          <w:i/>
        </w:rPr>
        <w:t>Информационная карта</w:t>
      </w:r>
      <w:r w:rsidRPr="00B50C91">
        <w:rPr>
          <w:b/>
          <w:i/>
        </w:rPr>
        <w:t xml:space="preserve"> аукциона</w:t>
      </w:r>
      <w:r>
        <w:rPr>
          <w:b/>
          <w:i/>
        </w:rPr>
        <w:t>»</w:t>
      </w:r>
      <w:r w:rsidRPr="00B50C91">
        <w:rPr>
          <w:b/>
          <w:i/>
        </w:rPr>
        <w:t>.</w:t>
      </w:r>
    </w:p>
    <w:p w:rsidR="007B0533" w:rsidRPr="00B50C91" w:rsidRDefault="007B0533" w:rsidP="007B0533">
      <w:pPr>
        <w:autoSpaceDE w:val="0"/>
        <w:autoSpaceDN w:val="0"/>
        <w:adjustRightInd w:val="0"/>
        <w:ind w:firstLine="540"/>
        <w:jc w:val="both"/>
        <w:rPr>
          <w:b/>
        </w:rPr>
      </w:pPr>
      <w:r w:rsidRPr="00B50C91">
        <w:rPr>
          <w:b/>
        </w:rPr>
        <w:t>5.</w:t>
      </w:r>
      <w:r>
        <w:rPr>
          <w:b/>
        </w:rPr>
        <w:t>1</w:t>
      </w:r>
      <w:r w:rsidRPr="00B50C91">
        <w:rPr>
          <w:b/>
        </w:rPr>
        <w:t>.П</w:t>
      </w:r>
      <w:r>
        <w:rPr>
          <w:b/>
        </w:rPr>
        <w:t>орядок</w:t>
      </w:r>
      <w:r w:rsidRPr="00B50C91">
        <w:rPr>
          <w:b/>
        </w:rPr>
        <w:t xml:space="preserve"> проведения </w:t>
      </w:r>
      <w:r>
        <w:rPr>
          <w:b/>
        </w:rPr>
        <w:t xml:space="preserve">электронного </w:t>
      </w:r>
      <w:r w:rsidRPr="00B50C91">
        <w:rPr>
          <w:b/>
        </w:rPr>
        <w:t>аукциона</w:t>
      </w:r>
      <w:r>
        <w:rPr>
          <w:b/>
        </w:rPr>
        <w:t xml:space="preserve">. </w:t>
      </w:r>
    </w:p>
    <w:p w:rsidR="007B0533" w:rsidRDefault="007B0533" w:rsidP="007B0533">
      <w:pPr>
        <w:ind w:firstLine="540"/>
        <w:jc w:val="both"/>
      </w:pPr>
      <w:r w:rsidRPr="00E14F02">
        <w:rPr>
          <w:b/>
        </w:rPr>
        <w:t>5.</w:t>
      </w:r>
      <w:r>
        <w:rPr>
          <w:b/>
        </w:rPr>
        <w:t>1</w:t>
      </w:r>
      <w:r w:rsidRPr="00E14F02">
        <w:rPr>
          <w:b/>
        </w:rPr>
        <w:t>.1.</w:t>
      </w:r>
      <w:r w:rsidRPr="00F667FB">
        <w:t>Электронный а</w:t>
      </w:r>
      <w:r w:rsidRPr="00B50C91">
        <w:t xml:space="preserve">укцион проводится на электронной площадке в день, указанный в извещении о проведении </w:t>
      </w:r>
      <w:r>
        <w:t xml:space="preserve">электронного </w:t>
      </w:r>
      <w:r w:rsidRPr="00B50C91">
        <w:t>аукциона</w:t>
      </w:r>
      <w:r>
        <w:t xml:space="preserve">. </w:t>
      </w:r>
      <w:r w:rsidRPr="00B50C91">
        <w:t xml:space="preserve"> </w:t>
      </w:r>
    </w:p>
    <w:p w:rsidR="007B0533" w:rsidRPr="00B50C91" w:rsidRDefault="007B0533" w:rsidP="007B0533">
      <w:pPr>
        <w:ind w:firstLine="540"/>
        <w:jc w:val="both"/>
      </w:pPr>
      <w:r w:rsidRPr="00B50C91">
        <w:t xml:space="preserve">Время начала проведения </w:t>
      </w:r>
      <w:r>
        <w:t>электронного</w:t>
      </w:r>
      <w:r w:rsidRPr="00B50C91">
        <w:t xml:space="preserve"> аукциона устанавливается оператором электронной площадки.</w:t>
      </w:r>
    </w:p>
    <w:p w:rsidR="007B0533" w:rsidRPr="00B50C91" w:rsidRDefault="007B0533" w:rsidP="007B0533">
      <w:pPr>
        <w:ind w:firstLine="540"/>
        <w:jc w:val="both"/>
      </w:pPr>
      <w:r>
        <w:t>Электронный а</w:t>
      </w:r>
      <w:r w:rsidRPr="00FF6486">
        <w:t>укцион проводится в соответствии со статьей 68 Закона №44-ФЗ.</w:t>
      </w:r>
      <w:r w:rsidRPr="00B50C91">
        <w:t xml:space="preserve"> </w:t>
      </w:r>
    </w:p>
    <w:p w:rsidR="007B0533" w:rsidRPr="00CE6A4F" w:rsidRDefault="007B0533" w:rsidP="007B0533">
      <w:pPr>
        <w:ind w:firstLine="540"/>
        <w:jc w:val="both"/>
        <w:rPr>
          <w:u w:val="single"/>
        </w:rPr>
      </w:pPr>
      <w:r w:rsidRPr="00B50C91">
        <w:rPr>
          <w:b/>
        </w:rPr>
        <w:t>5.</w:t>
      </w:r>
      <w:r>
        <w:rPr>
          <w:b/>
        </w:rPr>
        <w:t>1</w:t>
      </w:r>
      <w:r w:rsidRPr="00B50C91">
        <w:rPr>
          <w:b/>
        </w:rPr>
        <w:t>.</w:t>
      </w:r>
      <w:r>
        <w:rPr>
          <w:b/>
        </w:rPr>
        <w:t>2</w:t>
      </w:r>
      <w:r w:rsidRPr="00B50C91">
        <w:rPr>
          <w:b/>
        </w:rPr>
        <w:t>.</w:t>
      </w:r>
      <w:r w:rsidRPr="00CE6A4F">
        <w:t xml:space="preserve">В электронном аукционе </w:t>
      </w:r>
      <w:r w:rsidRPr="00CE6A4F">
        <w:rPr>
          <w:u w:val="single"/>
        </w:rPr>
        <w:t xml:space="preserve">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w:t>
      </w:r>
      <w:r>
        <w:rPr>
          <w:u w:val="single"/>
        </w:rPr>
        <w:t>У</w:t>
      </w:r>
      <w:r w:rsidRPr="00CE6A4F">
        <w:rPr>
          <w:u w:val="single"/>
        </w:rPr>
        <w:t>частники.</w:t>
      </w:r>
    </w:p>
    <w:p w:rsidR="007B0533" w:rsidRPr="00B50C91" w:rsidRDefault="007B0533" w:rsidP="007B0533">
      <w:pPr>
        <w:ind w:firstLine="540"/>
        <w:jc w:val="both"/>
      </w:pPr>
      <w:r>
        <w:rPr>
          <w:b/>
        </w:rPr>
        <w:t>5.1.3</w:t>
      </w:r>
      <w:r w:rsidRPr="00B50C91">
        <w:rPr>
          <w:b/>
        </w:rPr>
        <w:t>.</w:t>
      </w:r>
      <w:r w:rsidRPr="00B50C91">
        <w:t xml:space="preserve">Днем проведения </w:t>
      </w:r>
      <w:r>
        <w:t xml:space="preserve">электронного </w:t>
      </w:r>
      <w:r w:rsidRPr="00B50C91">
        <w:t xml:space="preserve">аукциона </w:t>
      </w:r>
      <w:r w:rsidRPr="00B50C91">
        <w:rPr>
          <w:b/>
          <w:u w:val="single"/>
        </w:rPr>
        <w:t>является рабочий день</w:t>
      </w:r>
      <w:r w:rsidRPr="00B50C91">
        <w:t xml:space="preserve">, следующий после истечения двух дней </w:t>
      </w:r>
      <w:r w:rsidRPr="00B50C91">
        <w:rPr>
          <w:u w:val="single"/>
        </w:rPr>
        <w:t>с</w:t>
      </w:r>
      <w:r>
        <w:rPr>
          <w:u w:val="single"/>
        </w:rPr>
        <w:t xml:space="preserve"> даты</w:t>
      </w:r>
      <w:r w:rsidRPr="00B50C91">
        <w:rPr>
          <w:u w:val="single"/>
        </w:rPr>
        <w:t xml:space="preserve"> окончания срока рассмотрения первых частей заявок</w:t>
      </w:r>
      <w:r w:rsidRPr="00B50C91">
        <w:t xml:space="preserve"> на участие в </w:t>
      </w:r>
      <w:r>
        <w:t xml:space="preserve">таком </w:t>
      </w:r>
      <w:r w:rsidRPr="00B50C91">
        <w:t>аукционе.</w:t>
      </w:r>
    </w:p>
    <w:p w:rsidR="007B0533" w:rsidRPr="00B50C91" w:rsidRDefault="007B0533" w:rsidP="007B0533">
      <w:pPr>
        <w:ind w:firstLine="540"/>
        <w:jc w:val="both"/>
      </w:pPr>
      <w:r w:rsidRPr="00B50C91">
        <w:rPr>
          <w:b/>
        </w:rPr>
        <w:t>5.</w:t>
      </w:r>
      <w:r>
        <w:rPr>
          <w:b/>
        </w:rPr>
        <w:t>1</w:t>
      </w:r>
      <w:r w:rsidRPr="00B50C91">
        <w:rPr>
          <w:b/>
        </w:rPr>
        <w:t>.4.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электронного аукциона, в порядке, установленном статьей </w:t>
      </w:r>
      <w:r w:rsidRPr="00FF6486">
        <w:t>68 Закона №44-ФЗ.</w:t>
      </w:r>
      <w:r w:rsidRPr="00B50C91">
        <w:t xml:space="preserve"> </w:t>
      </w:r>
    </w:p>
    <w:p w:rsidR="007B0533" w:rsidRDefault="007B0533" w:rsidP="007B0533">
      <w:pPr>
        <w:ind w:firstLine="540"/>
        <w:jc w:val="both"/>
      </w:pPr>
      <w:r w:rsidRPr="00B50C91">
        <w:t xml:space="preserve"> </w:t>
      </w:r>
      <w:r w:rsidRPr="00B50C91">
        <w:rPr>
          <w:b/>
        </w:rPr>
        <w:t>5.</w:t>
      </w:r>
      <w:r>
        <w:rPr>
          <w:b/>
        </w:rPr>
        <w:t>1</w:t>
      </w:r>
      <w:r w:rsidRPr="00B50C91">
        <w:rPr>
          <w:b/>
        </w:rPr>
        <w:t>.5</w:t>
      </w:r>
      <w:r>
        <w:rPr>
          <w:b/>
          <w:u w:val="single"/>
        </w:rPr>
        <w:t>.«</w:t>
      </w:r>
      <w:r w:rsidRPr="00B50C91">
        <w:rPr>
          <w:b/>
          <w:u w:val="single"/>
        </w:rPr>
        <w:t>Шаг аукциона</w:t>
      </w:r>
      <w:r>
        <w:rPr>
          <w:b/>
          <w:u w:val="single"/>
        </w:rPr>
        <w:t>»</w:t>
      </w:r>
      <w:r w:rsidRPr="00B50C91">
        <w:t xml:space="preserve"> </w:t>
      </w:r>
      <w:r w:rsidRPr="00416FC4">
        <w:t>составляет от 0,5 процента до 5 процентов начальной (максимальной) цены контракта, но не менее чем сто рублей</w:t>
      </w:r>
      <w:r>
        <w:t>.</w:t>
      </w:r>
    </w:p>
    <w:p w:rsidR="007B0533" w:rsidRPr="00B50C91" w:rsidRDefault="007B0533" w:rsidP="007B0533">
      <w:pPr>
        <w:ind w:firstLine="540"/>
        <w:jc w:val="both"/>
      </w:pPr>
      <w:r w:rsidRPr="00B50C91">
        <w:rPr>
          <w:b/>
        </w:rPr>
        <w:t>5.</w:t>
      </w:r>
      <w:r>
        <w:rPr>
          <w:b/>
        </w:rPr>
        <w:t>1</w:t>
      </w:r>
      <w:r w:rsidRPr="00B50C91">
        <w:rPr>
          <w:b/>
        </w:rPr>
        <w:t>.6.</w:t>
      </w:r>
      <w:r w:rsidRPr="00B50C91">
        <w:t xml:space="preserve">При проведении </w:t>
      </w:r>
      <w:r>
        <w:t xml:space="preserve">электронного </w:t>
      </w:r>
      <w:r w:rsidRPr="00B50C91">
        <w:t xml:space="preserve">аукциона </w:t>
      </w:r>
      <w:r>
        <w:t xml:space="preserve">его </w:t>
      </w:r>
      <w:r w:rsidRPr="00B50C91">
        <w:t xml:space="preserve">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Pr>
          <w:u w:val="single"/>
        </w:rPr>
        <w:t>«</w:t>
      </w:r>
      <w:r w:rsidRPr="00B50C91">
        <w:rPr>
          <w:u w:val="single"/>
        </w:rPr>
        <w:t>шага аукциона</w:t>
      </w:r>
      <w:r>
        <w:rPr>
          <w:u w:val="single"/>
        </w:rPr>
        <w:t>»</w:t>
      </w:r>
      <w:r w:rsidRPr="00B50C91">
        <w:rPr>
          <w:u w:val="single"/>
        </w:rPr>
        <w:t>.</w:t>
      </w:r>
    </w:p>
    <w:p w:rsidR="007B0533" w:rsidRPr="00B50C91" w:rsidRDefault="007B0533" w:rsidP="007B0533">
      <w:pPr>
        <w:ind w:firstLine="540"/>
        <w:jc w:val="both"/>
      </w:pPr>
      <w:r>
        <w:rPr>
          <w:b/>
        </w:rPr>
        <w:t>5.1</w:t>
      </w:r>
      <w:r w:rsidRPr="00B50C91">
        <w:rPr>
          <w:b/>
        </w:rPr>
        <w:t>.7.</w:t>
      </w:r>
      <w:r w:rsidRPr="00B50C91">
        <w:t xml:space="preserve">При проведении </w:t>
      </w:r>
      <w:r>
        <w:t xml:space="preserve">электронного </w:t>
      </w:r>
      <w:r w:rsidRPr="00B50C91">
        <w:t xml:space="preserve">аукциона любой </w:t>
      </w:r>
      <w:r>
        <w:t xml:space="preserve">его </w:t>
      </w:r>
      <w:r w:rsidRPr="00B50C91">
        <w:t xml:space="preserve">Участник также вправе подать предложение о цене контракта </w:t>
      </w:r>
      <w:r>
        <w:t>независимо от «</w:t>
      </w:r>
      <w:r w:rsidRPr="00B50C91">
        <w:t>шага аукциона</w:t>
      </w:r>
      <w:r>
        <w:t>»</w:t>
      </w:r>
      <w:r w:rsidRPr="00B50C91">
        <w:t xml:space="preserve"> при условии соблюдения требований, предусмотренных частью 9 статьи </w:t>
      </w:r>
      <w:r>
        <w:t>68 Закона №4</w:t>
      </w:r>
      <w:r w:rsidRPr="00B50C91">
        <w:t>4-ФЗ.</w:t>
      </w:r>
    </w:p>
    <w:p w:rsidR="007B0533" w:rsidRPr="00B50C91" w:rsidRDefault="007B0533" w:rsidP="007B0533">
      <w:pPr>
        <w:ind w:firstLine="540"/>
        <w:jc w:val="both"/>
      </w:pPr>
    </w:p>
    <w:p w:rsidR="007B0533" w:rsidRDefault="007B0533" w:rsidP="007B0533">
      <w:pPr>
        <w:ind w:firstLine="567"/>
        <w:jc w:val="both"/>
        <w:rPr>
          <w:b/>
          <w:sz w:val="28"/>
          <w:szCs w:val="28"/>
        </w:rPr>
      </w:pPr>
      <w:r w:rsidRPr="009B7E2E">
        <w:rPr>
          <w:b/>
          <w:sz w:val="28"/>
          <w:szCs w:val="28"/>
        </w:rPr>
        <w:t>6.</w:t>
      </w:r>
      <w:r>
        <w:rPr>
          <w:b/>
          <w:sz w:val="28"/>
          <w:szCs w:val="28"/>
        </w:rPr>
        <w:t xml:space="preserve"> </w:t>
      </w:r>
      <w:r w:rsidRPr="009B7E2E">
        <w:rPr>
          <w:b/>
          <w:sz w:val="28"/>
          <w:szCs w:val="28"/>
        </w:rPr>
        <w:t>А</w:t>
      </w:r>
      <w:r>
        <w:rPr>
          <w:b/>
          <w:sz w:val="28"/>
          <w:szCs w:val="28"/>
        </w:rPr>
        <w:t>нтидемпинговые меры при проведении электронного аукциона.</w:t>
      </w:r>
    </w:p>
    <w:p w:rsidR="007B0533" w:rsidRPr="001F4110" w:rsidRDefault="007B0533" w:rsidP="007B0533">
      <w:pPr>
        <w:ind w:firstLine="567"/>
        <w:jc w:val="both"/>
      </w:pPr>
      <w:r w:rsidRPr="00923DCA">
        <w:rPr>
          <w:b/>
        </w:rPr>
        <w:t>6.1.</w:t>
      </w:r>
      <w:r w:rsidRPr="00923DCA">
        <w:t xml:space="preserve">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w:t>
      </w:r>
      <w:r w:rsidRPr="00923DCA">
        <w:rPr>
          <w:b/>
          <w:i/>
        </w:rPr>
        <w:t>которая на двадцать пять и более процентов ниже начальной (максимальной) цены контракта,</w:t>
      </w:r>
      <w:r w:rsidRPr="00923DCA">
        <w:t xml:space="preserve"> контракт заключается только после предоставления таким участником обеспечения исполнения контракта в размере, указанном в части 1 статьи 37 Закона № 44-ФЗ, или информации, подтверждающей добросовестность такого участника на дату подачи заявки в соответствии с частью 3 статьи 37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7B0533" w:rsidRDefault="007B0533" w:rsidP="007B0533">
      <w:pPr>
        <w:ind w:firstLine="567"/>
        <w:jc w:val="both"/>
      </w:pPr>
      <w:r w:rsidRPr="00FF51BE">
        <w:rPr>
          <w:b/>
        </w:rPr>
        <w:lastRenderedPageBreak/>
        <w:t>6.2.</w:t>
      </w:r>
      <w:r w:rsidRPr="00532D36">
        <w:t xml:space="preserve">В случае проведения аукциона информация, предусмотренная частью 3 </w:t>
      </w:r>
      <w:r w:rsidRPr="006D3DBE">
        <w:t>статьи</w:t>
      </w:r>
      <w:r>
        <w:t xml:space="preserve"> 37 Закона №44-ФЗ</w:t>
      </w:r>
      <w:r w:rsidRPr="00532D36">
        <w:t xml:space="preserve">, предоставляется </w:t>
      </w:r>
      <w:r>
        <w:t>У</w:t>
      </w:r>
      <w:r w:rsidRPr="00532D36">
        <w:t xml:space="preserve">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w:t>
      </w:r>
      <w:r>
        <w:t xml:space="preserve">Единой </w:t>
      </w:r>
      <w:r w:rsidRPr="00532D36">
        <w:t xml:space="preserve">комиссией информации, предусмотренной частью 3 </w:t>
      </w:r>
      <w:r w:rsidRPr="006D3DBE">
        <w:t>статьи</w:t>
      </w:r>
      <w:r>
        <w:t xml:space="preserve"> 37 Закона №44-ФЗ</w:t>
      </w:r>
      <w:r w:rsidRPr="00532D36">
        <w:t xml:space="preserve">, недостоверной контракт с таким </w:t>
      </w:r>
      <w:r>
        <w:t>У</w:t>
      </w:r>
      <w:r w:rsidRPr="00532D36">
        <w:t xml:space="preserve">частником </w:t>
      </w:r>
      <w:proofErr w:type="gramStart"/>
      <w:r w:rsidRPr="00532D36">
        <w:t>не заключается</w:t>
      </w:r>
      <w:proofErr w:type="gramEnd"/>
      <w:r w:rsidRPr="00532D36">
        <w:t xml:space="preserve"> и он признается уклонившимся от заключения контракта. В этом случае решение </w:t>
      </w:r>
      <w:r>
        <w:t xml:space="preserve">Единой </w:t>
      </w:r>
      <w:r w:rsidRPr="00532D36">
        <w:t>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7B0533" w:rsidRDefault="007B0533" w:rsidP="007B0533">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пункте 6.1.</w:t>
      </w:r>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7B0533" w:rsidRPr="00E4470C" w:rsidRDefault="007B0533" w:rsidP="007B0533">
      <w:pPr>
        <w:pStyle w:val="Default"/>
        <w:ind w:firstLine="567"/>
        <w:jc w:val="both"/>
        <w:rPr>
          <w:rFonts w:ascii="Times New Roman" w:hAnsi="Times New Roman" w:cs="Times New Roman"/>
        </w:rPr>
      </w:pPr>
    </w:p>
    <w:p w:rsidR="007B0533" w:rsidRPr="00923DCA" w:rsidRDefault="007B0533" w:rsidP="007B0533">
      <w:pPr>
        <w:tabs>
          <w:tab w:val="left" w:pos="5586"/>
        </w:tabs>
        <w:autoSpaceDE w:val="0"/>
        <w:autoSpaceDN w:val="0"/>
        <w:adjustRightInd w:val="0"/>
        <w:ind w:firstLine="709"/>
        <w:jc w:val="both"/>
        <w:rPr>
          <w:rFonts w:cs="Calibri"/>
          <w:b/>
        </w:rPr>
      </w:pPr>
      <w:r w:rsidRPr="00923DCA">
        <w:rPr>
          <w:b/>
          <w:sz w:val="28"/>
          <w:szCs w:val="28"/>
        </w:rPr>
        <w:t>7.</w:t>
      </w:r>
      <w:r w:rsidRPr="00923DCA">
        <w:rPr>
          <w:b/>
          <w:bCs/>
        </w:rPr>
        <w:t xml:space="preserve">Срок, в течение которого победитель аукциона </w:t>
      </w:r>
      <w:r w:rsidRPr="00923DCA">
        <w:rPr>
          <w:rFonts w:cs="Calibri"/>
          <w:b/>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7B0533" w:rsidRPr="00E509A3" w:rsidRDefault="007B0533" w:rsidP="007B0533">
      <w:pPr>
        <w:widowControl w:val="0"/>
        <w:autoSpaceDE w:val="0"/>
        <w:autoSpaceDN w:val="0"/>
        <w:adjustRightInd w:val="0"/>
        <w:ind w:firstLine="720"/>
        <w:jc w:val="both"/>
      </w:pPr>
      <w:r w:rsidRPr="00923DCA">
        <w:rPr>
          <w:b/>
        </w:rPr>
        <w:t>7.1.</w:t>
      </w:r>
      <w:r w:rsidRPr="00923DCA">
        <w:t xml:space="preserve"> </w:t>
      </w:r>
      <w:r w:rsidRPr="00923DCA">
        <w:rPr>
          <w:color w:val="000000"/>
        </w:rPr>
        <w:t>В течение пяти дней с даты размещения Заказчиком</w:t>
      </w:r>
      <w:r w:rsidRPr="00E509A3">
        <w:rPr>
          <w:color w:val="000000"/>
        </w:rPr>
        <w:t xml:space="preserve"> в единой информационной системе проекта контракта победитель электронной процедуры </w:t>
      </w:r>
      <w:r w:rsidRPr="00E509A3">
        <w:t xml:space="preserve">подписывает </w:t>
      </w:r>
      <w:hyperlink r:id="rId22" w:anchor="/document/12184522/entry/51" w:history="1">
        <w:r w:rsidRPr="00E509A3">
          <w:t>усиленной электронной подписью</w:t>
        </w:r>
      </w:hyperlink>
      <w:r w:rsidRPr="00E509A3">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 44-ФЗ</w:t>
      </w:r>
      <w:r>
        <w:t xml:space="preserve">. </w:t>
      </w:r>
      <w:r w:rsidRPr="00E509A3">
        <w:t xml:space="preserve">В </w:t>
      </w:r>
      <w:r w:rsidRPr="00E509A3">
        <w:rPr>
          <w:color w:val="000000"/>
        </w:rPr>
        <w:t xml:space="preserve">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r:id="rId23" w:anchor="/document/70353464/entry/371" w:history="1">
        <w:r w:rsidRPr="00E509A3">
          <w:t>частью 1 статьи 37</w:t>
        </w:r>
      </w:hyperlink>
      <w:r w:rsidRPr="00E509A3">
        <w:rPr>
          <w:color w:val="000000"/>
        </w:rPr>
        <w:t xml:space="preserve"> Закона № 44-ФЗ или обеспечение исполнения контракта в размере, предусмотренном документацией о соответствующей электронной процедуре, и информацию, </w:t>
      </w:r>
      <w:r w:rsidRPr="00E57F59">
        <w:t xml:space="preserve">предусмотренные </w:t>
      </w:r>
      <w:hyperlink r:id="rId24" w:anchor="/document/70353464/entry/372" w:history="1">
        <w:r w:rsidRPr="00E57F59">
          <w:t>частью 2 статьи 37</w:t>
        </w:r>
      </w:hyperlink>
      <w:r w:rsidRPr="00E57F59">
        <w:t xml:space="preserve"> Закона </w:t>
      </w:r>
      <w:r w:rsidRPr="00E57F59">
        <w:rPr>
          <w:color w:val="000000"/>
        </w:rPr>
        <w:t>№ 44-ФЗ</w:t>
      </w:r>
      <w:r w:rsidRPr="00E509A3">
        <w:rPr>
          <w:color w:val="000000"/>
        </w:rPr>
        <w:t xml:space="preserve">, а также обоснование цены контракта в соответствии </w:t>
      </w:r>
      <w:r w:rsidRPr="00E57F59">
        <w:t xml:space="preserve">с </w:t>
      </w:r>
      <w:hyperlink r:id="rId25" w:anchor="/document/70353464/entry/379" w:history="1">
        <w:r w:rsidRPr="00E57F59">
          <w:t>частью 9 статьи 37</w:t>
        </w:r>
      </w:hyperlink>
      <w:r w:rsidRPr="00E57F59">
        <w:t xml:space="preserve"> Закона </w:t>
      </w:r>
      <w:r w:rsidRPr="00E57F59">
        <w:rPr>
          <w:color w:val="000000"/>
        </w:rPr>
        <w:t xml:space="preserve">№ 44-ФЗ </w:t>
      </w:r>
      <w:r w:rsidRPr="00E509A3">
        <w:rPr>
          <w:color w:val="000000"/>
        </w:rPr>
        <w:t>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7B0533" w:rsidRPr="00220F40" w:rsidRDefault="007B0533" w:rsidP="007B0533">
      <w:pPr>
        <w:widowControl w:val="0"/>
        <w:autoSpaceDE w:val="0"/>
        <w:autoSpaceDN w:val="0"/>
        <w:adjustRightInd w:val="0"/>
        <w:ind w:firstLine="540"/>
        <w:jc w:val="both"/>
        <w:rPr>
          <w:rFonts w:ascii="Arial" w:hAnsi="Arial"/>
          <w:sz w:val="20"/>
          <w:szCs w:val="20"/>
        </w:rPr>
      </w:pPr>
      <w:r w:rsidRPr="00C07BE0">
        <w:rPr>
          <w:b/>
        </w:rPr>
        <w:t>7</w:t>
      </w:r>
      <w:r w:rsidRPr="00220F40">
        <w:rPr>
          <w:b/>
        </w:rPr>
        <w:t>.2.</w:t>
      </w:r>
      <w:r w:rsidRPr="00220F40">
        <w:t xml:space="preserve"> 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w:t>
      </w:r>
    </w:p>
    <w:p w:rsidR="007B0533" w:rsidRPr="00220F40" w:rsidRDefault="007B0533" w:rsidP="007B0533">
      <w:pPr>
        <w:widowControl w:val="0"/>
        <w:autoSpaceDE w:val="0"/>
        <w:autoSpaceDN w:val="0"/>
        <w:adjustRightInd w:val="0"/>
        <w:ind w:firstLine="539"/>
        <w:jc w:val="both"/>
      </w:pPr>
      <w:r w:rsidRPr="00C07BE0">
        <w:rPr>
          <w:b/>
        </w:rPr>
        <w:t>7</w:t>
      </w:r>
      <w:r w:rsidRPr="00220F40">
        <w:rPr>
          <w:b/>
        </w:rPr>
        <w:t>.3.</w:t>
      </w:r>
      <w:r w:rsidRPr="00220F40">
        <w:t xml:space="preserve"> В течение трех рабочих дней с даты размещения победителем электронного аукциона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w:t>
      </w:r>
    </w:p>
    <w:p w:rsidR="007B0533" w:rsidRPr="00220F40" w:rsidRDefault="007B0533" w:rsidP="007B0533">
      <w:pPr>
        <w:widowControl w:val="0"/>
        <w:autoSpaceDE w:val="0"/>
        <w:autoSpaceDN w:val="0"/>
        <w:adjustRightInd w:val="0"/>
        <w:ind w:firstLine="539"/>
        <w:jc w:val="both"/>
      </w:pPr>
      <w:r w:rsidRPr="00220F40">
        <w:t xml:space="preserve">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w:t>
      </w:r>
      <w:r w:rsidRPr="00220F40">
        <w:lastRenderedPageBreak/>
        <w:t>или частично содержащиеся в протоколе разногласий замечания победителя электронного аукциона допускается при условии, что такой победитель разместил на электронной площадке протокол разногласий.</w:t>
      </w:r>
    </w:p>
    <w:p w:rsidR="007B0533" w:rsidRPr="00220F40" w:rsidRDefault="007B0533" w:rsidP="007B0533">
      <w:pPr>
        <w:widowControl w:val="0"/>
        <w:autoSpaceDE w:val="0"/>
        <w:autoSpaceDN w:val="0"/>
        <w:adjustRightInd w:val="0"/>
        <w:ind w:firstLine="539"/>
        <w:jc w:val="both"/>
      </w:pPr>
      <w:r w:rsidRPr="00C07BE0">
        <w:rPr>
          <w:b/>
        </w:rPr>
        <w:t>7</w:t>
      </w:r>
      <w:r w:rsidRPr="00220F40">
        <w:rPr>
          <w:b/>
        </w:rPr>
        <w:t>.4.</w:t>
      </w:r>
      <w:r w:rsidRPr="00220F40">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Pr="00220F40">
        <w:rPr>
          <w:rFonts w:cs="Calibri"/>
        </w:rPr>
        <w:t>пунктом</w:t>
      </w:r>
      <w:r w:rsidRPr="00220F40">
        <w:t xml:space="preserve"> </w:t>
      </w:r>
      <w:r>
        <w:t>7</w:t>
      </w:r>
      <w:r w:rsidRPr="00220F40">
        <w:t xml:space="preserve">.3 настоящего раздела документации об электронном аукционе,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0" w:history="1">
        <w:r w:rsidRPr="00220F40">
          <w:rPr>
            <w:rFonts w:cs="Calibri"/>
          </w:rPr>
          <w:t xml:space="preserve"> пунктом</w:t>
        </w:r>
        <w:r w:rsidRPr="00220F40">
          <w:t xml:space="preserve"> </w:t>
        </w:r>
        <w:r>
          <w:t>7</w:t>
        </w:r>
        <w:r w:rsidRPr="00220F40">
          <w:t>.1.</w:t>
        </w:r>
      </w:hyperlink>
      <w:r w:rsidRPr="00220F40">
        <w:t xml:space="preserve"> </w:t>
      </w:r>
      <w:r w:rsidRPr="00220F40">
        <w:rPr>
          <w:rFonts w:cs="Calibri"/>
        </w:rPr>
        <w:t>настоящего раздела документации об электронном аукционе</w:t>
      </w:r>
      <w:r w:rsidRPr="00220F40">
        <w:t>, подтверждающие предоставление обеспечения исполнения контракта и подписанные усиленной электронной подписью указанного лица.</w:t>
      </w:r>
    </w:p>
    <w:p w:rsidR="007B0533" w:rsidRPr="00220F40" w:rsidRDefault="007B0533" w:rsidP="007B0533">
      <w:pPr>
        <w:widowControl w:val="0"/>
        <w:autoSpaceDE w:val="0"/>
        <w:autoSpaceDN w:val="0"/>
        <w:adjustRightInd w:val="0"/>
        <w:ind w:firstLine="540"/>
        <w:jc w:val="both"/>
      </w:pPr>
      <w:r w:rsidRPr="00C07BE0">
        <w:rPr>
          <w:b/>
        </w:rPr>
        <w:t>7</w:t>
      </w:r>
      <w:r w:rsidRPr="00220F40">
        <w:rPr>
          <w:b/>
        </w:rPr>
        <w:t>.5.</w:t>
      </w:r>
      <w:r w:rsidRPr="00220F40">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электронного аукциона, документации об электронном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7B0533" w:rsidRPr="00220F40" w:rsidRDefault="007B0533" w:rsidP="007B0533">
      <w:pPr>
        <w:widowControl w:val="0"/>
        <w:autoSpaceDE w:val="0"/>
        <w:autoSpaceDN w:val="0"/>
        <w:adjustRightInd w:val="0"/>
        <w:ind w:firstLine="709"/>
        <w:jc w:val="both"/>
        <w:rPr>
          <w:rFonts w:cs="Calibri"/>
        </w:rPr>
      </w:pPr>
      <w:r w:rsidRPr="00C07BE0">
        <w:rPr>
          <w:rFonts w:cs="Calibri"/>
          <w:b/>
        </w:rPr>
        <w:t>7</w:t>
      </w:r>
      <w:r w:rsidRPr="00220F40">
        <w:rPr>
          <w:rFonts w:cs="Calibri"/>
          <w:b/>
        </w:rPr>
        <w:t>.6</w:t>
      </w:r>
      <w:r w:rsidRPr="00220F40">
        <w:rPr>
          <w:rFonts w:cs="Calibri"/>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7B0533" w:rsidRPr="00220F40" w:rsidRDefault="007B0533" w:rsidP="007B0533">
      <w:pPr>
        <w:widowControl w:val="0"/>
        <w:autoSpaceDE w:val="0"/>
        <w:autoSpaceDN w:val="0"/>
        <w:adjustRightInd w:val="0"/>
        <w:ind w:firstLine="720"/>
        <w:jc w:val="both"/>
        <w:rPr>
          <w:rFonts w:cs="Calibri"/>
        </w:rPr>
      </w:pPr>
      <w:r w:rsidRPr="00C07BE0">
        <w:rPr>
          <w:rFonts w:cs="Calibri"/>
          <w:b/>
        </w:rPr>
        <w:t>7</w:t>
      </w:r>
      <w:r w:rsidRPr="00220F40">
        <w:rPr>
          <w:rFonts w:cs="Calibri"/>
          <w:b/>
        </w:rPr>
        <w:t>.7.</w:t>
      </w:r>
      <w:r w:rsidRPr="00220F40">
        <w:rPr>
          <w:rFonts w:cs="Calibri"/>
        </w:rPr>
        <w:t xml:space="preserve">Победитель электронного аукциона (за исключением победителя, предусмотренного пунктом </w:t>
      </w:r>
      <w:r>
        <w:rPr>
          <w:rFonts w:cs="Calibri"/>
        </w:rPr>
        <w:t>7</w:t>
      </w:r>
      <w:r w:rsidRPr="00220F40">
        <w:rPr>
          <w:rFonts w:cs="Calibri"/>
        </w:rPr>
        <w:t xml:space="preserve">.8 настоящего раздела документации об электронном аукционе) признается Заказчиком уклонившимся от заключения контракта в случае, если в сроки, предусмотренные настоящим разделом документации об электронном аукционе,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w:t>
      </w:r>
      <w:hyperlink r:id="rId26" w:history="1">
        <w:r w:rsidRPr="00220F40">
          <w:rPr>
            <w:rFonts w:cs="Calibri"/>
          </w:rPr>
          <w:t>статьей 37</w:t>
        </w:r>
      </w:hyperlink>
      <w:r w:rsidRPr="00220F40">
        <w:rPr>
          <w:rFonts w:cs="Calibri"/>
        </w:rPr>
        <w:t xml:space="preserve"> Закона № 44-ФЗ (в случае снижения при проведении электронного аукциона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7B0533" w:rsidRPr="00220F40" w:rsidRDefault="007B0533" w:rsidP="007B0533">
      <w:pPr>
        <w:widowControl w:val="0"/>
        <w:autoSpaceDE w:val="0"/>
        <w:autoSpaceDN w:val="0"/>
        <w:adjustRightInd w:val="0"/>
        <w:ind w:firstLine="540"/>
        <w:jc w:val="both"/>
        <w:rPr>
          <w:rFonts w:cs="Calibri"/>
        </w:rPr>
      </w:pPr>
      <w:r w:rsidRPr="00C07BE0">
        <w:rPr>
          <w:rFonts w:cs="Calibri"/>
          <w:b/>
        </w:rPr>
        <w:t>7</w:t>
      </w:r>
      <w:r w:rsidRPr="00220F40">
        <w:rPr>
          <w:rFonts w:cs="Calibri"/>
          <w:b/>
        </w:rPr>
        <w:t>.8</w:t>
      </w:r>
      <w:r w:rsidRPr="00220F40">
        <w:rPr>
          <w:rFonts w:cs="Calibri"/>
        </w:rPr>
        <w:t xml:space="preserve">.В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w:t>
      </w:r>
    </w:p>
    <w:p w:rsidR="007B0533" w:rsidRPr="00220F40" w:rsidRDefault="007B0533" w:rsidP="007B0533">
      <w:pPr>
        <w:widowControl w:val="0"/>
        <w:autoSpaceDE w:val="0"/>
        <w:autoSpaceDN w:val="0"/>
        <w:adjustRightInd w:val="0"/>
        <w:ind w:firstLine="540"/>
        <w:jc w:val="both"/>
        <w:rPr>
          <w:rFonts w:cs="Calibri"/>
        </w:rPr>
      </w:pPr>
      <w:r w:rsidRPr="00220F40">
        <w:rPr>
          <w:rFonts w:cs="Calibri"/>
        </w:rPr>
        <w:t>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w:t>
      </w:r>
      <w:r w:rsidR="00790718">
        <w:rPr>
          <w:rFonts w:cs="Calibri"/>
        </w:rPr>
        <w:t>м</w:t>
      </w:r>
      <w:r w:rsidRPr="00220F40">
        <w:rPr>
          <w:rFonts w:cs="Calibri"/>
        </w:rPr>
        <w:t xml:space="preserve"> аукцион</w:t>
      </w:r>
      <w:r w:rsidR="00790718">
        <w:rPr>
          <w:rFonts w:cs="Calibri"/>
        </w:rPr>
        <w:t>е</w:t>
      </w:r>
      <w:r w:rsidRPr="00220F40">
        <w:rPr>
          <w:rFonts w:cs="Calibri"/>
        </w:rPr>
        <w:t>.</w:t>
      </w:r>
    </w:p>
    <w:p w:rsidR="007B0533" w:rsidRPr="00220F40" w:rsidRDefault="007B0533" w:rsidP="007B0533">
      <w:pPr>
        <w:widowControl w:val="0"/>
        <w:autoSpaceDE w:val="0"/>
        <w:autoSpaceDN w:val="0"/>
        <w:adjustRightInd w:val="0"/>
        <w:ind w:firstLine="540"/>
        <w:jc w:val="both"/>
        <w:rPr>
          <w:rFonts w:cs="Calibri"/>
        </w:rPr>
      </w:pPr>
      <w:r w:rsidRPr="00C07BE0">
        <w:rPr>
          <w:rFonts w:cs="Calibri"/>
          <w:b/>
        </w:rPr>
        <w:t>7</w:t>
      </w:r>
      <w:r w:rsidRPr="00220F40">
        <w:rPr>
          <w:rFonts w:cs="Calibri"/>
          <w:b/>
        </w:rPr>
        <w:t>.9.</w:t>
      </w:r>
      <w:r w:rsidRPr="00220F40">
        <w:rPr>
          <w:rFonts w:cs="Calibri"/>
        </w:rPr>
        <w:t xml:space="preserve">Участник электронного аукциона, признанный победителем электронного аукциона в соответствии с пунктом </w:t>
      </w:r>
      <w:r>
        <w:rPr>
          <w:rFonts w:cs="Calibri"/>
        </w:rPr>
        <w:t>7</w:t>
      </w:r>
      <w:r w:rsidRPr="00220F40">
        <w:rPr>
          <w:rFonts w:cs="Calibri"/>
        </w:rPr>
        <w:t xml:space="preserve">.8 настоящего раздела документации об электронном аукционе, вправе подписать проект контракта или разместить протокол разногласий в порядке и сроки, которые предусмотрены настоящим разделом документации об электронном аукционе,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w:t>
      </w:r>
    </w:p>
    <w:p w:rsidR="007B0533" w:rsidRPr="00220F40" w:rsidRDefault="007B0533" w:rsidP="007B0533">
      <w:pPr>
        <w:widowControl w:val="0"/>
        <w:autoSpaceDE w:val="0"/>
        <w:autoSpaceDN w:val="0"/>
        <w:adjustRightInd w:val="0"/>
        <w:ind w:firstLine="540"/>
        <w:jc w:val="both"/>
        <w:rPr>
          <w:rFonts w:cs="Calibri"/>
        </w:rPr>
      </w:pPr>
      <w:r w:rsidRPr="00220F40">
        <w:rPr>
          <w:rFonts w:cs="Calibri"/>
        </w:rPr>
        <w:t xml:space="preserve">Этот победитель считается уклонившимся от заключения контракта в случае неисполнения </w:t>
      </w:r>
      <w:r w:rsidRPr="00220F40">
        <w:rPr>
          <w:rFonts w:cs="Calibri"/>
        </w:rPr>
        <w:lastRenderedPageBreak/>
        <w:t xml:space="preserve">требований </w:t>
      </w:r>
      <w:r>
        <w:rPr>
          <w:rFonts w:cs="Calibri"/>
        </w:rPr>
        <w:t>7.4</w:t>
      </w:r>
      <w:r w:rsidRPr="00220F40">
        <w:rPr>
          <w:rFonts w:cs="Calibri"/>
        </w:rPr>
        <w:t xml:space="preserve"> настоящего раздела документации об электронном аукционе и (или) </w:t>
      </w:r>
      <w:proofErr w:type="spellStart"/>
      <w:r w:rsidRPr="00220F40">
        <w:rPr>
          <w:rFonts w:cs="Calibri"/>
        </w:rPr>
        <w:t>непредоставления</w:t>
      </w:r>
      <w:proofErr w:type="spellEnd"/>
      <w:r w:rsidRPr="00220F40">
        <w:rPr>
          <w:rFonts w:cs="Calibri"/>
        </w:rPr>
        <w:t xml:space="preserve"> обеспечения исполнения контракта либо неисполнения требования, предусмотренного </w:t>
      </w:r>
      <w:hyperlink r:id="rId27" w:history="1">
        <w:r w:rsidRPr="00220F40">
          <w:rPr>
            <w:rFonts w:cs="Calibri"/>
          </w:rPr>
          <w:t>статьей 37</w:t>
        </w:r>
      </w:hyperlink>
      <w:r w:rsidRPr="00220F40">
        <w:rPr>
          <w:rFonts w:cs="Calibri"/>
        </w:rPr>
        <w:t xml:space="preserve"> Закона № 44-ФЗ, в случае подписания проекта контракта в соответствии с </w:t>
      </w:r>
      <w:hyperlink r:id="rId28" w:history="1">
        <w:r w:rsidRPr="00220F40">
          <w:rPr>
            <w:rFonts w:cs="Calibri"/>
          </w:rPr>
          <w:t xml:space="preserve"> пунктом </w:t>
        </w:r>
        <w:r>
          <w:rPr>
            <w:rFonts w:cs="Calibri"/>
          </w:rPr>
          <w:t>7</w:t>
        </w:r>
        <w:r w:rsidRPr="00220F40">
          <w:rPr>
            <w:rFonts w:cs="Calibri"/>
          </w:rPr>
          <w:t>.</w:t>
        </w:r>
      </w:hyperlink>
      <w:r w:rsidRPr="00220F40">
        <w:rPr>
          <w:rFonts w:cs="Calibri"/>
        </w:rPr>
        <w:t xml:space="preserve">1 настоящего раздела документации об электронном аукционе. </w:t>
      </w:r>
    </w:p>
    <w:p w:rsidR="007B0533" w:rsidRPr="00220F40" w:rsidRDefault="007B0533" w:rsidP="007B0533">
      <w:pPr>
        <w:widowControl w:val="0"/>
        <w:autoSpaceDE w:val="0"/>
        <w:autoSpaceDN w:val="0"/>
        <w:adjustRightInd w:val="0"/>
        <w:ind w:firstLine="540"/>
        <w:jc w:val="both"/>
        <w:rPr>
          <w:rFonts w:cs="Calibri"/>
        </w:rPr>
      </w:pPr>
      <w:r w:rsidRPr="00220F40">
        <w:rPr>
          <w:rFonts w:cs="Calibri"/>
        </w:rPr>
        <w:t xml:space="preserve">Такой победитель признается отказавшимся от заключения контракта в случае, если в срок, предусмотренный пунктом </w:t>
      </w:r>
      <w:r>
        <w:rPr>
          <w:rFonts w:cs="Calibri"/>
        </w:rPr>
        <w:t>7</w:t>
      </w:r>
      <w:r w:rsidRPr="00220F40">
        <w:rPr>
          <w:rFonts w:cs="Calibri"/>
        </w:rPr>
        <w:t xml:space="preserve">.1 настоящего раздела документации об электронном аукционе, он не подписал проект контракта или не направил протокол разногласий. </w:t>
      </w:r>
    </w:p>
    <w:p w:rsidR="007B0533" w:rsidRPr="00220F40" w:rsidRDefault="007B0533" w:rsidP="007B0533">
      <w:pPr>
        <w:widowControl w:val="0"/>
        <w:autoSpaceDE w:val="0"/>
        <w:autoSpaceDN w:val="0"/>
        <w:adjustRightInd w:val="0"/>
        <w:ind w:firstLine="709"/>
        <w:jc w:val="both"/>
        <w:rPr>
          <w:rFonts w:cs="Calibri"/>
        </w:rPr>
      </w:pPr>
      <w:r w:rsidRPr="00C07BE0">
        <w:rPr>
          <w:rFonts w:cs="Calibri"/>
          <w:b/>
        </w:rPr>
        <w:t>7</w:t>
      </w:r>
      <w:r w:rsidRPr="00220F40">
        <w:rPr>
          <w:rFonts w:cs="Calibri"/>
          <w:b/>
        </w:rPr>
        <w:t>.10.</w:t>
      </w:r>
      <w:r w:rsidRPr="00220F40">
        <w:rPr>
          <w:rFonts w:cs="Calibri"/>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победителем аукциона в установленные настоящей частью документации сроки, победитель аукциона обязан уведомить Заказчика о наличии данных судебных актов или данных обстоятельств в течение одного дня. При этом течение установленных настоящей частью сроков приостанавливается на срок исполнения данных судебных актов или срок действия данных обстоятельств, но не более чем на тридцать дней. </w:t>
      </w:r>
    </w:p>
    <w:p w:rsidR="007B0533" w:rsidRDefault="007B0533" w:rsidP="007B0533">
      <w:pPr>
        <w:tabs>
          <w:tab w:val="left" w:pos="5586"/>
        </w:tabs>
        <w:autoSpaceDE w:val="0"/>
        <w:autoSpaceDN w:val="0"/>
        <w:adjustRightInd w:val="0"/>
        <w:ind w:firstLine="567"/>
        <w:jc w:val="both"/>
        <w:rPr>
          <w:b/>
          <w:sz w:val="28"/>
          <w:szCs w:val="28"/>
        </w:rPr>
      </w:pPr>
    </w:p>
    <w:p w:rsidR="007B0533" w:rsidRDefault="007B0533" w:rsidP="007B0533">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r w:rsidRPr="00117475">
        <w:rPr>
          <w:rFonts w:cs="Calibri"/>
          <w:b/>
          <w:sz w:val="28"/>
          <w:szCs w:val="28"/>
        </w:rPr>
        <w:t xml:space="preserve"> </w:t>
      </w:r>
    </w:p>
    <w:p w:rsidR="007B0533" w:rsidRPr="00F47D49" w:rsidRDefault="007B0533" w:rsidP="007B0533">
      <w:pPr>
        <w:tabs>
          <w:tab w:val="left" w:pos="5586"/>
        </w:tabs>
        <w:autoSpaceDE w:val="0"/>
        <w:autoSpaceDN w:val="0"/>
        <w:adjustRightInd w:val="0"/>
        <w:ind w:firstLine="709"/>
        <w:jc w:val="both"/>
      </w:pPr>
      <w:r w:rsidRPr="00C07BE0">
        <w:rPr>
          <w:b/>
        </w:rPr>
        <w:t>8.1.</w:t>
      </w:r>
      <w:r w:rsidRPr="00F47D49">
        <w:t xml:space="preserve"> При заключении контракта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7B0533" w:rsidRPr="00F47D49" w:rsidRDefault="007B0533" w:rsidP="007B0533">
      <w:pPr>
        <w:autoSpaceDE w:val="0"/>
        <w:autoSpaceDN w:val="0"/>
        <w:adjustRightInd w:val="0"/>
        <w:ind w:firstLine="709"/>
        <w:jc w:val="both"/>
      </w:pPr>
      <w:r w:rsidRPr="00C07BE0">
        <w:rPr>
          <w:b/>
        </w:rPr>
        <w:t>8.2.</w:t>
      </w:r>
      <w:r w:rsidRPr="00F47D49">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B0533" w:rsidRPr="00F47D49" w:rsidRDefault="007B0533" w:rsidP="007B0533">
      <w:pPr>
        <w:autoSpaceDE w:val="0"/>
        <w:autoSpaceDN w:val="0"/>
        <w:adjustRightInd w:val="0"/>
        <w:ind w:firstLine="709"/>
        <w:jc w:val="both"/>
        <w:rPr>
          <w:rFonts w:cs="Calibri"/>
        </w:rPr>
      </w:pPr>
      <w:r w:rsidRPr="00F47D49">
        <w:t>1) если возможность</w:t>
      </w:r>
      <w:r w:rsidRPr="00F47D49">
        <w:rPr>
          <w:rFonts w:cs="Calibri"/>
        </w:rPr>
        <w:t xml:space="preserve"> изменения условий контракта предусмотрена в </w:t>
      </w:r>
      <w:r>
        <w:rPr>
          <w:rFonts w:cs="Calibri"/>
        </w:rPr>
        <w:t>Р</w:t>
      </w:r>
      <w:r w:rsidRPr="00F47D49">
        <w:rPr>
          <w:rFonts w:cs="Calibri"/>
        </w:rPr>
        <w:t xml:space="preserve">азделе </w:t>
      </w:r>
      <w:r>
        <w:rPr>
          <w:rFonts w:cs="Calibri"/>
        </w:rPr>
        <w:t>1.</w:t>
      </w:r>
      <w:r w:rsidRPr="00F47D49">
        <w:rPr>
          <w:rFonts w:cs="Calibri"/>
        </w:rPr>
        <w:t xml:space="preserve">2 </w:t>
      </w:r>
      <w:r w:rsidRPr="00360912">
        <w:rPr>
          <w:rFonts w:cs="Calibri"/>
          <w:b/>
          <w:i/>
        </w:rPr>
        <w:t>«Информационная карта аукциона»</w:t>
      </w:r>
      <w:r>
        <w:rPr>
          <w:rFonts w:cs="Calibri"/>
        </w:rPr>
        <w:t xml:space="preserve"> </w:t>
      </w:r>
      <w:r w:rsidRPr="00F47D49">
        <w:rPr>
          <w:bCs/>
          <w:iCs/>
        </w:rPr>
        <w:t xml:space="preserve">настоящей </w:t>
      </w:r>
      <w:r w:rsidRPr="00F47D49">
        <w:rPr>
          <w:rFonts w:cs="Calibri"/>
        </w:rPr>
        <w:t>документации об аукционе и контрактом:</w:t>
      </w:r>
    </w:p>
    <w:p w:rsidR="007B0533" w:rsidRPr="00F47D49" w:rsidRDefault="007B0533" w:rsidP="007B0533">
      <w:pPr>
        <w:autoSpaceDE w:val="0"/>
        <w:autoSpaceDN w:val="0"/>
        <w:adjustRightInd w:val="0"/>
        <w:ind w:firstLine="709"/>
        <w:jc w:val="both"/>
        <w:rPr>
          <w:rFonts w:cs="Calibri"/>
        </w:rPr>
      </w:pPr>
      <w:r w:rsidRPr="00F47D49">
        <w:rPr>
          <w:rFonts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B0533" w:rsidRPr="00F47D49" w:rsidRDefault="007B0533" w:rsidP="007B0533">
      <w:pPr>
        <w:autoSpaceDE w:val="0"/>
        <w:autoSpaceDN w:val="0"/>
        <w:adjustRightInd w:val="0"/>
        <w:ind w:firstLine="709"/>
        <w:jc w:val="both"/>
        <w:rPr>
          <w:rFonts w:cs="Calibri"/>
        </w:rPr>
      </w:pPr>
      <w:r w:rsidRPr="00F47D49">
        <w:rPr>
          <w:rFonts w:cs="Calibri"/>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определяется как частное от деления первоначальной цены контракта на предусмотренное в контракте количество такого товара;</w:t>
      </w:r>
    </w:p>
    <w:p w:rsidR="007B0533" w:rsidRPr="00F47D49" w:rsidRDefault="007B0533" w:rsidP="007B0533">
      <w:pPr>
        <w:autoSpaceDE w:val="0"/>
        <w:autoSpaceDN w:val="0"/>
        <w:adjustRightInd w:val="0"/>
        <w:ind w:firstLine="709"/>
        <w:jc w:val="both"/>
        <w:rPr>
          <w:rFonts w:cs="Calibri"/>
        </w:rPr>
      </w:pPr>
      <w:r w:rsidRPr="00F47D49">
        <w:rPr>
          <w:rFonts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29"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7B0533" w:rsidRPr="00F47D49" w:rsidRDefault="007B0533" w:rsidP="007B0533">
      <w:pPr>
        <w:autoSpaceDE w:val="0"/>
        <w:autoSpaceDN w:val="0"/>
        <w:adjustRightInd w:val="0"/>
        <w:ind w:firstLine="709"/>
        <w:jc w:val="both"/>
        <w:rPr>
          <w:rFonts w:cs="Calibri"/>
        </w:rPr>
      </w:pPr>
      <w:r w:rsidRPr="00F47D49">
        <w:rPr>
          <w:rFonts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0" w:history="1">
        <w:r w:rsidRPr="00F47D49">
          <w:rPr>
            <w:rFonts w:cs="Calibri"/>
          </w:rPr>
          <w:t>размер цены</w:t>
        </w:r>
      </w:hyperlink>
      <w:r w:rsidRPr="00F47D49">
        <w:rPr>
          <w:rFonts w:cs="Calibri"/>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w:t>
      </w:r>
      <w:r w:rsidRPr="00F47D49">
        <w:rPr>
          <w:rFonts w:cs="Calibri"/>
        </w:rPr>
        <w:lastRenderedPageBreak/>
        <w:t>быть изменены на основании решения высшего исполнительного органа государственной власти субъекта Российской Федерации;</w:t>
      </w:r>
    </w:p>
    <w:p w:rsidR="007B0533" w:rsidRPr="00F47D49" w:rsidRDefault="007B0533" w:rsidP="007B0533">
      <w:pPr>
        <w:autoSpaceDE w:val="0"/>
        <w:autoSpaceDN w:val="0"/>
        <w:adjustRightInd w:val="0"/>
        <w:ind w:firstLine="709"/>
        <w:jc w:val="both"/>
        <w:rPr>
          <w:rFonts w:cs="Calibri"/>
        </w:rPr>
      </w:pPr>
      <w:r w:rsidRPr="00F47D49">
        <w:rPr>
          <w:rFonts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31"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7B0533" w:rsidRPr="00F47D49" w:rsidRDefault="007B0533" w:rsidP="007B0533">
      <w:pPr>
        <w:autoSpaceDE w:val="0"/>
        <w:autoSpaceDN w:val="0"/>
        <w:adjustRightInd w:val="0"/>
        <w:ind w:firstLine="709"/>
        <w:jc w:val="both"/>
        <w:rPr>
          <w:rFonts w:cs="Calibri"/>
        </w:rPr>
      </w:pPr>
      <w:r w:rsidRPr="00F47D49">
        <w:rPr>
          <w:rFonts w:cs="Calibri"/>
        </w:rPr>
        <w:t>5) изменение в соответствии с законодательством Российской Федерации регулируемых цен (тарифов) на товары, работы, услуги;</w:t>
      </w:r>
    </w:p>
    <w:p w:rsidR="007B0533" w:rsidRPr="00F47D49" w:rsidRDefault="007B0533" w:rsidP="007B0533">
      <w:pPr>
        <w:autoSpaceDE w:val="0"/>
        <w:autoSpaceDN w:val="0"/>
        <w:adjustRightInd w:val="0"/>
        <w:ind w:firstLine="709"/>
        <w:jc w:val="both"/>
        <w:rPr>
          <w:rFonts w:cs="Calibri"/>
        </w:rPr>
      </w:pPr>
      <w:r w:rsidRPr="00F47D49">
        <w:rPr>
          <w:rFonts w:cs="Calibri"/>
        </w:rPr>
        <w:t xml:space="preserve">6) в случаях, предусмотренных </w:t>
      </w:r>
      <w:hyperlink r:id="rId32" w:history="1">
        <w:r w:rsidRPr="00F47D49">
          <w:rPr>
            <w:rFonts w:cs="Calibri"/>
          </w:rPr>
          <w:t>пунктом 6 статьи 161</w:t>
        </w:r>
      </w:hyperlink>
      <w:r w:rsidRPr="00F47D49">
        <w:rPr>
          <w:rFonts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33" w:history="1">
        <w:r w:rsidRPr="00F47D49">
          <w:rPr>
            <w:rFonts w:cs="Calibri"/>
          </w:rPr>
          <w:t>обеспечивает согласование</w:t>
        </w:r>
      </w:hyperlink>
      <w:r w:rsidRPr="00F47D49">
        <w:rPr>
          <w:rFonts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этих случаях:</w:t>
      </w:r>
    </w:p>
    <w:p w:rsidR="007B0533" w:rsidRPr="00F47D49" w:rsidRDefault="007B0533" w:rsidP="007B0533">
      <w:pPr>
        <w:autoSpaceDE w:val="0"/>
        <w:autoSpaceDN w:val="0"/>
        <w:adjustRightInd w:val="0"/>
        <w:ind w:firstLine="709"/>
        <w:jc w:val="both"/>
        <w:rPr>
          <w:rFonts w:cs="Calibri"/>
        </w:rPr>
      </w:pPr>
      <w:r w:rsidRPr="00F47D49">
        <w:rPr>
          <w:rFonts w:cs="Calibri"/>
        </w:rPr>
        <w:t xml:space="preserve">- сокращение количества товара, объема работы или услуги при уменьшении цены контракта осуществляется в соответствии с </w:t>
      </w:r>
      <w:hyperlink r:id="rId34" w:history="1">
        <w:r w:rsidRPr="00F47D49">
          <w:rPr>
            <w:rFonts w:cs="Calibri"/>
          </w:rPr>
          <w:t>методикой</w:t>
        </w:r>
      </w:hyperlink>
      <w:r w:rsidRPr="00F47D49">
        <w:rPr>
          <w:rFonts w:cs="Calibri"/>
        </w:rPr>
        <w:t>, утвержденной Правительством Российской Федерации;</w:t>
      </w:r>
    </w:p>
    <w:p w:rsidR="007B0533" w:rsidRPr="00F47D49" w:rsidRDefault="007B0533" w:rsidP="007B0533">
      <w:pPr>
        <w:autoSpaceDE w:val="0"/>
        <w:autoSpaceDN w:val="0"/>
        <w:adjustRightInd w:val="0"/>
        <w:ind w:firstLine="709"/>
        <w:jc w:val="both"/>
        <w:rPr>
          <w:rFonts w:cs="Calibri"/>
        </w:rPr>
      </w:pPr>
      <w:r w:rsidRPr="00F47D49">
        <w:rPr>
          <w:rFonts w:cs="Calibri"/>
        </w:rPr>
        <w:t>-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7B0533" w:rsidRPr="00F47D49" w:rsidRDefault="007B0533" w:rsidP="007B0533">
      <w:pPr>
        <w:autoSpaceDE w:val="0"/>
        <w:autoSpaceDN w:val="0"/>
        <w:adjustRightInd w:val="0"/>
        <w:ind w:firstLine="709"/>
        <w:jc w:val="both"/>
        <w:rPr>
          <w:rFonts w:cs="Calibri"/>
        </w:rPr>
      </w:pPr>
      <w:r w:rsidRPr="00F47D49">
        <w:rPr>
          <w:rFonts w:cs="Calibri"/>
        </w:rPr>
        <w:t>- в случае наступления обстоятельств, которые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7B0533" w:rsidRPr="00F47D49" w:rsidRDefault="007B0533" w:rsidP="007B0533">
      <w:pPr>
        <w:autoSpaceDE w:val="0"/>
        <w:autoSpaceDN w:val="0"/>
        <w:adjustRightInd w:val="0"/>
        <w:ind w:firstLine="709"/>
        <w:jc w:val="both"/>
        <w:rPr>
          <w:rFonts w:cs="Calibri"/>
        </w:rPr>
      </w:pPr>
      <w:r w:rsidRPr="00F47D49">
        <w:rPr>
          <w:rFonts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7B0533" w:rsidRPr="00F47D49" w:rsidRDefault="007B0533" w:rsidP="007B0533">
      <w:pPr>
        <w:autoSpaceDE w:val="0"/>
        <w:autoSpaceDN w:val="0"/>
        <w:adjustRightInd w:val="0"/>
        <w:ind w:firstLine="709"/>
        <w:jc w:val="both"/>
        <w:rPr>
          <w:rFonts w:cs="Calibri"/>
        </w:rPr>
      </w:pPr>
      <w:r w:rsidRPr="00C07BE0">
        <w:rPr>
          <w:b/>
        </w:rPr>
        <w:t>8.3.</w:t>
      </w:r>
      <w:r w:rsidRPr="00F47D49">
        <w:t>При исполнении</w:t>
      </w:r>
      <w:r w:rsidRPr="00F47D49">
        <w:rPr>
          <w:rFonts w:cs="Calibri"/>
        </w:rPr>
        <w:t xml:space="preserve">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7B0533" w:rsidRPr="00F47D49" w:rsidRDefault="007B0533" w:rsidP="007B0533">
      <w:pPr>
        <w:autoSpaceDE w:val="0"/>
        <w:autoSpaceDN w:val="0"/>
        <w:adjustRightInd w:val="0"/>
        <w:ind w:firstLine="709"/>
        <w:jc w:val="both"/>
        <w:rPr>
          <w:rFonts w:cs="Calibri"/>
        </w:rPr>
      </w:pPr>
      <w:r w:rsidRPr="00C07BE0">
        <w:rPr>
          <w:rFonts w:cs="Calibri"/>
          <w:b/>
        </w:rPr>
        <w:t>8.4</w:t>
      </w:r>
      <w:r w:rsidRPr="00F47D49">
        <w:rPr>
          <w:rFonts w:cs="Calibri"/>
        </w:rPr>
        <w:t>.В случае перемены Заказчика права и обязанности Заказчика, предусмотренные контрактом, переходят к новому Заказчику.</w:t>
      </w:r>
    </w:p>
    <w:p w:rsidR="007B0533" w:rsidRPr="00F47D49" w:rsidRDefault="007B0533" w:rsidP="007B0533">
      <w:pPr>
        <w:pStyle w:val="ConsPlusNormal"/>
        <w:ind w:firstLine="709"/>
        <w:jc w:val="both"/>
        <w:rPr>
          <w:rFonts w:ascii="Times New Roman" w:hAnsi="Times New Roman" w:cs="Calibri"/>
          <w:sz w:val="24"/>
          <w:szCs w:val="24"/>
        </w:rPr>
      </w:pPr>
      <w:r w:rsidRPr="00C07BE0">
        <w:rPr>
          <w:rFonts w:ascii="Times New Roman" w:hAnsi="Times New Roman" w:cs="Calibri"/>
          <w:b/>
          <w:sz w:val="24"/>
          <w:szCs w:val="24"/>
        </w:rPr>
        <w:t>8.5.</w:t>
      </w:r>
      <w:r w:rsidRPr="00F47D49">
        <w:rPr>
          <w:rFonts w:ascii="Times New Roman" w:hAnsi="Times New Roman" w:cs="Calibri"/>
          <w:sz w:val="24"/>
          <w:szCs w:val="24"/>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35" w:history="1">
        <w:r w:rsidRPr="00F47D49">
          <w:rPr>
            <w:rFonts w:ascii="Times New Roman" w:hAnsi="Times New Roman" w:cs="Calibri"/>
            <w:sz w:val="24"/>
            <w:szCs w:val="24"/>
          </w:rPr>
          <w:t>частью 6 статьи 14</w:t>
        </w:r>
      </w:hyperlink>
      <w:r w:rsidRPr="00F47D49">
        <w:rPr>
          <w:rFonts w:ascii="Times New Roman" w:hAnsi="Times New Roman" w:cs="Calibri"/>
          <w:sz w:val="24"/>
          <w:szCs w:val="24"/>
        </w:rPr>
        <w:t xml:space="preserve">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B0533" w:rsidRDefault="007B0533" w:rsidP="007B0533">
      <w:pPr>
        <w:ind w:firstLine="567"/>
        <w:jc w:val="both"/>
        <w:rPr>
          <w:rFonts w:cs="Calibri"/>
          <w:b/>
        </w:rPr>
      </w:pPr>
    </w:p>
    <w:p w:rsidR="007B0533" w:rsidRDefault="007B0533" w:rsidP="007B0533">
      <w:pPr>
        <w:ind w:firstLine="567"/>
        <w:jc w:val="both"/>
        <w:rPr>
          <w:rFonts w:cs="Calibri"/>
          <w:b/>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7B0533" w:rsidRPr="00C07BE0" w:rsidRDefault="007B0533" w:rsidP="007B0533">
      <w:pPr>
        <w:widowControl w:val="0"/>
        <w:autoSpaceDE w:val="0"/>
        <w:autoSpaceDN w:val="0"/>
        <w:adjustRightInd w:val="0"/>
        <w:ind w:firstLine="709"/>
        <w:jc w:val="both"/>
        <w:rPr>
          <w:rFonts w:cs="Calibri"/>
        </w:rPr>
      </w:pPr>
      <w:r w:rsidRPr="0071018B">
        <w:rPr>
          <w:rFonts w:cs="Calibri"/>
          <w:b/>
        </w:rPr>
        <w:t>9</w:t>
      </w:r>
      <w:r w:rsidRPr="00C07BE0">
        <w:rPr>
          <w:rFonts w:cs="Calibri"/>
          <w:b/>
        </w:rPr>
        <w:t>.1.</w:t>
      </w:r>
      <w:r w:rsidRPr="00C07BE0">
        <w:rPr>
          <w:rFonts w:cs="Calibri"/>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B0533" w:rsidRPr="00C07BE0" w:rsidRDefault="007B0533" w:rsidP="007B0533">
      <w:pPr>
        <w:widowControl w:val="0"/>
        <w:autoSpaceDE w:val="0"/>
        <w:autoSpaceDN w:val="0"/>
        <w:adjustRightInd w:val="0"/>
        <w:ind w:firstLine="709"/>
        <w:jc w:val="both"/>
        <w:rPr>
          <w:rFonts w:cs="Calibri"/>
        </w:rPr>
      </w:pPr>
      <w:r w:rsidRPr="0071018B">
        <w:rPr>
          <w:rFonts w:cs="Calibri"/>
          <w:b/>
        </w:rPr>
        <w:lastRenderedPageBreak/>
        <w:t>9</w:t>
      </w:r>
      <w:r w:rsidRPr="00C07BE0">
        <w:rPr>
          <w:rFonts w:cs="Calibri"/>
          <w:b/>
        </w:rPr>
        <w:t>.2.</w:t>
      </w:r>
      <w:r w:rsidRPr="00C07BE0">
        <w:rPr>
          <w:rFonts w:cs="Calibri"/>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7B0533" w:rsidRPr="00C07BE0" w:rsidRDefault="007B0533" w:rsidP="007B0533">
      <w:pPr>
        <w:widowControl w:val="0"/>
        <w:autoSpaceDE w:val="0"/>
        <w:autoSpaceDN w:val="0"/>
        <w:adjustRightInd w:val="0"/>
        <w:ind w:firstLine="709"/>
        <w:jc w:val="both"/>
        <w:rPr>
          <w:rFonts w:cs="Calibri"/>
        </w:rPr>
      </w:pPr>
      <w:r w:rsidRPr="0071018B">
        <w:rPr>
          <w:rFonts w:cs="Calibri"/>
          <w:b/>
        </w:rPr>
        <w:t>9</w:t>
      </w:r>
      <w:r w:rsidRPr="00C07BE0">
        <w:rPr>
          <w:rFonts w:cs="Calibri"/>
          <w:b/>
        </w:rPr>
        <w:t>.3.</w:t>
      </w:r>
      <w:r w:rsidRPr="00C07BE0">
        <w:rPr>
          <w:rFonts w:cs="Calibri"/>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2" w:history="1">
        <w:r w:rsidRPr="00C07BE0">
          <w:rPr>
            <w:rFonts w:cs="Calibri"/>
          </w:rPr>
          <w:t>пунктом</w:t>
        </w:r>
      </w:hyperlink>
      <w:r w:rsidRPr="00C07BE0">
        <w:rPr>
          <w:rFonts w:cs="Calibri"/>
        </w:rPr>
        <w:t xml:space="preserve"> </w:t>
      </w:r>
      <w:r>
        <w:rPr>
          <w:rFonts w:cs="Calibri"/>
        </w:rPr>
        <w:t>9</w:t>
      </w:r>
      <w:r w:rsidRPr="00C07BE0">
        <w:rPr>
          <w:rFonts w:cs="Calibri"/>
        </w:rPr>
        <w:t>.1 настоящего раздела документации об электронном аукционе.</w:t>
      </w:r>
    </w:p>
    <w:p w:rsidR="007B0533" w:rsidRPr="00C07BE0" w:rsidRDefault="007B0533" w:rsidP="007B0533">
      <w:pPr>
        <w:widowControl w:val="0"/>
        <w:autoSpaceDE w:val="0"/>
        <w:autoSpaceDN w:val="0"/>
        <w:adjustRightInd w:val="0"/>
        <w:ind w:firstLine="709"/>
        <w:jc w:val="both"/>
        <w:rPr>
          <w:rFonts w:cs="Calibri"/>
        </w:rPr>
      </w:pPr>
      <w:r w:rsidRPr="00C07BE0">
        <w:rPr>
          <w:rFonts w:cs="Calibri"/>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B0533" w:rsidRPr="00C07BE0" w:rsidRDefault="007B0533" w:rsidP="007B0533">
      <w:pPr>
        <w:widowControl w:val="0"/>
        <w:autoSpaceDE w:val="0"/>
        <w:autoSpaceDN w:val="0"/>
        <w:adjustRightInd w:val="0"/>
        <w:ind w:firstLine="709"/>
        <w:jc w:val="both"/>
        <w:rPr>
          <w:rFonts w:cs="Calibri"/>
        </w:rPr>
      </w:pPr>
      <w:r w:rsidRPr="0071018B">
        <w:rPr>
          <w:rFonts w:cs="Calibri"/>
          <w:b/>
        </w:rPr>
        <w:t>9</w:t>
      </w:r>
      <w:r w:rsidRPr="00C07BE0">
        <w:rPr>
          <w:rFonts w:cs="Calibri"/>
          <w:b/>
        </w:rPr>
        <w:t>.4.</w:t>
      </w:r>
      <w:r w:rsidRPr="00C07BE0">
        <w:rPr>
          <w:rFonts w:cs="Calibri"/>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5" w:history="1">
        <w:r w:rsidRPr="00C07BE0">
          <w:rPr>
            <w:rFonts w:cs="Calibri"/>
          </w:rPr>
          <w:t>пунктом</w:t>
        </w:r>
      </w:hyperlink>
      <w:r w:rsidRPr="00C07BE0">
        <w:rPr>
          <w:rFonts w:cs="Calibri"/>
        </w:rPr>
        <w:t xml:space="preserve"> </w:t>
      </w:r>
      <w:r>
        <w:rPr>
          <w:rFonts w:cs="Calibri"/>
        </w:rPr>
        <w:t>9</w:t>
      </w:r>
      <w:r w:rsidRPr="00C07BE0">
        <w:rPr>
          <w:rFonts w:cs="Calibri"/>
        </w:rPr>
        <w:t>.3 настоящего раздела документации об электронном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B0533" w:rsidRPr="00C07BE0" w:rsidRDefault="007B0533" w:rsidP="007B0533">
      <w:pPr>
        <w:widowControl w:val="0"/>
        <w:autoSpaceDE w:val="0"/>
        <w:autoSpaceDN w:val="0"/>
        <w:adjustRightInd w:val="0"/>
        <w:ind w:firstLine="709"/>
        <w:jc w:val="both"/>
        <w:rPr>
          <w:rFonts w:cs="Calibri"/>
        </w:rPr>
      </w:pPr>
      <w:r w:rsidRPr="0071018B">
        <w:rPr>
          <w:rFonts w:cs="Calibri"/>
          <w:b/>
        </w:rPr>
        <w:t>9</w:t>
      </w:r>
      <w:r w:rsidRPr="00C07BE0">
        <w:rPr>
          <w:rFonts w:cs="Calibri"/>
          <w:b/>
        </w:rPr>
        <w:t>.5.</w:t>
      </w:r>
      <w:r w:rsidRPr="00C07BE0">
        <w:rPr>
          <w:rFonts w:cs="Calibri"/>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7B0533" w:rsidRPr="00C07BE0" w:rsidRDefault="007B0533" w:rsidP="007B0533">
      <w:pPr>
        <w:widowControl w:val="0"/>
        <w:autoSpaceDE w:val="0"/>
        <w:autoSpaceDN w:val="0"/>
        <w:adjustRightInd w:val="0"/>
        <w:ind w:firstLine="709"/>
        <w:jc w:val="both"/>
        <w:rPr>
          <w:rFonts w:cs="Calibri"/>
        </w:rPr>
      </w:pPr>
      <w:r w:rsidRPr="0071018B">
        <w:rPr>
          <w:rFonts w:cs="Calibri"/>
          <w:b/>
        </w:rPr>
        <w:t>9</w:t>
      </w:r>
      <w:r w:rsidRPr="00C07BE0">
        <w:rPr>
          <w:rFonts w:cs="Calibri"/>
          <w:b/>
        </w:rPr>
        <w:t>.6.</w:t>
      </w:r>
      <w:r w:rsidRPr="00C07BE0">
        <w:rPr>
          <w:rFonts w:cs="Calibri"/>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7B0533" w:rsidRPr="00C07BE0" w:rsidRDefault="007B0533" w:rsidP="007B0533">
      <w:pPr>
        <w:widowControl w:val="0"/>
        <w:autoSpaceDE w:val="0"/>
        <w:autoSpaceDN w:val="0"/>
        <w:adjustRightInd w:val="0"/>
        <w:ind w:firstLine="709"/>
        <w:jc w:val="both"/>
        <w:rPr>
          <w:rFonts w:cs="Calibri"/>
        </w:rPr>
      </w:pPr>
      <w:r w:rsidRPr="0071018B">
        <w:rPr>
          <w:rFonts w:cs="Calibri"/>
          <w:b/>
        </w:rPr>
        <w:t>9</w:t>
      </w:r>
      <w:r w:rsidRPr="00C07BE0">
        <w:rPr>
          <w:rFonts w:cs="Calibri"/>
          <w:b/>
        </w:rPr>
        <w:t>.7.</w:t>
      </w:r>
      <w:r w:rsidRPr="00C07BE0">
        <w:rPr>
          <w:rFonts w:cs="Calibri"/>
        </w:rPr>
        <w:t>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B0533" w:rsidRDefault="007B0533" w:rsidP="007B0533">
      <w:pPr>
        <w:ind w:firstLine="567"/>
        <w:jc w:val="both"/>
      </w:pPr>
      <w:r w:rsidRPr="00C07BE0">
        <w:rPr>
          <w:b/>
          <w:bCs/>
          <w:sz w:val="28"/>
          <w:szCs w:val="28"/>
        </w:rPr>
        <w:br w:type="page"/>
      </w:r>
    </w:p>
    <w:p w:rsidR="005E3102" w:rsidRDefault="005E3102" w:rsidP="00E15430">
      <w:pPr>
        <w:keepLines/>
        <w:widowControl w:val="0"/>
        <w:suppressLineNumbers/>
        <w:jc w:val="center"/>
        <w:rPr>
          <w:b/>
          <w:bCs/>
          <w:iCs/>
          <w:sz w:val="28"/>
          <w:szCs w:val="28"/>
        </w:rPr>
      </w:pPr>
      <w:bookmarkStart w:id="0" w:name="Par1863"/>
      <w:bookmarkEnd w:id="0"/>
      <w:r w:rsidRPr="009D5EC9">
        <w:rPr>
          <w:b/>
          <w:sz w:val="28"/>
          <w:szCs w:val="28"/>
        </w:rPr>
        <w:lastRenderedPageBreak/>
        <w:t xml:space="preserve">РАЗДЕЛ </w:t>
      </w:r>
      <w:r w:rsidR="008E41C2" w:rsidRPr="009D5EC9">
        <w:rPr>
          <w:b/>
          <w:sz w:val="28"/>
          <w:szCs w:val="28"/>
        </w:rPr>
        <w:t>1.</w:t>
      </w:r>
      <w:r w:rsidRPr="009D5EC9">
        <w:rPr>
          <w:b/>
          <w:sz w:val="28"/>
          <w:szCs w:val="28"/>
        </w:rPr>
        <w:t>2. ИНФОРМАЦИОННАЯ КАРТА ЭЛЕКТРОННОГО</w:t>
      </w:r>
      <w:r>
        <w:rPr>
          <w:b/>
          <w:sz w:val="28"/>
          <w:szCs w:val="28"/>
        </w:rPr>
        <w:t xml:space="preserve"> АУКЦИОНА (</w:t>
      </w:r>
      <w:r w:rsidRPr="00C6492E">
        <w:rPr>
          <w:b/>
          <w:sz w:val="28"/>
          <w:szCs w:val="28"/>
        </w:rPr>
        <w:t xml:space="preserve">ДАЛЕЕ - </w:t>
      </w:r>
      <w:r w:rsidRPr="00C6492E">
        <w:rPr>
          <w:b/>
          <w:bCs/>
          <w:iCs/>
          <w:sz w:val="28"/>
          <w:szCs w:val="28"/>
        </w:rPr>
        <w:t>«ИНФОРМАЦИОННАЯ КАРТА АУКЦИОНА</w:t>
      </w:r>
      <w:r>
        <w:rPr>
          <w:b/>
          <w:bCs/>
          <w:iCs/>
          <w:sz w:val="28"/>
          <w:szCs w:val="28"/>
        </w:rPr>
        <w:t>»)</w:t>
      </w:r>
    </w:p>
    <w:p w:rsidR="005E3102" w:rsidRDefault="005E3102" w:rsidP="005B2FD9">
      <w:pPr>
        <w:pStyle w:val="aa"/>
        <w:widowControl w:val="0"/>
        <w:snapToGrid w:val="0"/>
        <w:spacing w:after="0"/>
        <w:jc w:val="both"/>
        <w:rPr>
          <w:bCs/>
        </w:rPr>
      </w:pPr>
      <w:r w:rsidRPr="00CC54F0">
        <w:rPr>
          <w:bCs/>
        </w:rPr>
        <w:t xml:space="preserve">Нижеследующие условия проведения </w:t>
      </w:r>
      <w:r>
        <w:rPr>
          <w:bCs/>
        </w:rPr>
        <w:t xml:space="preserve">электронного </w:t>
      </w:r>
      <w:r w:rsidRPr="00CC54F0">
        <w:rPr>
          <w:bCs/>
        </w:rPr>
        <w:t xml:space="preserve">аукциона </w:t>
      </w:r>
      <w:r>
        <w:rPr>
          <w:bCs/>
        </w:rPr>
        <w:t>-</w:t>
      </w:r>
      <w:r w:rsidRPr="00CC54F0">
        <w:rPr>
          <w:bCs/>
        </w:rPr>
        <w:t xml:space="preserve"> </w:t>
      </w:r>
      <w:r w:rsidR="00C74DA7" w:rsidRPr="00CC54F0">
        <w:rPr>
          <w:bCs/>
        </w:rPr>
        <w:t xml:space="preserve">информационная </w:t>
      </w:r>
      <w:r w:rsidR="00C74DA7">
        <w:rPr>
          <w:bCs/>
        </w:rPr>
        <w:t>карта</w:t>
      </w:r>
      <w:r w:rsidRPr="00CC54F0">
        <w:rPr>
          <w:bCs/>
        </w:rPr>
        <w:t xml:space="preserve"> аукциона </w:t>
      </w:r>
      <w:r>
        <w:rPr>
          <w:bCs/>
        </w:rPr>
        <w:t>-</w:t>
      </w:r>
      <w:r w:rsidRPr="00CC54F0">
        <w:rPr>
          <w:bCs/>
        </w:rPr>
        <w:t xml:space="preserve"> является неотъемлемой частью настоящей документации</w:t>
      </w:r>
      <w:r>
        <w:rPr>
          <w:bCs/>
        </w:rPr>
        <w:t xml:space="preserve">. </w:t>
      </w:r>
    </w:p>
    <w:tbl>
      <w:tblPr>
        <w:tblStyle w:val="a9"/>
        <w:tblW w:w="10774" w:type="dxa"/>
        <w:tblInd w:w="-318" w:type="dxa"/>
        <w:tblLook w:val="04A0" w:firstRow="1" w:lastRow="0" w:firstColumn="1" w:lastColumn="0" w:noHBand="0" w:noVBand="1"/>
      </w:tblPr>
      <w:tblGrid>
        <w:gridCol w:w="3545"/>
        <w:gridCol w:w="7229"/>
      </w:tblGrid>
      <w:tr w:rsidR="00E817B2" w:rsidRPr="00BD69A5" w:rsidTr="00001E34">
        <w:trPr>
          <w:trHeight w:val="1827"/>
        </w:trPr>
        <w:tc>
          <w:tcPr>
            <w:tcW w:w="3545" w:type="dxa"/>
            <w:vAlign w:val="center"/>
          </w:tcPr>
          <w:p w:rsidR="00E817B2" w:rsidRPr="00BD69A5" w:rsidRDefault="00DC1483" w:rsidP="00DC1483">
            <w:pPr>
              <w:rPr>
                <w:b/>
                <w:color w:val="000000"/>
              </w:rPr>
            </w:pPr>
            <w:r>
              <w:rPr>
                <w:b/>
                <w:color w:val="000000"/>
              </w:rPr>
              <w:t xml:space="preserve"> </w:t>
            </w:r>
            <w:r w:rsidR="00E817B2" w:rsidRPr="00BD69A5">
              <w:rPr>
                <w:b/>
                <w:color w:val="000000"/>
              </w:rPr>
              <w:t>Уполномоченный орган</w:t>
            </w:r>
          </w:p>
        </w:tc>
        <w:tc>
          <w:tcPr>
            <w:tcW w:w="7229" w:type="dxa"/>
            <w:vAlign w:val="center"/>
          </w:tcPr>
          <w:p w:rsidR="00A17546" w:rsidRPr="00A17546" w:rsidRDefault="00A17546" w:rsidP="00A17546">
            <w:pPr>
              <w:jc w:val="both"/>
            </w:pPr>
            <w:r w:rsidRPr="00A17546">
              <w:rPr>
                <w:b/>
              </w:rPr>
              <w:t xml:space="preserve">Администрация Сортавальского муниципального района, </w:t>
            </w:r>
            <w:r w:rsidRPr="00A17546">
              <w:t xml:space="preserve">расположенная по адресу: 186790, Республика Карелия, г. Сортавала, пл. Кирова, д.11. </w:t>
            </w:r>
          </w:p>
          <w:p w:rsidR="00E817B2" w:rsidRPr="00BD69A5" w:rsidRDefault="00A17546" w:rsidP="004110E7">
            <w:pPr>
              <w:jc w:val="both"/>
            </w:pPr>
            <w:r w:rsidRPr="00A17546">
              <w:t>Номер контактного телефона с у</w:t>
            </w:r>
            <w:r>
              <w:t xml:space="preserve">казанием Ф.И.О контактного лица </w:t>
            </w:r>
            <w:r w:rsidRPr="00A17546">
              <w:t xml:space="preserve">Уполномоченного органа - тел. 8 (81430) 4-53-42, </w:t>
            </w:r>
            <w:r w:rsidR="006038E6">
              <w:t>Михайлова Виктория Михайловна</w:t>
            </w:r>
            <w:r w:rsidRPr="00A17546">
              <w:t xml:space="preserve">, </w:t>
            </w:r>
            <w:r w:rsidRPr="00A17546">
              <w:rPr>
                <w:lang w:val="en-US"/>
              </w:rPr>
              <w:t>e</w:t>
            </w:r>
            <w:r w:rsidRPr="00A17546">
              <w:t>-</w:t>
            </w:r>
            <w:r w:rsidRPr="00A17546">
              <w:rPr>
                <w:lang w:val="en-US"/>
              </w:rPr>
              <w:t>mail</w:t>
            </w:r>
            <w:r w:rsidRPr="00A17546">
              <w:t xml:space="preserve">: </w:t>
            </w:r>
            <w:hyperlink r:id="rId36" w:history="1">
              <w:r w:rsidRPr="00A17546">
                <w:rPr>
                  <w:rStyle w:val="a5"/>
                  <w:color w:val="auto"/>
                  <w:u w:val="none"/>
                  <w:lang w:val="en-US"/>
                </w:rPr>
                <w:t>munzakaz</w:t>
              </w:r>
              <w:r w:rsidRPr="00A17546">
                <w:rPr>
                  <w:rStyle w:val="a5"/>
                  <w:color w:val="auto"/>
                  <w:u w:val="none"/>
                </w:rPr>
                <w:t>_</w:t>
              </w:r>
              <w:r w:rsidRPr="00A17546">
                <w:rPr>
                  <w:rStyle w:val="a5"/>
                  <w:color w:val="auto"/>
                  <w:u w:val="none"/>
                  <w:lang w:val="en-US"/>
                </w:rPr>
                <w:t>sort</w:t>
              </w:r>
              <w:r w:rsidRPr="00A17546">
                <w:rPr>
                  <w:rStyle w:val="a5"/>
                  <w:color w:val="auto"/>
                  <w:u w:val="none"/>
                </w:rPr>
                <w:t>@</w:t>
              </w:r>
              <w:r w:rsidRPr="00A17546">
                <w:rPr>
                  <w:rStyle w:val="a5"/>
                  <w:color w:val="auto"/>
                  <w:u w:val="none"/>
                  <w:lang w:val="en-US"/>
                </w:rPr>
                <w:t>mail</w:t>
              </w:r>
              <w:r w:rsidRPr="00A17546">
                <w:rPr>
                  <w:rStyle w:val="a5"/>
                  <w:color w:val="auto"/>
                  <w:u w:val="none"/>
                </w:rPr>
                <w:t>.</w:t>
              </w:r>
              <w:proofErr w:type="spellStart"/>
              <w:r w:rsidRPr="00A17546">
                <w:rPr>
                  <w:rStyle w:val="a5"/>
                  <w:color w:val="auto"/>
                  <w:u w:val="none"/>
                  <w:lang w:val="en-US"/>
                </w:rPr>
                <w:t>ru</w:t>
              </w:r>
              <w:proofErr w:type="spellEnd"/>
            </w:hyperlink>
          </w:p>
        </w:tc>
      </w:tr>
      <w:tr w:rsidR="00F20940" w:rsidRPr="00BD69A5" w:rsidTr="00001E34">
        <w:trPr>
          <w:trHeight w:val="2218"/>
        </w:trPr>
        <w:tc>
          <w:tcPr>
            <w:tcW w:w="3545" w:type="dxa"/>
            <w:vAlign w:val="center"/>
          </w:tcPr>
          <w:p w:rsidR="00F20940" w:rsidRPr="00BD69A5" w:rsidRDefault="00F20940" w:rsidP="00F20940">
            <w:pPr>
              <w:rPr>
                <w:b/>
              </w:rPr>
            </w:pPr>
            <w:r w:rsidRPr="00BD69A5">
              <w:rPr>
                <w:b/>
                <w:color w:val="000000"/>
              </w:rPr>
              <w:t>Муниципальный заказчик</w:t>
            </w:r>
          </w:p>
        </w:tc>
        <w:tc>
          <w:tcPr>
            <w:tcW w:w="7229" w:type="dxa"/>
            <w:vAlign w:val="center"/>
          </w:tcPr>
          <w:p w:rsidR="00F20940" w:rsidRPr="00BD69A5" w:rsidRDefault="00F20940" w:rsidP="00F20940">
            <w:pPr>
              <w:jc w:val="both"/>
              <w:rPr>
                <w:b/>
              </w:rPr>
            </w:pPr>
            <w:r w:rsidRPr="00BD69A5">
              <w:rPr>
                <w:b/>
              </w:rPr>
              <w:t xml:space="preserve">Наименование заказчика: </w:t>
            </w:r>
            <w:r w:rsidRPr="00BD69A5">
              <w:t>Администрация Сортавальского муниципального района.</w:t>
            </w:r>
            <w:r w:rsidRPr="00BD69A5">
              <w:rPr>
                <w:b/>
              </w:rPr>
              <w:t xml:space="preserve"> </w:t>
            </w:r>
          </w:p>
          <w:p w:rsidR="00F20940" w:rsidRPr="00BD69A5" w:rsidRDefault="00F20940" w:rsidP="00F20940">
            <w:pPr>
              <w:jc w:val="both"/>
              <w:rPr>
                <w:color w:val="000000"/>
                <w:shd w:val="clear" w:color="auto" w:fill="FFFFFF"/>
              </w:rPr>
            </w:pPr>
            <w:r w:rsidRPr="00BD69A5">
              <w:rPr>
                <w:b/>
                <w:spacing w:val="-12"/>
              </w:rPr>
              <w:t xml:space="preserve">Место нахождения и почтовый адрес заказчика: </w:t>
            </w:r>
            <w:r w:rsidRPr="00BD69A5">
              <w:rPr>
                <w:color w:val="000000"/>
                <w:shd w:val="clear" w:color="auto" w:fill="FFFFFF"/>
              </w:rPr>
              <w:t xml:space="preserve">186790, Республика Карелия, г. Сортавала, </w:t>
            </w:r>
            <w:r>
              <w:rPr>
                <w:color w:val="000000"/>
                <w:shd w:val="clear" w:color="auto" w:fill="FFFFFF"/>
              </w:rPr>
              <w:t>п</w:t>
            </w:r>
            <w:r w:rsidRPr="00BD69A5">
              <w:rPr>
                <w:color w:val="000000"/>
                <w:shd w:val="clear" w:color="auto" w:fill="FFFFFF"/>
              </w:rPr>
              <w:t>л. Кирова, д.11.</w:t>
            </w:r>
          </w:p>
          <w:p w:rsidR="00F20940" w:rsidRPr="00BD69A5" w:rsidRDefault="00F20940" w:rsidP="00F20940">
            <w:pPr>
              <w:jc w:val="both"/>
            </w:pPr>
            <w:r w:rsidRPr="00BD69A5">
              <w:rPr>
                <w:b/>
              </w:rPr>
              <w:t xml:space="preserve">Адрес электронной почты заказчика: </w:t>
            </w:r>
            <w:hyperlink r:id="rId37" w:history="1">
              <w:r w:rsidRPr="00BD69A5">
                <w:rPr>
                  <w:rStyle w:val="a5"/>
                  <w:rFonts w:eastAsiaTheme="majorEastAsia"/>
                  <w:color w:val="auto"/>
                  <w:u w:val="none"/>
                  <w:lang w:val="en-US"/>
                </w:rPr>
                <w:t>munzakaz</w:t>
              </w:r>
              <w:r w:rsidRPr="00BD69A5">
                <w:rPr>
                  <w:rStyle w:val="a5"/>
                  <w:rFonts w:eastAsiaTheme="majorEastAsia"/>
                  <w:color w:val="auto"/>
                  <w:u w:val="none"/>
                </w:rPr>
                <w:t>_</w:t>
              </w:r>
              <w:r w:rsidRPr="00BD69A5">
                <w:rPr>
                  <w:rStyle w:val="a5"/>
                  <w:rFonts w:eastAsiaTheme="majorEastAsia"/>
                  <w:color w:val="auto"/>
                  <w:u w:val="none"/>
                  <w:lang w:val="en-US"/>
                </w:rPr>
                <w:t>sort</w:t>
              </w:r>
              <w:r w:rsidRPr="00BD69A5">
                <w:rPr>
                  <w:rStyle w:val="a5"/>
                  <w:rFonts w:eastAsiaTheme="majorEastAsia"/>
                  <w:color w:val="auto"/>
                  <w:u w:val="none"/>
                </w:rPr>
                <w:t>@</w:t>
              </w:r>
              <w:r w:rsidRPr="00BD69A5">
                <w:rPr>
                  <w:rStyle w:val="a5"/>
                  <w:rFonts w:eastAsiaTheme="majorEastAsia"/>
                  <w:color w:val="auto"/>
                  <w:u w:val="none"/>
                  <w:lang w:val="en-US"/>
                </w:rPr>
                <w:t>mail</w:t>
              </w:r>
              <w:r w:rsidRPr="00BD69A5">
                <w:rPr>
                  <w:rStyle w:val="a5"/>
                  <w:rFonts w:eastAsiaTheme="majorEastAsia"/>
                  <w:color w:val="auto"/>
                  <w:u w:val="none"/>
                </w:rPr>
                <w:t>.</w:t>
              </w:r>
              <w:proofErr w:type="spellStart"/>
              <w:r w:rsidRPr="00BD69A5">
                <w:rPr>
                  <w:rStyle w:val="a5"/>
                  <w:rFonts w:eastAsiaTheme="majorEastAsia"/>
                  <w:color w:val="auto"/>
                  <w:u w:val="none"/>
                  <w:lang w:val="en-US"/>
                </w:rPr>
                <w:t>ru</w:t>
              </w:r>
              <w:proofErr w:type="spellEnd"/>
            </w:hyperlink>
          </w:p>
          <w:p w:rsidR="00F20940" w:rsidRPr="00BD69A5" w:rsidRDefault="00F20940" w:rsidP="00F20940">
            <w:pPr>
              <w:jc w:val="both"/>
              <w:rPr>
                <w:bCs/>
              </w:rPr>
            </w:pPr>
            <w:r w:rsidRPr="00BD69A5">
              <w:rPr>
                <w:b/>
              </w:rPr>
              <w:t>Номер контактного телефона заказчика:</w:t>
            </w:r>
            <w:r w:rsidRPr="00BD69A5">
              <w:t xml:space="preserve"> 8 (81430) 4-53-42</w:t>
            </w:r>
          </w:p>
          <w:p w:rsidR="00F20940" w:rsidRPr="00497CF5" w:rsidRDefault="00F20940" w:rsidP="004110E7">
            <w:pPr>
              <w:jc w:val="both"/>
              <w:rPr>
                <w:b/>
                <w:i/>
              </w:rPr>
            </w:pPr>
            <w:r w:rsidRPr="00BD69A5">
              <w:rPr>
                <w:b/>
                <w:bCs/>
                <w:color w:val="000000"/>
              </w:rPr>
              <w:t>Ответственное должностное лицо заказчика:</w:t>
            </w:r>
            <w:r>
              <w:rPr>
                <w:b/>
                <w:bCs/>
                <w:color w:val="000000"/>
              </w:rPr>
              <w:t xml:space="preserve"> </w:t>
            </w:r>
            <w:r w:rsidR="006038E6">
              <w:t>Михайлова Виктория Михайловна</w:t>
            </w:r>
            <w:r w:rsidR="00275F52">
              <w:t>.</w:t>
            </w:r>
          </w:p>
        </w:tc>
      </w:tr>
      <w:tr w:rsidR="00F20940" w:rsidRPr="00BD69A5" w:rsidTr="00001E34">
        <w:tc>
          <w:tcPr>
            <w:tcW w:w="3545" w:type="dxa"/>
            <w:vAlign w:val="center"/>
          </w:tcPr>
          <w:p w:rsidR="00F20940" w:rsidRPr="00BD69A5" w:rsidRDefault="00F20940" w:rsidP="00F20940">
            <w:pPr>
              <w:rPr>
                <w:b/>
              </w:rPr>
            </w:pPr>
            <w:r w:rsidRPr="00BD69A5">
              <w:rPr>
                <w:b/>
              </w:rPr>
              <w:t xml:space="preserve">Наименование объекта </w:t>
            </w:r>
            <w:r>
              <w:rPr>
                <w:b/>
              </w:rPr>
              <w:t>за</w:t>
            </w:r>
            <w:r w:rsidRPr="00BD69A5">
              <w:rPr>
                <w:b/>
              </w:rPr>
              <w:t>купки</w:t>
            </w:r>
          </w:p>
        </w:tc>
        <w:tc>
          <w:tcPr>
            <w:tcW w:w="7229" w:type="dxa"/>
            <w:vAlign w:val="center"/>
          </w:tcPr>
          <w:p w:rsidR="00F20940" w:rsidRPr="00B128D9" w:rsidRDefault="00275F52" w:rsidP="00F20940">
            <w:pPr>
              <w:jc w:val="both"/>
            </w:pPr>
            <w:r>
              <w:t>О</w:t>
            </w:r>
            <w:r w:rsidRPr="00D91545">
              <w:t>казание услуг по отлову, транспортировке и содержанию в специальных приемниках (приютах) безнадзорных животных</w:t>
            </w:r>
            <w:r>
              <w:t>.</w:t>
            </w:r>
          </w:p>
        </w:tc>
      </w:tr>
      <w:tr w:rsidR="00F20940" w:rsidRPr="00BD69A5" w:rsidTr="00001E34">
        <w:tc>
          <w:tcPr>
            <w:tcW w:w="3545" w:type="dxa"/>
            <w:vAlign w:val="center"/>
          </w:tcPr>
          <w:p w:rsidR="00F20940" w:rsidRPr="00BD69A5" w:rsidRDefault="00F20940" w:rsidP="00F20940">
            <w:pPr>
              <w:rPr>
                <w:b/>
              </w:rPr>
            </w:pPr>
            <w:r w:rsidRPr="00BD69A5">
              <w:rPr>
                <w:b/>
                <w:bCs/>
              </w:rPr>
              <w:t xml:space="preserve">Краткое описание </w:t>
            </w:r>
            <w:r>
              <w:rPr>
                <w:b/>
                <w:bCs/>
              </w:rPr>
              <w:t xml:space="preserve">  </w:t>
            </w:r>
            <w:r w:rsidRPr="00BD69A5">
              <w:rPr>
                <w:b/>
                <w:bCs/>
              </w:rPr>
              <w:t>объекта закупки</w:t>
            </w:r>
          </w:p>
        </w:tc>
        <w:tc>
          <w:tcPr>
            <w:tcW w:w="7229" w:type="dxa"/>
            <w:vAlign w:val="center"/>
          </w:tcPr>
          <w:p w:rsidR="00F20940" w:rsidRPr="00A35698" w:rsidRDefault="004D6739" w:rsidP="004110E7">
            <w:pPr>
              <w:jc w:val="both"/>
            </w:pPr>
            <w:r w:rsidRPr="004D6739">
              <w:t>Отлову, транспортировке и содержанию в специальных приемниках (приютах) подлежат 7</w:t>
            </w:r>
            <w:r w:rsidR="004110E7">
              <w:t>4</w:t>
            </w:r>
            <w:r w:rsidRPr="004D6739">
              <w:t xml:space="preserve"> безнадзорных животных. Отлов безнадзорных животных производится по заявкам Заказчика. Деятельность по отлову, транспортировке и содержанию безнадзорных животных Исполнитель осуществляет в соответствии с постановлением Правительства Республики Карелия от 15.10.2018 г. № 376-П «Об утверждении порядка организации проведения мероприятий по отлову и содержанию безнадзорных животных на территории РК и Порядка учета безнадзорных животных на территории РК»., Гражданским Кодексом РФ; Федеральным законом от 27.12.2018г. №498-ФЗ «Об ответственном обращении с животными и о внесении изменений в отдельные законодательные акты Российской Федерации»; Законом Республики Карелия от 24 октября 2013 года № 1731-ЗРК «О мероприятиях по отлову и содержанию безнадзорных животных»; Законом РФ от 14.05.1993 № 4979-1 «О ветеринарии»; Ветеринарно-санитарными правилами сбора, утилизации и уничтожения биологических отходов, утвержденных Главным государственным ветеринарным инспекто</w:t>
            </w:r>
            <w:r w:rsidR="00F94745">
              <w:t xml:space="preserve">ром РФ от 04.12.1995№13-7-2/469 </w:t>
            </w:r>
            <w:r w:rsidR="00F94745" w:rsidRPr="00F94745">
              <w:t>в соответствии с Техническим заданием (Раздел 1.3. документации об аукционе) и проектом муниципального контракта (Раздел 1.4. документации об аукционе).</w:t>
            </w:r>
          </w:p>
        </w:tc>
      </w:tr>
      <w:tr w:rsidR="00F20940" w:rsidRPr="00BD69A5" w:rsidTr="00001E34">
        <w:tc>
          <w:tcPr>
            <w:tcW w:w="3545" w:type="dxa"/>
          </w:tcPr>
          <w:p w:rsidR="00F20940" w:rsidRDefault="00F20940" w:rsidP="00F20940">
            <w:pPr>
              <w:ind w:left="318" w:hanging="176"/>
              <w:rPr>
                <w:b/>
                <w:color w:val="000000"/>
                <w:shd w:val="clear" w:color="auto" w:fill="FFFFFF"/>
              </w:rPr>
            </w:pPr>
            <w:r>
              <w:rPr>
                <w:b/>
                <w:color w:val="000000"/>
                <w:shd w:val="clear" w:color="auto" w:fill="FFFFFF"/>
              </w:rPr>
              <w:t xml:space="preserve">   </w:t>
            </w:r>
          </w:p>
          <w:p w:rsidR="002D402B" w:rsidRDefault="002D402B" w:rsidP="00656018">
            <w:pPr>
              <w:jc w:val="both"/>
              <w:rPr>
                <w:b/>
                <w:color w:val="000000"/>
                <w:shd w:val="clear" w:color="auto" w:fill="FFFFFF"/>
              </w:rPr>
            </w:pPr>
          </w:p>
          <w:p w:rsidR="0008511F" w:rsidRDefault="0008511F" w:rsidP="00656018">
            <w:pPr>
              <w:jc w:val="both"/>
              <w:rPr>
                <w:b/>
                <w:color w:val="000000"/>
                <w:shd w:val="clear" w:color="auto" w:fill="FFFFFF"/>
              </w:rPr>
            </w:pPr>
          </w:p>
          <w:p w:rsidR="00F20940" w:rsidRPr="00BD69A5" w:rsidRDefault="00F20940" w:rsidP="00656018">
            <w:pPr>
              <w:jc w:val="both"/>
              <w:rPr>
                <w:b/>
                <w:color w:val="000000"/>
                <w:shd w:val="clear" w:color="auto" w:fill="FFFFFF"/>
              </w:rPr>
            </w:pPr>
            <w:r w:rsidRPr="00816425">
              <w:rPr>
                <w:b/>
                <w:color w:val="000000"/>
                <w:shd w:val="clear" w:color="auto" w:fill="FFFFFF"/>
              </w:rPr>
              <w:t xml:space="preserve">Информация об объеме и месте </w:t>
            </w:r>
            <w:r w:rsidR="00656018">
              <w:rPr>
                <w:b/>
                <w:color w:val="000000"/>
                <w:shd w:val="clear" w:color="auto" w:fill="FFFFFF"/>
              </w:rPr>
              <w:t xml:space="preserve">оказания услуг </w:t>
            </w:r>
          </w:p>
        </w:tc>
        <w:tc>
          <w:tcPr>
            <w:tcW w:w="7229" w:type="dxa"/>
          </w:tcPr>
          <w:p w:rsidR="00E84F91" w:rsidRDefault="00E84F91" w:rsidP="00E84F91">
            <w:pPr>
              <w:jc w:val="both"/>
            </w:pPr>
            <w:r>
              <w:t xml:space="preserve">Объем оказываемых услуг в соответствии с </w:t>
            </w:r>
            <w:r w:rsidRPr="00656018">
              <w:t>Техническим заданием (Раздел 1.3. документации об аукционе) и проектом муниципального контракта (Раздел 1.4. документации об аукционе).</w:t>
            </w:r>
          </w:p>
          <w:p w:rsidR="00F20940" w:rsidRPr="00E84F91" w:rsidRDefault="00E84F91" w:rsidP="00A46E65">
            <w:pPr>
              <w:jc w:val="both"/>
              <w:rPr>
                <w:szCs w:val="20"/>
              </w:rPr>
            </w:pPr>
            <w:r w:rsidRPr="00314F19">
              <w:rPr>
                <w:b/>
              </w:rPr>
              <w:t xml:space="preserve">Место </w:t>
            </w:r>
            <w:r>
              <w:rPr>
                <w:b/>
              </w:rPr>
              <w:t>оказания услуг</w:t>
            </w:r>
            <w:r w:rsidRPr="00314F19">
              <w:rPr>
                <w:b/>
              </w:rPr>
              <w:t>:</w:t>
            </w:r>
            <w:r w:rsidRPr="0051171E">
              <w:rPr>
                <w:iCs/>
                <w:lang w:eastAsia="ar-SA"/>
              </w:rPr>
              <w:t xml:space="preserve"> </w:t>
            </w:r>
            <w:r w:rsidRPr="00E84F91">
              <w:rPr>
                <w:szCs w:val="20"/>
              </w:rPr>
              <w:t>территории Сортавальского муниципального района Республики Карелия.</w:t>
            </w:r>
            <w:r w:rsidRPr="00E84F91">
              <w:rPr>
                <w:sz w:val="20"/>
                <w:szCs w:val="20"/>
              </w:rPr>
              <w:t xml:space="preserve"> </w:t>
            </w:r>
            <w:r w:rsidRPr="00E84F91">
              <w:rPr>
                <w:szCs w:val="20"/>
              </w:rPr>
              <w:t xml:space="preserve">Услуги по содержанию, стерилизации (кастрации), </w:t>
            </w:r>
            <w:r w:rsidR="0097668F">
              <w:rPr>
                <w:szCs w:val="20"/>
              </w:rPr>
              <w:t xml:space="preserve">мечению, </w:t>
            </w:r>
            <w:r w:rsidRPr="00E84F91">
              <w:rPr>
                <w:szCs w:val="20"/>
              </w:rPr>
              <w:t>умерщвлению, захоронению (утилизации) по месту нахождения Исполнителя.</w:t>
            </w:r>
            <w:r w:rsidR="00A46E65" w:rsidRPr="003F21F9">
              <w:rPr>
                <w:sz w:val="25"/>
                <w:szCs w:val="25"/>
              </w:rPr>
              <w:t xml:space="preserve"> </w:t>
            </w:r>
          </w:p>
        </w:tc>
      </w:tr>
      <w:tr w:rsidR="00F20940" w:rsidRPr="00BD69A5" w:rsidTr="00001E34">
        <w:trPr>
          <w:trHeight w:val="390"/>
        </w:trPr>
        <w:tc>
          <w:tcPr>
            <w:tcW w:w="3545" w:type="dxa"/>
            <w:vAlign w:val="center"/>
          </w:tcPr>
          <w:p w:rsidR="00F20940" w:rsidRPr="00E613AB" w:rsidRDefault="008447C9" w:rsidP="00126B82">
            <w:pPr>
              <w:rPr>
                <w:b/>
                <w:bCs/>
              </w:rPr>
            </w:pPr>
            <w:r w:rsidRPr="008447C9">
              <w:rPr>
                <w:b/>
                <w:bCs/>
              </w:rPr>
              <w:t xml:space="preserve">Сроки поставки товара, завершения работ, оказания </w:t>
            </w:r>
            <w:r w:rsidRPr="008447C9">
              <w:rPr>
                <w:b/>
                <w:bCs/>
              </w:rPr>
              <w:lastRenderedPageBreak/>
              <w:t>услуг</w:t>
            </w:r>
          </w:p>
        </w:tc>
        <w:tc>
          <w:tcPr>
            <w:tcW w:w="7229" w:type="dxa"/>
          </w:tcPr>
          <w:p w:rsidR="002D402B" w:rsidRPr="002D402B" w:rsidRDefault="002D402B" w:rsidP="002D402B">
            <w:pPr>
              <w:tabs>
                <w:tab w:val="left" w:pos="709"/>
                <w:tab w:val="left" w:pos="851"/>
              </w:tabs>
              <w:jc w:val="both"/>
              <w:rPr>
                <w:bCs/>
              </w:rPr>
            </w:pPr>
            <w:r>
              <w:rPr>
                <w:bCs/>
              </w:rPr>
              <w:lastRenderedPageBreak/>
              <w:t>Н</w:t>
            </w:r>
            <w:r w:rsidRPr="002D402B">
              <w:rPr>
                <w:bCs/>
              </w:rPr>
              <w:t>ачало оказания услуг - день, следующий за датой заключения Контракта;</w:t>
            </w:r>
          </w:p>
          <w:p w:rsidR="002D402B" w:rsidRPr="006E3502" w:rsidRDefault="002D402B" w:rsidP="002D402B">
            <w:pPr>
              <w:tabs>
                <w:tab w:val="left" w:pos="709"/>
                <w:tab w:val="left" w:pos="851"/>
              </w:tabs>
              <w:jc w:val="both"/>
              <w:rPr>
                <w:bCs/>
              </w:rPr>
            </w:pPr>
            <w:r>
              <w:rPr>
                <w:bCs/>
              </w:rPr>
              <w:lastRenderedPageBreak/>
              <w:t xml:space="preserve">   </w:t>
            </w:r>
            <w:r w:rsidRPr="006E3502">
              <w:rPr>
                <w:bCs/>
              </w:rPr>
              <w:t xml:space="preserve">- окончание оказания услуг - </w:t>
            </w:r>
            <w:r w:rsidR="00A2666A" w:rsidRPr="006E3502">
              <w:rPr>
                <w:bCs/>
              </w:rPr>
              <w:t>1</w:t>
            </w:r>
            <w:r w:rsidRPr="006E3502">
              <w:rPr>
                <w:bCs/>
              </w:rPr>
              <w:t>0.06.2020</w:t>
            </w:r>
            <w:r w:rsidR="002F01C1" w:rsidRPr="006E3502">
              <w:rPr>
                <w:bCs/>
              </w:rPr>
              <w:t xml:space="preserve"> </w:t>
            </w:r>
            <w:r w:rsidRPr="006E3502">
              <w:rPr>
                <w:bCs/>
              </w:rPr>
              <w:t>г., за исключением услуг по отлову, с учетом транспортирования безнадзорных животных</w:t>
            </w:r>
            <w:r w:rsidR="005B6DE4" w:rsidRPr="006E3502">
              <w:rPr>
                <w:bCs/>
              </w:rPr>
              <w:t xml:space="preserve"> (срок должен быть установлен с учетом возможного срока содержания животного в приюте (не более 180 дней).</w:t>
            </w:r>
          </w:p>
          <w:p w:rsidR="00F20940" w:rsidRPr="004E5B8E" w:rsidRDefault="002D402B" w:rsidP="005B6DE4">
            <w:pPr>
              <w:tabs>
                <w:tab w:val="left" w:pos="709"/>
                <w:tab w:val="left" w:pos="851"/>
              </w:tabs>
              <w:jc w:val="both"/>
              <w:rPr>
                <w:bCs/>
              </w:rPr>
            </w:pPr>
            <w:r w:rsidRPr="006E3502">
              <w:rPr>
                <w:bCs/>
              </w:rPr>
              <w:t xml:space="preserve">   - окончание услуг по отлову, с учетом транспортирования безнадзорных животных - 13.12.2019 г.</w:t>
            </w:r>
            <w:r w:rsidRPr="002D402B">
              <w:rPr>
                <w:bCs/>
              </w:rPr>
              <w:t xml:space="preserve"> </w:t>
            </w:r>
          </w:p>
        </w:tc>
      </w:tr>
      <w:tr w:rsidR="00F20940" w:rsidRPr="00BD69A5" w:rsidTr="00001E34">
        <w:tc>
          <w:tcPr>
            <w:tcW w:w="3545" w:type="dxa"/>
            <w:vAlign w:val="center"/>
          </w:tcPr>
          <w:p w:rsidR="00F20940" w:rsidRPr="008C2DC4" w:rsidRDefault="00F20940" w:rsidP="00F20940">
            <w:pPr>
              <w:rPr>
                <w:b/>
                <w:color w:val="000000"/>
              </w:rPr>
            </w:pPr>
            <w:r w:rsidRPr="008C2DC4">
              <w:rPr>
                <w:b/>
              </w:rPr>
              <w:lastRenderedPageBreak/>
              <w:t>Начальная (максимальная) цена контракта</w:t>
            </w:r>
          </w:p>
        </w:tc>
        <w:tc>
          <w:tcPr>
            <w:tcW w:w="7229" w:type="dxa"/>
            <w:vAlign w:val="center"/>
          </w:tcPr>
          <w:p w:rsidR="00F20940" w:rsidRPr="004110E7" w:rsidRDefault="004110E7" w:rsidP="00F20940">
            <w:pPr>
              <w:jc w:val="both"/>
              <w:rPr>
                <w:color w:val="000000"/>
              </w:rPr>
            </w:pPr>
            <w:r w:rsidRPr="005257AF">
              <w:rPr>
                <w:b/>
              </w:rPr>
              <w:t>853 762,42</w:t>
            </w:r>
            <w:r>
              <w:rPr>
                <w:rFonts w:ascii="Roboto Slab" w:hAnsi="Roboto Slab" w:cs="Segoe UI"/>
                <w:color w:val="5B5B5B"/>
                <w:sz w:val="18"/>
                <w:szCs w:val="18"/>
              </w:rPr>
              <w:t xml:space="preserve"> </w:t>
            </w:r>
            <w:r w:rsidRPr="004040F5">
              <w:rPr>
                <w:b/>
                <w:color w:val="000000" w:themeColor="text1"/>
              </w:rPr>
              <w:t>(</w:t>
            </w:r>
            <w:r>
              <w:rPr>
                <w:b/>
                <w:color w:val="000000" w:themeColor="text1"/>
              </w:rPr>
              <w:t>восемьсот пятьдесят три тысячи семьсот шестьдесят два</w:t>
            </w:r>
            <w:r w:rsidRPr="004040F5">
              <w:rPr>
                <w:b/>
                <w:color w:val="000000" w:themeColor="text1"/>
              </w:rPr>
              <w:t>) рубл</w:t>
            </w:r>
            <w:r>
              <w:rPr>
                <w:b/>
                <w:color w:val="000000" w:themeColor="text1"/>
              </w:rPr>
              <w:t>я</w:t>
            </w:r>
            <w:r w:rsidRPr="004040F5">
              <w:rPr>
                <w:b/>
                <w:color w:val="000000" w:themeColor="text1"/>
              </w:rPr>
              <w:t xml:space="preserve"> </w:t>
            </w:r>
            <w:r>
              <w:rPr>
                <w:b/>
                <w:color w:val="000000" w:themeColor="text1"/>
              </w:rPr>
              <w:t>42</w:t>
            </w:r>
            <w:r w:rsidRPr="004040F5">
              <w:rPr>
                <w:b/>
                <w:color w:val="000000" w:themeColor="text1"/>
              </w:rPr>
              <w:t xml:space="preserve"> </w:t>
            </w:r>
            <w:proofErr w:type="gramStart"/>
            <w:r w:rsidRPr="004040F5">
              <w:rPr>
                <w:b/>
                <w:color w:val="000000" w:themeColor="text1"/>
              </w:rPr>
              <w:t>копе</w:t>
            </w:r>
            <w:r>
              <w:rPr>
                <w:b/>
                <w:color w:val="000000" w:themeColor="text1"/>
              </w:rPr>
              <w:t>й</w:t>
            </w:r>
            <w:r w:rsidRPr="004040F5">
              <w:rPr>
                <w:b/>
                <w:color w:val="000000" w:themeColor="text1"/>
              </w:rPr>
              <w:t>к</w:t>
            </w:r>
            <w:r>
              <w:rPr>
                <w:b/>
                <w:color w:val="000000" w:themeColor="text1"/>
              </w:rPr>
              <w:t>и</w:t>
            </w:r>
            <w:r w:rsidRPr="004040F5">
              <w:rPr>
                <w:b/>
                <w:color w:val="000000" w:themeColor="text1"/>
              </w:rPr>
              <w:t xml:space="preserve">. </w:t>
            </w:r>
            <w:r>
              <w:rPr>
                <w:b/>
                <w:color w:val="000000" w:themeColor="text1"/>
              </w:rPr>
              <w:t xml:space="preserve"> </w:t>
            </w:r>
            <w:r w:rsidRPr="00361E2E">
              <w:rPr>
                <w:color w:val="000000"/>
              </w:rPr>
              <w:t xml:space="preserve"> </w:t>
            </w:r>
            <w:proofErr w:type="gramEnd"/>
          </w:p>
        </w:tc>
      </w:tr>
      <w:tr w:rsidR="00F20940" w:rsidRPr="00BD69A5" w:rsidTr="00001E34">
        <w:tc>
          <w:tcPr>
            <w:tcW w:w="3545" w:type="dxa"/>
            <w:vAlign w:val="center"/>
          </w:tcPr>
          <w:p w:rsidR="00F20940" w:rsidRPr="00375A79" w:rsidRDefault="00F20940" w:rsidP="00F20940">
            <w:pPr>
              <w:rPr>
                <w:b/>
              </w:rPr>
            </w:pPr>
            <w:r w:rsidRPr="00375A79">
              <w:rPr>
                <w:b/>
              </w:rPr>
              <w:t>Обоснование начальной (максимальной) цены контракта</w:t>
            </w:r>
          </w:p>
        </w:tc>
        <w:tc>
          <w:tcPr>
            <w:tcW w:w="7229" w:type="dxa"/>
            <w:vAlign w:val="center"/>
          </w:tcPr>
          <w:p w:rsidR="00F20940" w:rsidRPr="00D04368" w:rsidRDefault="00D04368" w:rsidP="00D04368">
            <w:pPr>
              <w:jc w:val="both"/>
            </w:pPr>
            <w:r>
              <w:rPr>
                <w:shd w:val="clear" w:color="auto" w:fill="FFFFFF"/>
              </w:rPr>
              <w:t>М</w:t>
            </w:r>
            <w:r w:rsidRPr="00794446">
              <w:rPr>
                <w:shd w:val="clear" w:color="auto" w:fill="FFFFFF"/>
              </w:rPr>
              <w:t>етод сопоставимых рыночных цен (анализа рынка) (</w:t>
            </w:r>
            <w:r>
              <w:rPr>
                <w:shd w:val="clear" w:color="auto" w:fill="FFFFFF"/>
              </w:rPr>
              <w:t xml:space="preserve">Раздел 1.5 </w:t>
            </w:r>
            <w:r w:rsidRPr="00656018">
              <w:t>документации об аукционе).</w:t>
            </w:r>
          </w:p>
        </w:tc>
      </w:tr>
      <w:tr w:rsidR="00F20940" w:rsidRPr="00BD69A5" w:rsidTr="00001E34">
        <w:tc>
          <w:tcPr>
            <w:tcW w:w="3545" w:type="dxa"/>
            <w:tcBorders>
              <w:top w:val="single" w:sz="4" w:space="0" w:color="000000"/>
              <w:left w:val="single" w:sz="4" w:space="0" w:color="000000"/>
              <w:bottom w:val="single" w:sz="4" w:space="0" w:color="000000"/>
            </w:tcBorders>
            <w:shd w:val="clear" w:color="auto" w:fill="auto"/>
          </w:tcPr>
          <w:p w:rsidR="00F20940" w:rsidRPr="00E12FCF" w:rsidRDefault="00E47B4A" w:rsidP="00F20940">
            <w:pPr>
              <w:snapToGrid w:val="0"/>
              <w:jc w:val="both"/>
              <w:rPr>
                <w:b/>
              </w:rPr>
            </w:pPr>
            <w:r w:rsidRPr="00E47B4A">
              <w:rPr>
                <w:b/>
              </w:rPr>
              <w:t>Требования к качеству, техническим характеристикам услуг, к их безопасности, требования к функциональным характеристикам требования к результатам услуг и иные показатели, связанные с определением соответствия выполняемых услуг потребностям Заказчика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68" w:rsidRDefault="00E47B4A" w:rsidP="00D04368">
            <w:pPr>
              <w:jc w:val="both"/>
            </w:pPr>
            <w:r w:rsidRPr="00E47B4A">
              <w:t>необходимо оказать услуги</w:t>
            </w:r>
            <w:r w:rsidRPr="00D91545">
              <w:t xml:space="preserve"> по отлову, транспортировке и содержанию в специальных приемниках (приютах) безнадзорных животных</w:t>
            </w:r>
            <w:r>
              <w:t xml:space="preserve"> </w:t>
            </w:r>
            <w:r w:rsidR="00D04368" w:rsidRPr="00014EF2">
              <w:t xml:space="preserve">в соответствии с </w:t>
            </w:r>
            <w:r w:rsidR="00D04368">
              <w:t>Т</w:t>
            </w:r>
            <w:r w:rsidR="00D04368" w:rsidRPr="00014EF2">
              <w:t xml:space="preserve">ехническим заданием </w:t>
            </w:r>
            <w:r w:rsidR="00D04368" w:rsidRPr="00656018">
              <w:t>(Раздел 1.3. документации об аукционе)</w:t>
            </w:r>
            <w:r w:rsidR="00D04368">
              <w:t xml:space="preserve"> </w:t>
            </w:r>
            <w:r>
              <w:t xml:space="preserve">и </w:t>
            </w:r>
            <w:r w:rsidRPr="00656018">
              <w:t>проектом</w:t>
            </w:r>
            <w:r w:rsidR="00D04368" w:rsidRPr="00656018">
              <w:t xml:space="preserve"> муниципального контракта (Раздел 1.4. документации об аукционе).</w:t>
            </w:r>
          </w:p>
          <w:p w:rsidR="00E47B4A" w:rsidRDefault="00E47B4A" w:rsidP="00E47B4A">
            <w:pPr>
              <w:tabs>
                <w:tab w:val="left" w:pos="0"/>
              </w:tabs>
              <w:snapToGrid w:val="0"/>
              <w:jc w:val="both"/>
            </w:pPr>
            <w:r>
              <w:t>Требования к оказанию услуг и объемы оказания услуг представлены в технической части настоящей документации об аукционе (Техническое задание) и проекте контракта.</w:t>
            </w:r>
          </w:p>
          <w:p w:rsidR="00E47B4A" w:rsidRDefault="00E47B4A" w:rsidP="00E47B4A">
            <w:pPr>
              <w:tabs>
                <w:tab w:val="left" w:pos="0"/>
              </w:tabs>
              <w:snapToGrid w:val="0"/>
              <w:jc w:val="both"/>
            </w:pPr>
            <w:r>
              <w:t>Все услуги должны быть оказаны в соответствии с требованиями, предъявляемыми в соответствии с действующим законодательством к оказанию услуг, входящих в состав услуг по предмету аукциона.</w:t>
            </w:r>
          </w:p>
          <w:p w:rsidR="00D04368" w:rsidRPr="00D04368" w:rsidRDefault="00E47B4A" w:rsidP="00E47B4A">
            <w:pPr>
              <w:jc w:val="both"/>
            </w:pPr>
            <w:r>
              <w:t>Услуги должны быть оказаны Исполнителем, удовлетворяющим соответствующим требованиям законодательства Российской Федерации, предъявляемым к лицам, осуществляющим оказание услуг, являющихся предметом аукциона.</w:t>
            </w:r>
          </w:p>
        </w:tc>
      </w:tr>
      <w:tr w:rsidR="00F20940" w:rsidRPr="00BD69A5" w:rsidTr="00001E34">
        <w:trPr>
          <w:trHeight w:val="324"/>
        </w:trPr>
        <w:tc>
          <w:tcPr>
            <w:tcW w:w="3545" w:type="dxa"/>
            <w:vAlign w:val="center"/>
          </w:tcPr>
          <w:p w:rsidR="00F20940" w:rsidRPr="00345688" w:rsidRDefault="00F20940" w:rsidP="00F20940">
            <w:pPr>
              <w:rPr>
                <w:b/>
              </w:rPr>
            </w:pPr>
            <w:r>
              <w:rPr>
                <w:b/>
              </w:rPr>
              <w:t>Источник финансирования</w:t>
            </w:r>
          </w:p>
        </w:tc>
        <w:tc>
          <w:tcPr>
            <w:tcW w:w="7229" w:type="dxa"/>
            <w:vAlign w:val="center"/>
          </w:tcPr>
          <w:p w:rsidR="00F20940" w:rsidRPr="00B834FC" w:rsidRDefault="00D04368" w:rsidP="007C74AF">
            <w:pPr>
              <w:jc w:val="both"/>
            </w:pPr>
            <w:r w:rsidRPr="00B834FC">
              <w:t xml:space="preserve">Субвенция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 на 2019 </w:t>
            </w:r>
            <w:proofErr w:type="gramStart"/>
            <w:r w:rsidRPr="00B834FC">
              <w:t xml:space="preserve">год.   </w:t>
            </w:r>
            <w:proofErr w:type="gramEnd"/>
          </w:p>
        </w:tc>
      </w:tr>
      <w:tr w:rsidR="00F20940" w:rsidRPr="00BD69A5" w:rsidTr="00001E34">
        <w:tc>
          <w:tcPr>
            <w:tcW w:w="3545" w:type="dxa"/>
            <w:vAlign w:val="center"/>
          </w:tcPr>
          <w:p w:rsidR="00F20940" w:rsidRDefault="00E76295" w:rsidP="00F20940">
            <w:pPr>
              <w:rPr>
                <w:b/>
              </w:rPr>
            </w:pPr>
            <w:r>
              <w:rPr>
                <w:b/>
              </w:rPr>
              <w:t>Идентификационный код закупки</w:t>
            </w:r>
          </w:p>
        </w:tc>
        <w:tc>
          <w:tcPr>
            <w:tcW w:w="7229" w:type="dxa"/>
            <w:vAlign w:val="center"/>
          </w:tcPr>
          <w:p w:rsidR="00F20940" w:rsidRPr="00D04368" w:rsidRDefault="004110E7" w:rsidP="00D04368">
            <w:pPr>
              <w:jc w:val="both"/>
              <w:rPr>
                <w:b/>
              </w:rPr>
            </w:pPr>
            <w:r w:rsidRPr="00DE79E0">
              <w:t>193100700214310070100100020027500244</w:t>
            </w:r>
          </w:p>
        </w:tc>
      </w:tr>
      <w:tr w:rsidR="0089357B" w:rsidRPr="00BD69A5" w:rsidTr="00001E34">
        <w:tc>
          <w:tcPr>
            <w:tcW w:w="3545" w:type="dxa"/>
            <w:vAlign w:val="center"/>
          </w:tcPr>
          <w:p w:rsidR="0089357B" w:rsidRPr="00BD69A5" w:rsidRDefault="0089357B" w:rsidP="0089357B">
            <w:pPr>
              <w:rPr>
                <w:b/>
                <w:color w:val="000000"/>
              </w:rPr>
            </w:pPr>
            <w:r w:rsidRPr="00F24FCE">
              <w:rPr>
                <w:b/>
                <w:bCs/>
                <w:color w:val="000000"/>
              </w:rPr>
              <w:t>Ограничение участия в определении поставщика (подрядчика, исполнителя), установленное в соответствии с Закон</w:t>
            </w:r>
            <w:r>
              <w:rPr>
                <w:b/>
                <w:bCs/>
                <w:color w:val="000000"/>
              </w:rPr>
              <w:t>ом</w:t>
            </w:r>
            <w:r w:rsidRPr="00F24FCE">
              <w:rPr>
                <w:b/>
                <w:bCs/>
                <w:color w:val="000000"/>
              </w:rPr>
              <w:t xml:space="preserve"> №44-ФЗ) (согласно пункту 4 статьи 42 Закона №44-ФЗ</w:t>
            </w:r>
            <w:r>
              <w:rPr>
                <w:b/>
                <w:bCs/>
                <w:color w:val="000000"/>
              </w:rPr>
              <w:t>)</w:t>
            </w:r>
          </w:p>
        </w:tc>
        <w:tc>
          <w:tcPr>
            <w:tcW w:w="7229" w:type="dxa"/>
            <w:vAlign w:val="center"/>
          </w:tcPr>
          <w:p w:rsidR="0089357B" w:rsidRPr="00BD69A5" w:rsidRDefault="004110E7" w:rsidP="0089357B">
            <w:pPr>
              <w:jc w:val="both"/>
              <w:rPr>
                <w:bCs/>
              </w:rPr>
            </w:pPr>
            <w:r>
              <w:rPr>
                <w:bCs/>
              </w:rPr>
              <w:t>Не установлено.</w:t>
            </w:r>
          </w:p>
        </w:tc>
      </w:tr>
      <w:tr w:rsidR="0089357B" w:rsidRPr="00BD69A5" w:rsidTr="00001E34">
        <w:tc>
          <w:tcPr>
            <w:tcW w:w="3545" w:type="dxa"/>
            <w:vAlign w:val="center"/>
          </w:tcPr>
          <w:p w:rsidR="0089357B" w:rsidRPr="00BD69A5" w:rsidRDefault="0089357B" w:rsidP="0089357B">
            <w:pPr>
              <w:rPr>
                <w:b/>
                <w:color w:val="000000"/>
              </w:rPr>
            </w:pPr>
            <w:r w:rsidRPr="00BD69A5">
              <w:rPr>
                <w:b/>
                <w:bCs/>
                <w:color w:val="000000"/>
              </w:rPr>
              <w:t xml:space="preserve">Способ определения </w:t>
            </w:r>
            <w:r>
              <w:rPr>
                <w:b/>
                <w:bCs/>
                <w:color w:val="000000"/>
              </w:rPr>
              <w:t xml:space="preserve">поставщика (подрядчика, исполнителя) </w:t>
            </w:r>
          </w:p>
        </w:tc>
        <w:tc>
          <w:tcPr>
            <w:tcW w:w="7229" w:type="dxa"/>
            <w:vAlign w:val="center"/>
          </w:tcPr>
          <w:p w:rsidR="0089357B" w:rsidRPr="00BD69A5" w:rsidRDefault="0089357B" w:rsidP="0089357B">
            <w:pPr>
              <w:jc w:val="both"/>
            </w:pPr>
            <w:r w:rsidRPr="00BD69A5">
              <w:rPr>
                <w:color w:val="000000"/>
              </w:rPr>
              <w:t xml:space="preserve">Электронный аукцион </w:t>
            </w:r>
          </w:p>
        </w:tc>
      </w:tr>
      <w:tr w:rsidR="0089357B" w:rsidRPr="00BD69A5" w:rsidTr="00001E34">
        <w:tc>
          <w:tcPr>
            <w:tcW w:w="3545" w:type="dxa"/>
            <w:vAlign w:val="center"/>
          </w:tcPr>
          <w:p w:rsidR="0089357B" w:rsidRPr="00BD69A5" w:rsidRDefault="0089357B" w:rsidP="0089357B">
            <w:pPr>
              <w:rPr>
                <w:b/>
                <w:color w:val="000000"/>
              </w:rPr>
            </w:pPr>
            <w:r w:rsidRPr="00BD69A5">
              <w:rPr>
                <w:b/>
              </w:rPr>
              <w:t xml:space="preserve">Адрес электронной </w:t>
            </w:r>
            <w:r>
              <w:rPr>
                <w:b/>
              </w:rPr>
              <w:t xml:space="preserve">  </w:t>
            </w:r>
            <w:r w:rsidRPr="00BD69A5">
              <w:rPr>
                <w:b/>
              </w:rPr>
              <w:t>площадки в информационно-телекоммуникационной сети «Интернет»</w:t>
            </w:r>
          </w:p>
        </w:tc>
        <w:tc>
          <w:tcPr>
            <w:tcW w:w="7229" w:type="dxa"/>
            <w:vAlign w:val="center"/>
          </w:tcPr>
          <w:p w:rsidR="0089357B" w:rsidRPr="00BD69A5" w:rsidRDefault="0089357B" w:rsidP="0089357B">
            <w:pPr>
              <w:jc w:val="both"/>
              <w:rPr>
                <w:b/>
              </w:rPr>
            </w:pPr>
            <w:r w:rsidRPr="00BD69A5">
              <w:t>http://www.sberbank-ast.ru</w:t>
            </w:r>
          </w:p>
        </w:tc>
      </w:tr>
      <w:tr w:rsidR="0089357B" w:rsidRPr="00BD69A5" w:rsidTr="00001E34">
        <w:tc>
          <w:tcPr>
            <w:tcW w:w="3545" w:type="dxa"/>
            <w:vAlign w:val="center"/>
          </w:tcPr>
          <w:p w:rsidR="0089357B" w:rsidRPr="00BD69A5" w:rsidRDefault="0089357B" w:rsidP="0089357B">
            <w:pPr>
              <w:tabs>
                <w:tab w:val="left" w:pos="5029"/>
              </w:tabs>
              <w:autoSpaceDE w:val="0"/>
              <w:autoSpaceDN w:val="0"/>
              <w:adjustRightInd w:val="0"/>
              <w:ind w:right="34"/>
              <w:rPr>
                <w:b/>
                <w:color w:val="000000"/>
              </w:rPr>
            </w:pPr>
            <w:r w:rsidRPr="00BD69A5">
              <w:rPr>
                <w:b/>
              </w:rPr>
              <w:t>Срок подачи заявок</w:t>
            </w:r>
            <w:r w:rsidRPr="00BD69A5">
              <w:t xml:space="preserve"> </w:t>
            </w:r>
          </w:p>
        </w:tc>
        <w:tc>
          <w:tcPr>
            <w:tcW w:w="7229" w:type="dxa"/>
            <w:vAlign w:val="center"/>
          </w:tcPr>
          <w:p w:rsidR="0089357B" w:rsidRPr="00BD69A5" w:rsidRDefault="0089357B" w:rsidP="0089357B">
            <w:pPr>
              <w:tabs>
                <w:tab w:val="left" w:pos="5029"/>
              </w:tabs>
              <w:autoSpaceDE w:val="0"/>
              <w:autoSpaceDN w:val="0"/>
              <w:adjustRightInd w:val="0"/>
              <w:ind w:right="34"/>
              <w:jc w:val="both"/>
            </w:pPr>
            <w:r w:rsidRPr="00BD69A5">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r>
              <w:t>.</w:t>
            </w:r>
          </w:p>
        </w:tc>
      </w:tr>
      <w:tr w:rsidR="0089357B" w:rsidRPr="00BD69A5" w:rsidTr="00001E34">
        <w:tc>
          <w:tcPr>
            <w:tcW w:w="3545" w:type="dxa"/>
            <w:vAlign w:val="center"/>
          </w:tcPr>
          <w:p w:rsidR="0089357B" w:rsidRPr="00BD69A5" w:rsidRDefault="0089357B" w:rsidP="0089357B">
            <w:pPr>
              <w:pStyle w:val="FR1"/>
              <w:keepNext/>
              <w:keepLines/>
              <w:widowControl/>
              <w:spacing w:before="0" w:line="240" w:lineRule="auto"/>
              <w:rPr>
                <w:b/>
                <w:color w:val="FF0000"/>
                <w:sz w:val="24"/>
                <w:szCs w:val="24"/>
              </w:rPr>
            </w:pPr>
            <w:r w:rsidRPr="00BD69A5">
              <w:rPr>
                <w:b/>
                <w:bCs/>
                <w:sz w:val="24"/>
                <w:szCs w:val="24"/>
              </w:rPr>
              <w:lastRenderedPageBreak/>
              <w:t xml:space="preserve">Дата и время окончания </w:t>
            </w:r>
            <w:r>
              <w:rPr>
                <w:b/>
                <w:bCs/>
                <w:sz w:val="24"/>
                <w:szCs w:val="24"/>
              </w:rPr>
              <w:t xml:space="preserve">  </w:t>
            </w:r>
            <w:r w:rsidRPr="00BD69A5">
              <w:rPr>
                <w:b/>
                <w:bCs/>
                <w:sz w:val="24"/>
                <w:szCs w:val="24"/>
              </w:rPr>
              <w:t xml:space="preserve">срока подачи заявок на участие в </w:t>
            </w:r>
            <w:r>
              <w:rPr>
                <w:b/>
                <w:bCs/>
                <w:sz w:val="24"/>
                <w:szCs w:val="24"/>
              </w:rPr>
              <w:t xml:space="preserve">     </w:t>
            </w:r>
            <w:r w:rsidRPr="00BD69A5">
              <w:rPr>
                <w:b/>
                <w:bCs/>
                <w:sz w:val="24"/>
                <w:szCs w:val="24"/>
              </w:rPr>
              <w:t xml:space="preserve">электронном аукционе </w:t>
            </w:r>
          </w:p>
        </w:tc>
        <w:tc>
          <w:tcPr>
            <w:tcW w:w="7229" w:type="dxa"/>
            <w:vAlign w:val="center"/>
          </w:tcPr>
          <w:p w:rsidR="0089357B" w:rsidRPr="005F21A0" w:rsidRDefault="0089357B" w:rsidP="004110E7">
            <w:pPr>
              <w:pStyle w:val="FR1"/>
              <w:keepNext/>
              <w:keepLines/>
              <w:widowControl/>
              <w:spacing w:before="0" w:line="240" w:lineRule="auto"/>
              <w:rPr>
                <w:b/>
                <w:sz w:val="24"/>
                <w:szCs w:val="24"/>
              </w:rPr>
            </w:pPr>
            <w:r>
              <w:rPr>
                <w:b/>
                <w:sz w:val="24"/>
                <w:szCs w:val="24"/>
              </w:rPr>
              <w:t>0</w:t>
            </w:r>
            <w:r w:rsidR="00380904">
              <w:rPr>
                <w:b/>
                <w:sz w:val="24"/>
                <w:szCs w:val="24"/>
              </w:rPr>
              <w:t>9</w:t>
            </w:r>
            <w:r w:rsidRPr="005F21A0">
              <w:rPr>
                <w:b/>
                <w:sz w:val="24"/>
                <w:szCs w:val="24"/>
              </w:rPr>
              <w:t xml:space="preserve"> часов 00 минут</w:t>
            </w:r>
            <w:r w:rsidRPr="005F21A0">
              <w:rPr>
                <w:sz w:val="24"/>
                <w:szCs w:val="24"/>
              </w:rPr>
              <w:t xml:space="preserve"> по московскому времени </w:t>
            </w:r>
            <w:r w:rsidRPr="005F21A0">
              <w:rPr>
                <w:b/>
                <w:sz w:val="24"/>
                <w:szCs w:val="24"/>
              </w:rPr>
              <w:t>«</w:t>
            </w:r>
            <w:r w:rsidR="002F255A">
              <w:rPr>
                <w:b/>
                <w:sz w:val="24"/>
                <w:szCs w:val="24"/>
              </w:rPr>
              <w:t>1</w:t>
            </w:r>
            <w:r w:rsidR="004110E7">
              <w:rPr>
                <w:b/>
                <w:sz w:val="24"/>
                <w:szCs w:val="24"/>
              </w:rPr>
              <w:t>5</w:t>
            </w:r>
            <w:r w:rsidRPr="005F21A0">
              <w:rPr>
                <w:b/>
                <w:sz w:val="24"/>
                <w:szCs w:val="24"/>
              </w:rPr>
              <w:t>»</w:t>
            </w:r>
            <w:r w:rsidR="00380904">
              <w:rPr>
                <w:b/>
                <w:sz w:val="24"/>
                <w:szCs w:val="24"/>
              </w:rPr>
              <w:t xml:space="preserve"> </w:t>
            </w:r>
            <w:r w:rsidR="004110E7">
              <w:rPr>
                <w:b/>
                <w:sz w:val="24"/>
                <w:szCs w:val="24"/>
              </w:rPr>
              <w:t>июл</w:t>
            </w:r>
            <w:r w:rsidR="00380904">
              <w:rPr>
                <w:b/>
                <w:sz w:val="24"/>
                <w:szCs w:val="24"/>
              </w:rPr>
              <w:t xml:space="preserve">я </w:t>
            </w:r>
            <w:r w:rsidRPr="005F21A0">
              <w:rPr>
                <w:b/>
                <w:sz w:val="24"/>
                <w:szCs w:val="24"/>
              </w:rPr>
              <w:t>201</w:t>
            </w:r>
            <w:r>
              <w:rPr>
                <w:b/>
                <w:sz w:val="24"/>
                <w:szCs w:val="24"/>
              </w:rPr>
              <w:t>9</w:t>
            </w:r>
            <w:r w:rsidRPr="005F21A0">
              <w:rPr>
                <w:b/>
                <w:sz w:val="24"/>
                <w:szCs w:val="24"/>
              </w:rPr>
              <w:t xml:space="preserve"> года.</w:t>
            </w:r>
          </w:p>
        </w:tc>
      </w:tr>
      <w:tr w:rsidR="0089357B" w:rsidRPr="00BD69A5" w:rsidTr="00001E34">
        <w:tc>
          <w:tcPr>
            <w:tcW w:w="3545" w:type="dxa"/>
            <w:vAlign w:val="center"/>
          </w:tcPr>
          <w:p w:rsidR="0089357B" w:rsidRPr="00BD69A5" w:rsidRDefault="0089357B" w:rsidP="0089357B">
            <w:pPr>
              <w:jc w:val="both"/>
              <w:rPr>
                <w:b/>
                <w:color w:val="000000"/>
              </w:rPr>
            </w:pPr>
            <w:r w:rsidRPr="00BD69A5">
              <w:rPr>
                <w:b/>
                <w:bCs/>
              </w:rPr>
              <w:t>Место подачи заявок</w:t>
            </w:r>
            <w:r w:rsidRPr="00BD69A5">
              <w:t xml:space="preserve"> </w:t>
            </w:r>
          </w:p>
        </w:tc>
        <w:tc>
          <w:tcPr>
            <w:tcW w:w="7229" w:type="dxa"/>
            <w:vAlign w:val="center"/>
          </w:tcPr>
          <w:p w:rsidR="0089357B" w:rsidRPr="007C384E" w:rsidRDefault="0089357B" w:rsidP="001426AD">
            <w:pPr>
              <w:jc w:val="both"/>
              <w:rPr>
                <w:shd w:val="clear" w:color="auto" w:fill="FFFFFF"/>
              </w:rPr>
            </w:pPr>
            <w:r w:rsidRPr="007C384E">
              <w:rPr>
                <w:rFonts w:ascii="Times New Roman CYR" w:hAnsi="Times New Roman CYR" w:cs="Times New Roman CYR"/>
              </w:rPr>
              <w:t>Электронная площадка, указанная в извещении http://www.sberbank-ast.ru</w:t>
            </w:r>
          </w:p>
        </w:tc>
      </w:tr>
      <w:tr w:rsidR="0089357B" w:rsidRPr="00BD69A5" w:rsidTr="00001E34">
        <w:tc>
          <w:tcPr>
            <w:tcW w:w="3545" w:type="dxa"/>
            <w:vAlign w:val="center"/>
          </w:tcPr>
          <w:p w:rsidR="0089357B" w:rsidRPr="00BD69A5" w:rsidRDefault="0089357B" w:rsidP="0089357B">
            <w:pPr>
              <w:tabs>
                <w:tab w:val="left" w:pos="426"/>
              </w:tabs>
              <w:jc w:val="both"/>
              <w:rPr>
                <w:b/>
                <w:color w:val="000000"/>
              </w:rPr>
            </w:pPr>
            <w:r w:rsidRPr="00BD69A5">
              <w:rPr>
                <w:b/>
                <w:bCs/>
              </w:rPr>
              <w:t>Порядок подачи заявок</w:t>
            </w:r>
            <w:r w:rsidRPr="00BD69A5">
              <w:t xml:space="preserve"> </w:t>
            </w:r>
          </w:p>
        </w:tc>
        <w:tc>
          <w:tcPr>
            <w:tcW w:w="7229" w:type="dxa"/>
            <w:vAlign w:val="center"/>
          </w:tcPr>
          <w:p w:rsidR="0089357B" w:rsidRPr="00BD69A5" w:rsidRDefault="0089357B" w:rsidP="0089357B">
            <w:pPr>
              <w:tabs>
                <w:tab w:val="left" w:pos="426"/>
              </w:tabs>
              <w:jc w:val="both"/>
              <w:rPr>
                <w:color w:val="000000"/>
                <w:shd w:val="clear" w:color="auto" w:fill="FFFFFF"/>
              </w:rPr>
            </w:pPr>
            <w:r w:rsidRPr="00BD69A5">
              <w:t>В соответствии со статьей 66</w:t>
            </w:r>
            <w:r w:rsidRPr="00BD69A5">
              <w:rPr>
                <w:bCs/>
              </w:rPr>
              <w:t xml:space="preserve"> Закона №</w:t>
            </w:r>
            <w:r>
              <w:rPr>
                <w:bCs/>
              </w:rPr>
              <w:t xml:space="preserve"> </w:t>
            </w:r>
            <w:r w:rsidRPr="00BD69A5">
              <w:rPr>
                <w:bCs/>
              </w:rPr>
              <w:t>44-ФЗ,</w:t>
            </w:r>
            <w:r w:rsidRPr="00BD69A5">
              <w:rPr>
                <w:color w:val="000000"/>
                <w:shd w:val="clear" w:color="auto" w:fill="FFFFFF"/>
              </w:rPr>
              <w:t xml:space="preserve"> документацией об электронном аукционе и регламентом </w:t>
            </w:r>
            <w:r w:rsidRPr="00FD04A3">
              <w:rPr>
                <w:bCs/>
              </w:rPr>
              <w:t>функционирования электронной площадки</w:t>
            </w:r>
            <w:r w:rsidRPr="00BD69A5">
              <w:rPr>
                <w:color w:val="000000"/>
                <w:shd w:val="clear" w:color="auto" w:fill="FFFFFF"/>
              </w:rPr>
              <w:t>.</w:t>
            </w:r>
          </w:p>
        </w:tc>
      </w:tr>
      <w:tr w:rsidR="0089357B" w:rsidRPr="00BD69A5" w:rsidTr="00001E34">
        <w:tc>
          <w:tcPr>
            <w:tcW w:w="3545" w:type="dxa"/>
            <w:vAlign w:val="center"/>
          </w:tcPr>
          <w:p w:rsidR="0089357B" w:rsidRPr="00BD69A5" w:rsidRDefault="0089357B" w:rsidP="0089357B">
            <w:pPr>
              <w:autoSpaceDE w:val="0"/>
              <w:autoSpaceDN w:val="0"/>
              <w:adjustRightInd w:val="0"/>
              <w:jc w:val="both"/>
              <w:rPr>
                <w:b/>
                <w:bCs/>
                <w:color w:val="FF0000"/>
              </w:rPr>
            </w:pPr>
            <w:r w:rsidRPr="00BD69A5">
              <w:rPr>
                <w:b/>
                <w:bCs/>
              </w:rPr>
              <w:t>Дата окончания срока рассмотрения заявок на участие в электронном аукционе</w:t>
            </w:r>
            <w:r w:rsidRPr="00BD69A5">
              <w:rPr>
                <w:bCs/>
              </w:rPr>
              <w:t xml:space="preserve"> </w:t>
            </w:r>
          </w:p>
        </w:tc>
        <w:tc>
          <w:tcPr>
            <w:tcW w:w="7229" w:type="dxa"/>
            <w:vAlign w:val="center"/>
          </w:tcPr>
          <w:p w:rsidR="0089357B" w:rsidRPr="009F72C4" w:rsidRDefault="0089357B" w:rsidP="004110E7">
            <w:pPr>
              <w:autoSpaceDE w:val="0"/>
              <w:autoSpaceDN w:val="0"/>
              <w:adjustRightInd w:val="0"/>
              <w:jc w:val="both"/>
              <w:rPr>
                <w:b/>
                <w:bCs/>
              </w:rPr>
            </w:pPr>
            <w:r w:rsidRPr="009F72C4">
              <w:rPr>
                <w:b/>
                <w:bCs/>
              </w:rPr>
              <w:t>«</w:t>
            </w:r>
            <w:r w:rsidR="001F4B13">
              <w:rPr>
                <w:b/>
                <w:bCs/>
              </w:rPr>
              <w:t>1</w:t>
            </w:r>
            <w:r w:rsidR="004110E7">
              <w:rPr>
                <w:b/>
                <w:bCs/>
              </w:rPr>
              <w:t>6</w:t>
            </w:r>
            <w:r w:rsidRPr="00EF3CAF">
              <w:rPr>
                <w:b/>
                <w:bCs/>
              </w:rPr>
              <w:t>»</w:t>
            </w:r>
            <w:r w:rsidR="00380904">
              <w:rPr>
                <w:b/>
                <w:bCs/>
              </w:rPr>
              <w:t xml:space="preserve"> </w:t>
            </w:r>
            <w:r w:rsidR="001F4B13">
              <w:rPr>
                <w:b/>
                <w:bCs/>
              </w:rPr>
              <w:t>ию</w:t>
            </w:r>
            <w:r w:rsidR="004110E7">
              <w:rPr>
                <w:b/>
                <w:bCs/>
              </w:rPr>
              <w:t>л</w:t>
            </w:r>
            <w:r w:rsidR="00380904">
              <w:rPr>
                <w:b/>
                <w:bCs/>
              </w:rPr>
              <w:t xml:space="preserve">я </w:t>
            </w:r>
            <w:r w:rsidRPr="00EF3CAF">
              <w:rPr>
                <w:b/>
                <w:bCs/>
              </w:rPr>
              <w:t>2</w:t>
            </w:r>
            <w:r w:rsidRPr="00EF3CAF">
              <w:rPr>
                <w:b/>
              </w:rPr>
              <w:t>01</w:t>
            </w:r>
            <w:r w:rsidR="00380904">
              <w:rPr>
                <w:b/>
              </w:rPr>
              <w:t>9</w:t>
            </w:r>
            <w:r w:rsidRPr="00EF3CAF">
              <w:rPr>
                <w:b/>
              </w:rPr>
              <w:t xml:space="preserve"> года</w:t>
            </w:r>
          </w:p>
        </w:tc>
      </w:tr>
      <w:tr w:rsidR="0089357B" w:rsidRPr="00BD69A5" w:rsidTr="00001E34">
        <w:tc>
          <w:tcPr>
            <w:tcW w:w="3545" w:type="dxa"/>
            <w:vAlign w:val="center"/>
          </w:tcPr>
          <w:p w:rsidR="0089357B" w:rsidRPr="00BD69A5" w:rsidRDefault="0089357B" w:rsidP="0089357B">
            <w:pPr>
              <w:pStyle w:val="FR1"/>
              <w:keepNext/>
              <w:keepLines/>
              <w:widowControl/>
              <w:spacing w:before="0" w:line="240" w:lineRule="auto"/>
              <w:jc w:val="left"/>
              <w:rPr>
                <w:b/>
                <w:bCs/>
                <w:sz w:val="24"/>
                <w:szCs w:val="24"/>
              </w:rPr>
            </w:pPr>
            <w:r w:rsidRPr="00BD69A5">
              <w:rPr>
                <w:b/>
                <w:bCs/>
                <w:sz w:val="24"/>
                <w:szCs w:val="24"/>
              </w:rPr>
              <w:t xml:space="preserve">Дата проведения электронного аукциона </w:t>
            </w:r>
          </w:p>
        </w:tc>
        <w:tc>
          <w:tcPr>
            <w:tcW w:w="7229" w:type="dxa"/>
            <w:vAlign w:val="center"/>
          </w:tcPr>
          <w:p w:rsidR="0089357B" w:rsidRPr="009F72C4" w:rsidRDefault="0089357B" w:rsidP="004110E7">
            <w:pPr>
              <w:pStyle w:val="FR1"/>
              <w:keepNext/>
              <w:keepLines/>
              <w:widowControl/>
              <w:spacing w:before="0" w:line="240" w:lineRule="auto"/>
              <w:rPr>
                <w:b/>
                <w:bCs/>
                <w:sz w:val="24"/>
                <w:szCs w:val="24"/>
              </w:rPr>
            </w:pPr>
            <w:r w:rsidRPr="00EF3CAF">
              <w:rPr>
                <w:b/>
                <w:bCs/>
                <w:sz w:val="24"/>
                <w:szCs w:val="24"/>
              </w:rPr>
              <w:t>«</w:t>
            </w:r>
            <w:r w:rsidR="001F4B13">
              <w:rPr>
                <w:b/>
                <w:bCs/>
                <w:sz w:val="24"/>
                <w:szCs w:val="24"/>
              </w:rPr>
              <w:t>1</w:t>
            </w:r>
            <w:r w:rsidR="004110E7">
              <w:rPr>
                <w:b/>
                <w:bCs/>
                <w:sz w:val="24"/>
                <w:szCs w:val="24"/>
              </w:rPr>
              <w:t>9</w:t>
            </w:r>
            <w:r w:rsidRPr="00EF3CAF">
              <w:rPr>
                <w:b/>
                <w:bCs/>
                <w:sz w:val="24"/>
                <w:szCs w:val="24"/>
              </w:rPr>
              <w:t>»</w:t>
            </w:r>
            <w:r w:rsidR="00380904">
              <w:rPr>
                <w:b/>
                <w:bCs/>
                <w:sz w:val="24"/>
                <w:szCs w:val="24"/>
              </w:rPr>
              <w:t xml:space="preserve"> </w:t>
            </w:r>
            <w:r w:rsidR="001F4B13">
              <w:rPr>
                <w:b/>
                <w:bCs/>
                <w:sz w:val="24"/>
                <w:szCs w:val="24"/>
              </w:rPr>
              <w:t>ию</w:t>
            </w:r>
            <w:r w:rsidR="004110E7">
              <w:rPr>
                <w:b/>
                <w:bCs/>
                <w:sz w:val="24"/>
                <w:szCs w:val="24"/>
              </w:rPr>
              <w:t>л</w:t>
            </w:r>
            <w:r w:rsidR="00380904">
              <w:rPr>
                <w:b/>
                <w:bCs/>
                <w:sz w:val="24"/>
                <w:szCs w:val="24"/>
              </w:rPr>
              <w:t xml:space="preserve">я </w:t>
            </w:r>
            <w:r w:rsidRPr="00EF3CAF">
              <w:rPr>
                <w:b/>
                <w:bCs/>
                <w:sz w:val="24"/>
                <w:szCs w:val="24"/>
              </w:rPr>
              <w:t>2</w:t>
            </w:r>
            <w:r w:rsidRPr="00EF3CAF">
              <w:rPr>
                <w:b/>
                <w:sz w:val="24"/>
                <w:szCs w:val="24"/>
              </w:rPr>
              <w:t>01</w:t>
            </w:r>
            <w:r w:rsidR="00380904">
              <w:rPr>
                <w:b/>
                <w:sz w:val="24"/>
                <w:szCs w:val="24"/>
              </w:rPr>
              <w:t>9</w:t>
            </w:r>
            <w:r w:rsidRPr="00EF3CAF">
              <w:rPr>
                <w:b/>
                <w:sz w:val="24"/>
                <w:szCs w:val="24"/>
              </w:rPr>
              <w:t xml:space="preserve"> года</w:t>
            </w:r>
            <w:r w:rsidRPr="009F72C4">
              <w:rPr>
                <w:sz w:val="24"/>
                <w:szCs w:val="24"/>
              </w:rPr>
              <w:t xml:space="preserve"> (время начала проведения аукциона устанавливается оператором электронной площадки).</w:t>
            </w:r>
          </w:p>
        </w:tc>
      </w:tr>
      <w:tr w:rsidR="0089357B" w:rsidRPr="00BD69A5" w:rsidTr="00001E34">
        <w:tc>
          <w:tcPr>
            <w:tcW w:w="3545" w:type="dxa"/>
            <w:vAlign w:val="center"/>
          </w:tcPr>
          <w:p w:rsidR="0089357B" w:rsidRPr="00BD69A5" w:rsidRDefault="0089357B" w:rsidP="0089357B">
            <w:pPr>
              <w:rPr>
                <w:b/>
                <w:bCs/>
              </w:rPr>
            </w:pPr>
            <w:r>
              <w:rPr>
                <w:b/>
              </w:rPr>
              <w:t>Порядок, д</w:t>
            </w:r>
            <w:r w:rsidRPr="00BD69A5">
              <w:rPr>
                <w:b/>
              </w:rPr>
              <w:t>аты начала и окончания срока предоставления разъяснений положений документации</w:t>
            </w:r>
            <w:r>
              <w:rPr>
                <w:b/>
              </w:rPr>
              <w:t xml:space="preserve"> об электронном аукционе </w:t>
            </w:r>
          </w:p>
        </w:tc>
        <w:tc>
          <w:tcPr>
            <w:tcW w:w="7229" w:type="dxa"/>
            <w:vAlign w:val="center"/>
          </w:tcPr>
          <w:p w:rsidR="0089357B" w:rsidRDefault="0089357B" w:rsidP="0089357B">
            <w:pPr>
              <w:autoSpaceDE w:val="0"/>
              <w:autoSpaceDN w:val="0"/>
              <w:adjustRightInd w:val="0"/>
              <w:jc w:val="both"/>
            </w:pPr>
            <w:r w:rsidRPr="00F34802">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89357B" w:rsidRDefault="0089357B" w:rsidP="0089357B">
            <w:pPr>
              <w:autoSpaceDE w:val="0"/>
              <w:autoSpaceDN w:val="0"/>
              <w:adjustRightInd w:val="0"/>
              <w:jc w:val="both"/>
            </w:pPr>
            <w:r>
              <w:t>При этом участник аукциона вправе направить не более чем три запроса о даче разъяснений положений данной документации.</w:t>
            </w:r>
          </w:p>
          <w:p w:rsidR="0089357B" w:rsidRPr="00B834FC" w:rsidRDefault="0089357B" w:rsidP="0089357B">
            <w:pPr>
              <w:autoSpaceDE w:val="0"/>
              <w:autoSpaceDN w:val="0"/>
              <w:adjustRightInd w:val="0"/>
              <w:jc w:val="both"/>
            </w:pPr>
            <w:r w:rsidRPr="009A27C3">
              <w:t xml:space="preserve">Разъяснения положений документации об электронном аукционе предоставляются Уполномоченным органом в период с момента размещения извещения о проведении аукциона при условии, что указанный запрос поступил в Уполномоченный орган не позднее </w:t>
            </w:r>
            <w:r w:rsidRPr="00B834FC">
              <w:t>чем за три дня до даты окончания срока подачи заявок на участие в аукционе.</w:t>
            </w:r>
          </w:p>
          <w:p w:rsidR="0056027F" w:rsidRPr="00B834FC" w:rsidRDefault="0056027F" w:rsidP="0089357B">
            <w:pPr>
              <w:autoSpaceDE w:val="0"/>
              <w:autoSpaceDN w:val="0"/>
              <w:adjustRightInd w:val="0"/>
              <w:jc w:val="both"/>
              <w:rPr>
                <w:b/>
              </w:rPr>
            </w:pPr>
            <w:r w:rsidRPr="00B834FC">
              <w:rPr>
                <w:b/>
              </w:rPr>
              <w:t xml:space="preserve">Дата начала срока </w:t>
            </w:r>
            <w:r w:rsidRPr="00B834FC">
              <w:t xml:space="preserve">предоставления разъяснений положений документации об аукционе </w:t>
            </w:r>
            <w:r w:rsidRPr="00B834FC">
              <w:rPr>
                <w:b/>
              </w:rPr>
              <w:t>с даты и времени размещения извещения по местному времени Уполномоченного органа, осуществляющего размещение.</w:t>
            </w:r>
          </w:p>
          <w:p w:rsidR="0089357B" w:rsidRDefault="0089357B" w:rsidP="0089357B">
            <w:pPr>
              <w:autoSpaceDE w:val="0"/>
              <w:autoSpaceDN w:val="0"/>
              <w:adjustRightInd w:val="0"/>
              <w:jc w:val="both"/>
            </w:pPr>
            <w:r w:rsidRPr="00B834FC">
              <w:t>Дата окончания срока предоставления разъяснений положений документации об аукционе «</w:t>
            </w:r>
            <w:r w:rsidR="00106430">
              <w:t>1</w:t>
            </w:r>
            <w:r w:rsidR="002D01B6">
              <w:t>4</w:t>
            </w:r>
            <w:r w:rsidRPr="00B834FC">
              <w:t xml:space="preserve">» </w:t>
            </w:r>
            <w:r w:rsidR="00C033A2" w:rsidRPr="00B834FC">
              <w:t>ию</w:t>
            </w:r>
            <w:r w:rsidR="002D01B6">
              <w:t>л</w:t>
            </w:r>
            <w:r w:rsidR="006B6AF5" w:rsidRPr="00B834FC">
              <w:t xml:space="preserve">я </w:t>
            </w:r>
            <w:r w:rsidRPr="00B834FC">
              <w:t>2019 года.</w:t>
            </w:r>
          </w:p>
          <w:p w:rsidR="002D01B6" w:rsidRPr="003D7ECA" w:rsidRDefault="002D01B6" w:rsidP="002D01B6">
            <w:pPr>
              <w:autoSpaceDE w:val="0"/>
              <w:autoSpaceDN w:val="0"/>
              <w:adjustRightInd w:val="0"/>
              <w:jc w:val="both"/>
            </w:pPr>
            <w:r w:rsidRPr="003D7ECA">
              <w:t>(</w:t>
            </w:r>
            <w:proofErr w:type="gramStart"/>
            <w:r w:rsidRPr="003D7ECA">
              <w:t>В</w:t>
            </w:r>
            <w:proofErr w:type="gramEnd"/>
            <w:r w:rsidRPr="003D7ECA">
              <w:t xml:space="preserve"> соответствии со статьей 193 ГК РФ: «Если последний день срока приходится на нерабочий день, днем окончания срока считается ближайший следующий за ним рабочий день.» - </w:t>
            </w:r>
            <w:r>
              <w:t xml:space="preserve">15 июля </w:t>
            </w:r>
            <w:r w:rsidRPr="003D7ECA">
              <w:t>201</w:t>
            </w:r>
            <w:r>
              <w:t>9</w:t>
            </w:r>
            <w:r w:rsidRPr="003D7ECA">
              <w:t>г.)</w:t>
            </w:r>
          </w:p>
          <w:p w:rsidR="00FD6070" w:rsidRDefault="00FD6070" w:rsidP="00FD6070">
            <w:pPr>
              <w:autoSpaceDE w:val="0"/>
              <w:autoSpaceDN w:val="0"/>
              <w:adjustRightInd w:val="0"/>
              <w:jc w:val="both"/>
            </w:pPr>
            <w:r>
              <w:t xml:space="preserve">Запрос о даче разъяснений положений документации об аукционе может быть направлен участником закупки </w:t>
            </w:r>
            <w:r w:rsidRPr="0044728D">
              <w:rPr>
                <w:b/>
              </w:rPr>
              <w:t xml:space="preserve">с даты и времени размещения извещения по местному времени Уполномоченного органа, осуществляющего размещение по </w:t>
            </w:r>
            <w:r w:rsidR="002D01B6">
              <w:rPr>
                <w:b/>
              </w:rPr>
              <w:t>12</w:t>
            </w:r>
            <w:r w:rsidRPr="0044728D">
              <w:rPr>
                <w:b/>
              </w:rPr>
              <w:t>.0</w:t>
            </w:r>
            <w:r w:rsidR="002D01B6">
              <w:rPr>
                <w:b/>
              </w:rPr>
              <w:t>7</w:t>
            </w:r>
            <w:r w:rsidRPr="0044728D">
              <w:rPr>
                <w:b/>
              </w:rPr>
              <w:t>.2019г.</w:t>
            </w:r>
          </w:p>
          <w:p w:rsidR="0089357B" w:rsidRPr="00BD69A5" w:rsidRDefault="0089357B" w:rsidP="0089357B">
            <w:pPr>
              <w:autoSpaceDE w:val="0"/>
              <w:autoSpaceDN w:val="0"/>
              <w:adjustRightInd w:val="0"/>
              <w:jc w:val="both"/>
            </w:pPr>
            <w:r w:rsidRPr="00B834FC">
              <w:t>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r>
              <w:t xml:space="preserve"> </w:t>
            </w:r>
          </w:p>
        </w:tc>
      </w:tr>
      <w:tr w:rsidR="0089357B" w:rsidRPr="00BD69A5" w:rsidTr="00F40DBC">
        <w:tc>
          <w:tcPr>
            <w:tcW w:w="3545" w:type="dxa"/>
            <w:tcBorders>
              <w:top w:val="single" w:sz="4" w:space="0" w:color="000000"/>
              <w:left w:val="single" w:sz="4" w:space="0" w:color="000000"/>
              <w:bottom w:val="single" w:sz="4" w:space="0" w:color="000000"/>
            </w:tcBorders>
          </w:tcPr>
          <w:p w:rsidR="0089357B" w:rsidRPr="00FD6070" w:rsidRDefault="0089357B" w:rsidP="00FD6070">
            <w:pPr>
              <w:snapToGrid w:val="0"/>
              <w:jc w:val="both"/>
              <w:rPr>
                <w:b/>
                <w:sz w:val="22"/>
                <w:szCs w:val="22"/>
                <w:shd w:val="clear" w:color="auto" w:fill="FFFFFF"/>
              </w:rPr>
            </w:pPr>
            <w:r w:rsidRPr="00FD6070">
              <w:rPr>
                <w:b/>
                <w:sz w:val="22"/>
                <w:szCs w:val="22"/>
                <w:shd w:val="clear" w:color="auto" w:fill="FFFFFF"/>
              </w:rPr>
              <w:t>Р</w:t>
            </w:r>
            <w:r w:rsidRPr="00FD6070">
              <w:rPr>
                <w:b/>
                <w:sz w:val="22"/>
                <w:szCs w:val="22"/>
              </w:rPr>
              <w:t xml:space="preserve">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w:t>
            </w:r>
            <w:r w:rsidRPr="00FD6070">
              <w:rPr>
                <w:b/>
                <w:sz w:val="22"/>
                <w:szCs w:val="22"/>
              </w:rPr>
              <w:lastRenderedPageBreak/>
              <w:t>применим в соответствии с Законом №44-ФЗ).</w:t>
            </w:r>
            <w:r w:rsidRPr="00FD6070">
              <w:rPr>
                <w:b/>
                <w:sz w:val="22"/>
                <w:szCs w:val="22"/>
                <w:shd w:val="clear" w:color="auto" w:fill="FFFFFF"/>
              </w:rPr>
              <w:t xml:space="preserve">Требование </w:t>
            </w:r>
            <w:r w:rsidRPr="00FD6070">
              <w:rPr>
                <w:b/>
                <w:shd w:val="clear" w:color="auto" w:fill="FFFFFF"/>
              </w:rPr>
              <w:t>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tc>
        <w:tc>
          <w:tcPr>
            <w:tcW w:w="7229" w:type="dxa"/>
            <w:tcBorders>
              <w:top w:val="single" w:sz="4" w:space="0" w:color="000000"/>
              <w:left w:val="single" w:sz="4" w:space="0" w:color="000000"/>
              <w:bottom w:val="single" w:sz="4" w:space="0" w:color="000000"/>
              <w:right w:val="single" w:sz="4" w:space="0" w:color="000000"/>
            </w:tcBorders>
          </w:tcPr>
          <w:p w:rsidR="0089357B" w:rsidRDefault="0089357B" w:rsidP="0089357B">
            <w:pPr>
              <w:tabs>
                <w:tab w:val="left" w:pos="426"/>
              </w:tabs>
              <w:contextualSpacing/>
              <w:jc w:val="both"/>
            </w:pPr>
          </w:p>
          <w:p w:rsidR="00AE3CAD" w:rsidRDefault="00AE3CAD" w:rsidP="00122FAE">
            <w:pPr>
              <w:tabs>
                <w:tab w:val="left" w:pos="426"/>
              </w:tabs>
              <w:contextualSpacing/>
              <w:jc w:val="both"/>
            </w:pPr>
          </w:p>
          <w:p w:rsidR="00122FAE" w:rsidRPr="0089357B" w:rsidRDefault="00122FAE" w:rsidP="00122FAE">
            <w:pPr>
              <w:tabs>
                <w:tab w:val="left" w:pos="426"/>
              </w:tabs>
              <w:contextualSpacing/>
              <w:jc w:val="both"/>
            </w:pPr>
            <w:r w:rsidRPr="0089357B">
              <w:t xml:space="preserve">Не </w:t>
            </w:r>
            <w:r>
              <w:t xml:space="preserve">установлено. </w:t>
            </w:r>
          </w:p>
          <w:p w:rsidR="0089357B" w:rsidRDefault="0089357B" w:rsidP="0089357B">
            <w:pPr>
              <w:tabs>
                <w:tab w:val="left" w:pos="426"/>
              </w:tabs>
              <w:contextualSpacing/>
              <w:jc w:val="both"/>
            </w:pPr>
          </w:p>
          <w:p w:rsidR="0089357B" w:rsidRDefault="0089357B" w:rsidP="0089357B">
            <w:pPr>
              <w:tabs>
                <w:tab w:val="left" w:pos="426"/>
              </w:tabs>
              <w:contextualSpacing/>
              <w:jc w:val="both"/>
            </w:pPr>
          </w:p>
          <w:p w:rsidR="0089357B" w:rsidRDefault="0089357B" w:rsidP="0089357B">
            <w:pPr>
              <w:tabs>
                <w:tab w:val="left" w:pos="426"/>
              </w:tabs>
              <w:contextualSpacing/>
              <w:jc w:val="both"/>
            </w:pPr>
          </w:p>
          <w:p w:rsidR="0089357B" w:rsidRDefault="0089357B" w:rsidP="0089357B">
            <w:pPr>
              <w:tabs>
                <w:tab w:val="left" w:pos="426"/>
              </w:tabs>
              <w:contextualSpacing/>
              <w:jc w:val="both"/>
            </w:pPr>
          </w:p>
          <w:p w:rsidR="0089357B" w:rsidRDefault="0089357B" w:rsidP="0089357B">
            <w:pPr>
              <w:tabs>
                <w:tab w:val="left" w:pos="426"/>
              </w:tabs>
              <w:contextualSpacing/>
              <w:jc w:val="both"/>
            </w:pPr>
          </w:p>
          <w:p w:rsidR="0089357B" w:rsidRDefault="0089357B" w:rsidP="0089357B">
            <w:pPr>
              <w:tabs>
                <w:tab w:val="left" w:pos="426"/>
              </w:tabs>
              <w:contextualSpacing/>
              <w:jc w:val="both"/>
            </w:pPr>
          </w:p>
          <w:p w:rsidR="0089357B" w:rsidRDefault="0089357B" w:rsidP="0089357B">
            <w:pPr>
              <w:tabs>
                <w:tab w:val="left" w:pos="426"/>
              </w:tabs>
              <w:contextualSpacing/>
              <w:jc w:val="both"/>
            </w:pPr>
          </w:p>
          <w:p w:rsidR="0089357B" w:rsidRDefault="0089357B" w:rsidP="0089357B">
            <w:pPr>
              <w:tabs>
                <w:tab w:val="left" w:pos="426"/>
              </w:tabs>
              <w:contextualSpacing/>
              <w:jc w:val="both"/>
            </w:pPr>
          </w:p>
          <w:p w:rsidR="0089357B" w:rsidRDefault="0089357B" w:rsidP="0089357B">
            <w:pPr>
              <w:tabs>
                <w:tab w:val="left" w:pos="426"/>
              </w:tabs>
              <w:contextualSpacing/>
              <w:jc w:val="both"/>
            </w:pPr>
          </w:p>
          <w:p w:rsidR="0089357B" w:rsidRPr="0089357B" w:rsidRDefault="0089357B" w:rsidP="00122FAE">
            <w:pPr>
              <w:tabs>
                <w:tab w:val="left" w:pos="426"/>
              </w:tabs>
              <w:contextualSpacing/>
              <w:jc w:val="both"/>
              <w:rPr>
                <w:shd w:val="clear" w:color="auto" w:fill="FFFFFF"/>
              </w:rPr>
            </w:pPr>
          </w:p>
        </w:tc>
      </w:tr>
      <w:tr w:rsidR="0089357B" w:rsidRPr="00BD69A5" w:rsidTr="00001E34">
        <w:tc>
          <w:tcPr>
            <w:tcW w:w="3545" w:type="dxa"/>
            <w:vAlign w:val="center"/>
          </w:tcPr>
          <w:p w:rsidR="0089357B" w:rsidRPr="00BD69A5" w:rsidRDefault="0089357B" w:rsidP="0089357B">
            <w:pPr>
              <w:rPr>
                <w:b/>
                <w:bCs/>
              </w:rPr>
            </w:pPr>
            <w:r w:rsidRPr="00BD69A5">
              <w:rPr>
                <w:b/>
              </w:rPr>
              <w:lastRenderedPageBreak/>
              <w:t xml:space="preserve">Размер обеспечения исполнения контракта </w:t>
            </w:r>
            <w:r w:rsidRPr="00BD69A5">
              <w:t xml:space="preserve"> </w:t>
            </w:r>
          </w:p>
        </w:tc>
        <w:tc>
          <w:tcPr>
            <w:tcW w:w="7229" w:type="dxa"/>
            <w:vAlign w:val="center"/>
          </w:tcPr>
          <w:p w:rsidR="0089357B" w:rsidRPr="00B35456" w:rsidRDefault="0089357B" w:rsidP="00AE3CAD">
            <w:pPr>
              <w:jc w:val="both"/>
              <w:rPr>
                <w:b/>
              </w:rPr>
            </w:pPr>
            <w:r w:rsidRPr="003E0704">
              <w:t xml:space="preserve">Установлено в размере </w:t>
            </w:r>
            <w:r>
              <w:t>5</w:t>
            </w:r>
            <w:r w:rsidRPr="003E0704">
              <w:t>%</w:t>
            </w:r>
            <w:r w:rsidRPr="003E0704">
              <w:rPr>
                <w:b/>
              </w:rPr>
              <w:t xml:space="preserve"> </w:t>
            </w:r>
            <w:r w:rsidRPr="003E0704">
              <w:t xml:space="preserve">начальной (максимальной) цены контракта, что </w:t>
            </w:r>
            <w:r>
              <w:t xml:space="preserve">составляет </w:t>
            </w:r>
            <w:r w:rsidR="000E79D8">
              <w:rPr>
                <w:b/>
              </w:rPr>
              <w:t>42</w:t>
            </w:r>
            <w:r w:rsidR="000E79D8" w:rsidRPr="000427AD">
              <w:rPr>
                <w:b/>
              </w:rPr>
              <w:t xml:space="preserve"> </w:t>
            </w:r>
            <w:r w:rsidR="000E79D8">
              <w:rPr>
                <w:b/>
              </w:rPr>
              <w:t>688</w:t>
            </w:r>
            <w:r w:rsidR="000E79D8" w:rsidRPr="000427AD">
              <w:rPr>
                <w:b/>
              </w:rPr>
              <w:t>,</w:t>
            </w:r>
            <w:r w:rsidR="000E79D8">
              <w:rPr>
                <w:b/>
              </w:rPr>
              <w:t>12</w:t>
            </w:r>
            <w:r w:rsidR="000E79D8" w:rsidRPr="000427AD">
              <w:rPr>
                <w:b/>
              </w:rPr>
              <w:t xml:space="preserve"> (</w:t>
            </w:r>
            <w:r w:rsidR="000E79D8">
              <w:rPr>
                <w:b/>
              </w:rPr>
              <w:t>сорок две тысячи шестьсот восемьдесят восемь</w:t>
            </w:r>
            <w:r w:rsidR="000E79D8" w:rsidRPr="000427AD">
              <w:rPr>
                <w:b/>
              </w:rPr>
              <w:t>)</w:t>
            </w:r>
            <w:r w:rsidR="000E79D8">
              <w:rPr>
                <w:b/>
              </w:rPr>
              <w:t xml:space="preserve"> рублей 12</w:t>
            </w:r>
            <w:r w:rsidR="000E79D8" w:rsidRPr="000427AD">
              <w:rPr>
                <w:b/>
              </w:rPr>
              <w:t xml:space="preserve"> копеек.</w:t>
            </w:r>
            <w:r w:rsidR="000E79D8">
              <w:rPr>
                <w:b/>
              </w:rPr>
              <w:t xml:space="preserve"> </w:t>
            </w:r>
          </w:p>
        </w:tc>
      </w:tr>
      <w:tr w:rsidR="0089357B" w:rsidRPr="00BD69A5" w:rsidTr="00001E34">
        <w:tc>
          <w:tcPr>
            <w:tcW w:w="3545" w:type="dxa"/>
            <w:vAlign w:val="center"/>
          </w:tcPr>
          <w:p w:rsidR="0089357B" w:rsidRPr="00730932" w:rsidRDefault="0089357B" w:rsidP="0089357B">
            <w:pPr>
              <w:autoSpaceDE w:val="0"/>
              <w:autoSpaceDN w:val="0"/>
              <w:adjustRightInd w:val="0"/>
              <w:jc w:val="both"/>
            </w:pPr>
            <w:r w:rsidRPr="00BD69A5">
              <w:rPr>
                <w:b/>
                <w:bCs/>
              </w:rPr>
              <w:t>Порядок предоставления обеспечения исполнения контракта</w:t>
            </w:r>
            <w:r w:rsidRPr="00BD69A5">
              <w:t xml:space="preserve"> </w:t>
            </w:r>
          </w:p>
        </w:tc>
        <w:tc>
          <w:tcPr>
            <w:tcW w:w="7229" w:type="dxa"/>
            <w:vAlign w:val="center"/>
          </w:tcPr>
          <w:p w:rsidR="00AE3CAD" w:rsidRPr="008E0F12" w:rsidRDefault="00AE3CAD" w:rsidP="00AE3CAD">
            <w:pPr>
              <w:tabs>
                <w:tab w:val="left" w:pos="173"/>
                <w:tab w:val="left" w:pos="317"/>
              </w:tabs>
              <w:autoSpaceDE w:val="0"/>
              <w:autoSpaceDN w:val="0"/>
              <w:adjustRightInd w:val="0"/>
              <w:jc w:val="both"/>
            </w:pPr>
            <w:r w:rsidRPr="008E0F12">
              <w:t>Порядок предоставления обеспечения исполнения кон</w:t>
            </w:r>
            <w:r>
              <w:t xml:space="preserve">тракта </w:t>
            </w:r>
            <w:r w:rsidRPr="008E0F12">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E3CAD" w:rsidRPr="008E0F12" w:rsidRDefault="00AE3CAD" w:rsidP="00AE3CAD">
            <w:pPr>
              <w:tabs>
                <w:tab w:val="left" w:pos="173"/>
                <w:tab w:val="left" w:pos="317"/>
              </w:tabs>
              <w:autoSpaceDE w:val="0"/>
              <w:autoSpaceDN w:val="0"/>
              <w:adjustRightInd w:val="0"/>
              <w:jc w:val="both"/>
            </w:pPr>
            <w:r w:rsidRPr="008E0F12">
              <w:t>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E3CAD" w:rsidRPr="008E0F12" w:rsidRDefault="00AE3CAD" w:rsidP="00AE3CAD">
            <w:pPr>
              <w:tabs>
                <w:tab w:val="left" w:pos="173"/>
                <w:tab w:val="left" w:pos="317"/>
              </w:tabs>
              <w:autoSpaceDE w:val="0"/>
              <w:autoSpaceDN w:val="0"/>
              <w:adjustRightInd w:val="0"/>
              <w:jc w:val="both"/>
            </w:pPr>
            <w:r w:rsidRPr="008E0F12">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№44-ФЗ.</w:t>
            </w:r>
          </w:p>
          <w:p w:rsidR="00AE3CAD" w:rsidRPr="008E0F12" w:rsidRDefault="00AE3CAD" w:rsidP="00AE3CAD">
            <w:pPr>
              <w:tabs>
                <w:tab w:val="left" w:pos="173"/>
                <w:tab w:val="left" w:pos="317"/>
              </w:tabs>
              <w:autoSpaceDE w:val="0"/>
              <w:autoSpaceDN w:val="0"/>
              <w:adjustRightInd w:val="0"/>
              <w:jc w:val="both"/>
            </w:pPr>
            <w:r w:rsidRPr="008E0F12">
              <w:t xml:space="preserve">В случае </w:t>
            </w:r>
            <w:proofErr w:type="spellStart"/>
            <w:r w:rsidRPr="008E0F12">
              <w:t>непредоставления</w:t>
            </w:r>
            <w:proofErr w:type="spellEnd"/>
            <w:r w:rsidRPr="008E0F12">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E3CAD" w:rsidRPr="008E0F12" w:rsidRDefault="00AE3CAD" w:rsidP="00AE3CAD">
            <w:pPr>
              <w:tabs>
                <w:tab w:val="left" w:pos="173"/>
                <w:tab w:val="left" w:pos="317"/>
              </w:tabs>
              <w:autoSpaceDE w:val="0"/>
              <w:autoSpaceDN w:val="0"/>
              <w:adjustRightInd w:val="0"/>
              <w:jc w:val="both"/>
            </w:pPr>
            <w:r w:rsidRPr="008E0F12">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 44-ФЗ. </w:t>
            </w:r>
          </w:p>
          <w:p w:rsidR="00AE3CAD" w:rsidRPr="008E0F12" w:rsidRDefault="00AE3CAD" w:rsidP="00AE3CAD">
            <w:pPr>
              <w:tabs>
                <w:tab w:val="left" w:pos="173"/>
                <w:tab w:val="left" w:pos="317"/>
              </w:tabs>
              <w:autoSpaceDE w:val="0"/>
              <w:autoSpaceDN w:val="0"/>
              <w:adjustRightInd w:val="0"/>
              <w:jc w:val="both"/>
            </w:pPr>
            <w:r w:rsidRPr="008E0F12">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E3CAD" w:rsidRPr="008E0F12" w:rsidRDefault="00AE3CAD" w:rsidP="00AE3CAD">
            <w:pPr>
              <w:tabs>
                <w:tab w:val="left" w:pos="173"/>
                <w:tab w:val="left" w:pos="317"/>
              </w:tabs>
              <w:autoSpaceDE w:val="0"/>
              <w:autoSpaceDN w:val="0"/>
              <w:adjustRightInd w:val="0"/>
              <w:jc w:val="both"/>
            </w:pPr>
            <w:r w:rsidRPr="008E0F12">
              <w:t>В случае, если участником закупки, с которым заключается контракт, является казенное учреждение, положения Закона № 44-ФЗ об обеспечении исполнения контракта к такому участнику не применяются.</w:t>
            </w:r>
          </w:p>
          <w:p w:rsidR="00AE3CAD" w:rsidRPr="008E0F12" w:rsidRDefault="00AE3CAD" w:rsidP="00AE3CAD">
            <w:pPr>
              <w:tabs>
                <w:tab w:val="left" w:pos="173"/>
                <w:tab w:val="left" w:pos="317"/>
              </w:tabs>
              <w:autoSpaceDE w:val="0"/>
              <w:autoSpaceDN w:val="0"/>
              <w:adjustRightInd w:val="0"/>
              <w:jc w:val="both"/>
            </w:pPr>
            <w:r w:rsidRPr="008E0F12">
              <w:t xml:space="preserve">Банковская гарантия должна соответствовать требованиям статьи </w:t>
            </w:r>
            <w:r w:rsidRPr="008E0F12">
              <w:lastRenderedPageBreak/>
              <w:t>45 Закона № 44-ФЗ и Постановлению Правительства Российской Федерации от 8 ноября 2013 г. №1005.</w:t>
            </w:r>
          </w:p>
          <w:p w:rsidR="00AE3CAD" w:rsidRPr="008E0F12" w:rsidRDefault="00AE3CAD" w:rsidP="00AE3CAD">
            <w:pPr>
              <w:tabs>
                <w:tab w:val="left" w:pos="173"/>
                <w:tab w:val="left" w:pos="317"/>
              </w:tabs>
              <w:autoSpaceDE w:val="0"/>
              <w:autoSpaceDN w:val="0"/>
              <w:adjustRightInd w:val="0"/>
              <w:jc w:val="both"/>
            </w:pPr>
            <w:r w:rsidRPr="008E0F12">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 № 44-ФЗ,</w:t>
            </w:r>
          </w:p>
          <w:p w:rsidR="00AE3CAD" w:rsidRPr="008E0F12" w:rsidRDefault="00AE3CAD" w:rsidP="00AE3CAD">
            <w:pPr>
              <w:tabs>
                <w:tab w:val="left" w:pos="173"/>
                <w:tab w:val="left" w:pos="317"/>
              </w:tabs>
              <w:autoSpaceDE w:val="0"/>
              <w:autoSpaceDN w:val="0"/>
              <w:adjustRightInd w:val="0"/>
              <w:jc w:val="both"/>
            </w:pPr>
            <w:r w:rsidRPr="008E0F12">
              <w:t>с учетом следующих требований:</w:t>
            </w:r>
          </w:p>
          <w:p w:rsidR="00AE3CAD" w:rsidRPr="008E0F12" w:rsidRDefault="00AE3CAD" w:rsidP="00AE3CAD">
            <w:pPr>
              <w:tabs>
                <w:tab w:val="left" w:pos="173"/>
                <w:tab w:val="left" w:pos="317"/>
              </w:tabs>
              <w:autoSpaceDE w:val="0"/>
              <w:autoSpaceDN w:val="0"/>
              <w:adjustRightInd w:val="0"/>
              <w:jc w:val="both"/>
            </w:pPr>
            <w:proofErr w:type="gramStart"/>
            <w:r w:rsidRPr="008E0F12">
              <w:t>а)</w:t>
            </w:r>
            <w:r w:rsidRPr="008E0F12">
              <w:tab/>
            </w:r>
            <w:proofErr w:type="gramEnd"/>
            <w:r w:rsidRPr="008E0F12">
              <w:t>обязательное закрепление в банковской гарантии:</w:t>
            </w:r>
          </w:p>
          <w:p w:rsidR="00AE3CAD" w:rsidRPr="008E0F12" w:rsidRDefault="00AE3CAD" w:rsidP="00AE3CAD">
            <w:pPr>
              <w:tabs>
                <w:tab w:val="left" w:pos="173"/>
                <w:tab w:val="left" w:pos="317"/>
              </w:tabs>
              <w:autoSpaceDE w:val="0"/>
              <w:autoSpaceDN w:val="0"/>
              <w:adjustRightInd w:val="0"/>
              <w:jc w:val="both"/>
            </w:pPr>
            <w:r w:rsidRPr="008E0F12">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AE3CAD" w:rsidRPr="008E0F12" w:rsidRDefault="00AE3CAD" w:rsidP="00AE3CAD">
            <w:pPr>
              <w:tabs>
                <w:tab w:val="left" w:pos="173"/>
                <w:tab w:val="left" w:pos="317"/>
              </w:tabs>
              <w:autoSpaceDE w:val="0"/>
              <w:autoSpaceDN w:val="0"/>
              <w:adjustRightInd w:val="0"/>
              <w:jc w:val="both"/>
            </w:pPr>
            <w:r w:rsidRPr="008E0F12">
              <w:t>права заказчика в случаях, установленных частью 13 статьи 44 Закона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AE3CAD" w:rsidRPr="008E0F12" w:rsidRDefault="00AE3CAD" w:rsidP="00AE3CAD">
            <w:pPr>
              <w:tabs>
                <w:tab w:val="left" w:pos="173"/>
                <w:tab w:val="left" w:pos="317"/>
              </w:tabs>
              <w:autoSpaceDE w:val="0"/>
              <w:autoSpaceDN w:val="0"/>
              <w:adjustRightInd w:val="0"/>
              <w:jc w:val="both"/>
            </w:pPr>
            <w:r w:rsidRPr="008E0F12">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E3CAD" w:rsidRPr="008E0F12" w:rsidRDefault="00AE3CAD" w:rsidP="00AE3CAD">
            <w:pPr>
              <w:tabs>
                <w:tab w:val="left" w:pos="173"/>
                <w:tab w:val="left" w:pos="317"/>
              </w:tabs>
              <w:autoSpaceDE w:val="0"/>
              <w:autoSpaceDN w:val="0"/>
              <w:adjustRightInd w:val="0"/>
              <w:jc w:val="both"/>
            </w:pPr>
            <w:r w:rsidRPr="008E0F12">
              <w:t>условия о том, что расходы, возникающие в связи с перечислением денежных средств гарантом по банковской гарантии, несет гарант;</w:t>
            </w:r>
          </w:p>
          <w:p w:rsidR="00AE3CAD" w:rsidRPr="008E0F12" w:rsidRDefault="00AE3CAD" w:rsidP="00AE3CAD">
            <w:pPr>
              <w:tabs>
                <w:tab w:val="left" w:pos="173"/>
                <w:tab w:val="left" w:pos="317"/>
              </w:tabs>
              <w:autoSpaceDE w:val="0"/>
              <w:autoSpaceDN w:val="0"/>
              <w:adjustRightInd w:val="0"/>
              <w:jc w:val="both"/>
            </w:pPr>
            <w:r w:rsidRPr="008E0F12">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"О банковских гарантиях, используемых для целей Закона № 44-ФЗ;</w:t>
            </w:r>
          </w:p>
          <w:p w:rsidR="00AE3CAD" w:rsidRPr="008E0F12" w:rsidRDefault="00AE3CAD" w:rsidP="00AE3CAD">
            <w:pPr>
              <w:tabs>
                <w:tab w:val="left" w:pos="173"/>
                <w:tab w:val="left" w:pos="317"/>
              </w:tabs>
              <w:autoSpaceDE w:val="0"/>
              <w:autoSpaceDN w:val="0"/>
              <w:adjustRightInd w:val="0"/>
              <w:jc w:val="both"/>
            </w:pPr>
            <w:proofErr w:type="gramStart"/>
            <w:r w:rsidRPr="008E0F12">
              <w:t>б)</w:t>
            </w:r>
            <w:r w:rsidRPr="008E0F12">
              <w:tab/>
            </w:r>
            <w:proofErr w:type="gramEnd"/>
            <w:r w:rsidRPr="008E0F12">
              <w:t>недопустимость включения в банковскую гарантию:</w:t>
            </w:r>
          </w:p>
          <w:p w:rsidR="00AE3CAD" w:rsidRPr="008E0F12" w:rsidRDefault="00AE3CAD" w:rsidP="00AE3CAD">
            <w:pPr>
              <w:tabs>
                <w:tab w:val="left" w:pos="173"/>
                <w:tab w:val="left" w:pos="317"/>
              </w:tabs>
              <w:autoSpaceDE w:val="0"/>
              <w:autoSpaceDN w:val="0"/>
              <w:adjustRightInd w:val="0"/>
              <w:jc w:val="both"/>
            </w:pPr>
            <w:r w:rsidRPr="008E0F12">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8E0F12">
              <w:t>непредоставления</w:t>
            </w:r>
            <w:proofErr w:type="spellEnd"/>
            <w:r w:rsidRPr="008E0F12">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AE3CAD" w:rsidRPr="008E0F12" w:rsidRDefault="00AE3CAD" w:rsidP="00AE3CAD">
            <w:pPr>
              <w:tabs>
                <w:tab w:val="left" w:pos="173"/>
                <w:tab w:val="left" w:pos="317"/>
              </w:tabs>
              <w:autoSpaceDE w:val="0"/>
              <w:autoSpaceDN w:val="0"/>
              <w:adjustRightInd w:val="0"/>
              <w:jc w:val="both"/>
            </w:pPr>
            <w:r w:rsidRPr="008E0F12">
              <w:t>требований о предоставлении заказчиком гаранту отчета об исполнении контракта;</w:t>
            </w:r>
          </w:p>
          <w:p w:rsidR="00AE3CAD" w:rsidRPr="008E0F12" w:rsidRDefault="00AE3CAD" w:rsidP="00AE3CAD">
            <w:pPr>
              <w:tabs>
                <w:tab w:val="left" w:pos="173"/>
                <w:tab w:val="left" w:pos="317"/>
              </w:tabs>
              <w:autoSpaceDE w:val="0"/>
              <w:autoSpaceDN w:val="0"/>
              <w:adjustRightInd w:val="0"/>
              <w:jc w:val="both"/>
            </w:pPr>
            <w:r w:rsidRPr="008E0F12">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w:t>
            </w:r>
            <w:r w:rsidRPr="008E0F12">
              <w:lastRenderedPageBreak/>
              <w:t>2013 г. №1005 «О банковских гарантиях», используемых для целей Закона №44-ФЗ»;</w:t>
            </w:r>
          </w:p>
          <w:p w:rsidR="00AE3CAD" w:rsidRPr="008E0F12" w:rsidRDefault="00AE3CAD" w:rsidP="00AE3CAD">
            <w:pPr>
              <w:tabs>
                <w:tab w:val="left" w:pos="173"/>
                <w:tab w:val="left" w:pos="317"/>
              </w:tabs>
              <w:autoSpaceDE w:val="0"/>
              <w:autoSpaceDN w:val="0"/>
              <w:adjustRightInd w:val="0"/>
              <w:jc w:val="both"/>
            </w:pPr>
            <w:proofErr w:type="gramStart"/>
            <w:r w:rsidRPr="008E0F12">
              <w:t>в)</w:t>
            </w:r>
            <w:r w:rsidRPr="008E0F12">
              <w:tab/>
            </w:r>
            <w:proofErr w:type="gramEnd"/>
            <w:r w:rsidRPr="008E0F12">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89357B" w:rsidRPr="008E0F12" w:rsidRDefault="0089357B" w:rsidP="0089357B">
            <w:pPr>
              <w:tabs>
                <w:tab w:val="left" w:pos="173"/>
                <w:tab w:val="left" w:pos="317"/>
              </w:tabs>
              <w:autoSpaceDE w:val="0"/>
              <w:autoSpaceDN w:val="0"/>
              <w:adjustRightInd w:val="0"/>
              <w:jc w:val="both"/>
              <w:rPr>
                <w:rFonts w:cs="Calibri"/>
                <w:b/>
              </w:rPr>
            </w:pPr>
            <w:r w:rsidRPr="008E0F12">
              <w:rPr>
                <w:b/>
              </w:rPr>
              <w:t xml:space="preserve">Реквизиты счета для предоставления обеспечения исполнения контракта путем </w:t>
            </w:r>
            <w:r w:rsidRPr="008E0F12">
              <w:rPr>
                <w:rFonts w:cs="Calibri"/>
                <w:b/>
              </w:rPr>
              <w:t>внесения денежных средств:</w:t>
            </w:r>
          </w:p>
          <w:p w:rsidR="0089357B" w:rsidRPr="008E0F12" w:rsidRDefault="0089357B" w:rsidP="0089357B">
            <w:pPr>
              <w:pStyle w:val="16"/>
              <w:widowControl/>
              <w:tabs>
                <w:tab w:val="left" w:pos="459"/>
              </w:tabs>
              <w:suppressAutoHyphens/>
              <w:ind w:firstLine="0"/>
              <w:rPr>
                <w:sz w:val="24"/>
                <w:szCs w:val="24"/>
              </w:rPr>
            </w:pPr>
            <w:r w:rsidRPr="008E0F12">
              <w:rPr>
                <w:sz w:val="24"/>
                <w:szCs w:val="24"/>
              </w:rPr>
              <w:t>ИНН 1007002143 КПП 100701001</w:t>
            </w:r>
          </w:p>
          <w:p w:rsidR="0089357B" w:rsidRPr="008E0F12" w:rsidRDefault="0089357B" w:rsidP="0089357B">
            <w:pPr>
              <w:pStyle w:val="16"/>
              <w:widowControl/>
              <w:tabs>
                <w:tab w:val="left" w:pos="459"/>
              </w:tabs>
              <w:suppressAutoHyphens/>
              <w:ind w:firstLine="0"/>
              <w:rPr>
                <w:sz w:val="24"/>
                <w:szCs w:val="24"/>
              </w:rPr>
            </w:pPr>
            <w:r w:rsidRPr="008E0F12">
              <w:rPr>
                <w:sz w:val="24"/>
                <w:szCs w:val="24"/>
              </w:rPr>
              <w:t xml:space="preserve">Получатель: Сортавальское Финансовое управление (Администрация Сортавальского муниципального района, </w:t>
            </w:r>
            <w:proofErr w:type="spellStart"/>
            <w:r w:rsidRPr="008E0F12">
              <w:rPr>
                <w:sz w:val="24"/>
                <w:szCs w:val="24"/>
              </w:rPr>
              <w:t>л.счёт</w:t>
            </w:r>
            <w:proofErr w:type="spellEnd"/>
            <w:r w:rsidRPr="008E0F12">
              <w:rPr>
                <w:sz w:val="24"/>
                <w:szCs w:val="24"/>
              </w:rPr>
              <w:t xml:space="preserve"> 06001030010)</w:t>
            </w:r>
          </w:p>
          <w:p w:rsidR="0089357B" w:rsidRPr="008E0F12" w:rsidRDefault="0089357B" w:rsidP="0089357B">
            <w:pPr>
              <w:pStyle w:val="16"/>
              <w:widowControl/>
              <w:tabs>
                <w:tab w:val="left" w:pos="459"/>
              </w:tabs>
              <w:suppressAutoHyphens/>
              <w:ind w:firstLine="0"/>
              <w:rPr>
                <w:sz w:val="24"/>
                <w:szCs w:val="24"/>
              </w:rPr>
            </w:pPr>
            <w:r w:rsidRPr="008E0F12">
              <w:rPr>
                <w:sz w:val="24"/>
                <w:szCs w:val="24"/>
              </w:rPr>
              <w:t>р/счет №40302810700005000006</w:t>
            </w:r>
          </w:p>
          <w:p w:rsidR="0089357B" w:rsidRPr="008E0F12" w:rsidRDefault="0089357B" w:rsidP="0089357B">
            <w:pPr>
              <w:pStyle w:val="16"/>
              <w:widowControl/>
              <w:tabs>
                <w:tab w:val="left" w:pos="459"/>
              </w:tabs>
              <w:suppressAutoHyphens/>
              <w:ind w:firstLine="0"/>
              <w:rPr>
                <w:sz w:val="24"/>
                <w:szCs w:val="24"/>
              </w:rPr>
            </w:pPr>
            <w:r w:rsidRPr="008E0F12">
              <w:rPr>
                <w:sz w:val="24"/>
                <w:szCs w:val="24"/>
              </w:rPr>
              <w:t>БИК 048606000</w:t>
            </w:r>
          </w:p>
          <w:p w:rsidR="0089357B" w:rsidRPr="008E0F12" w:rsidRDefault="0089357B" w:rsidP="0089357B">
            <w:pPr>
              <w:pStyle w:val="16"/>
              <w:widowControl/>
              <w:tabs>
                <w:tab w:val="left" w:pos="459"/>
              </w:tabs>
              <w:suppressAutoHyphens/>
              <w:ind w:firstLine="0"/>
              <w:rPr>
                <w:sz w:val="24"/>
                <w:szCs w:val="24"/>
              </w:rPr>
            </w:pPr>
            <w:r w:rsidRPr="008E0F12">
              <w:rPr>
                <w:sz w:val="24"/>
                <w:szCs w:val="24"/>
              </w:rPr>
              <w:t>в РКЦ Сортавала г. Сортавала</w:t>
            </w:r>
          </w:p>
          <w:p w:rsidR="0089357B" w:rsidRPr="00C827C6" w:rsidRDefault="0089357B" w:rsidP="0089357B">
            <w:pPr>
              <w:tabs>
                <w:tab w:val="left" w:pos="173"/>
                <w:tab w:val="left" w:pos="317"/>
              </w:tabs>
              <w:autoSpaceDE w:val="0"/>
              <w:autoSpaceDN w:val="0"/>
              <w:adjustRightInd w:val="0"/>
              <w:jc w:val="both"/>
            </w:pPr>
            <w:r w:rsidRPr="008E0F12">
              <w:rPr>
                <w:b/>
              </w:rPr>
              <w:t>Назначение платежа:</w:t>
            </w:r>
            <w:r w:rsidRPr="008E0F12">
              <w:t xml:space="preserve"> </w:t>
            </w:r>
            <w:r w:rsidR="008E0F12" w:rsidRPr="00397D21">
              <w:t>«Обеспечение исполнения контракта</w:t>
            </w:r>
            <w:r w:rsidR="00C827C6">
              <w:t xml:space="preserve"> на ок</w:t>
            </w:r>
            <w:r w:rsidR="00C827C6" w:rsidRPr="00C827C6">
              <w:t>азание услуг по отлову, транспортировке и содержанию в специальных приемниках (приютах) безнадзорных животных</w:t>
            </w:r>
            <w:r w:rsidR="00C827C6">
              <w:t xml:space="preserve">». </w:t>
            </w:r>
          </w:p>
        </w:tc>
      </w:tr>
      <w:tr w:rsidR="0089357B" w:rsidRPr="00BD69A5" w:rsidTr="00001E34">
        <w:tc>
          <w:tcPr>
            <w:tcW w:w="3545" w:type="dxa"/>
            <w:vAlign w:val="center"/>
          </w:tcPr>
          <w:p w:rsidR="0089357B" w:rsidRPr="00BD69A5" w:rsidRDefault="0089357B" w:rsidP="0089357B">
            <w:pPr>
              <w:jc w:val="both"/>
              <w:rPr>
                <w:b/>
                <w:bCs/>
              </w:rPr>
            </w:pPr>
            <w:r w:rsidRPr="00BD69A5">
              <w:rPr>
                <w:b/>
              </w:rPr>
              <w:lastRenderedPageBreak/>
              <w:t xml:space="preserve">Информация о банковском сопровождении контракта </w:t>
            </w:r>
            <w:r w:rsidRPr="00BD69A5">
              <w:rPr>
                <w:b/>
                <w:bCs/>
              </w:rPr>
              <w:t>в соответствии со статьей 35 Закона №</w:t>
            </w:r>
            <w:r>
              <w:rPr>
                <w:b/>
                <w:bCs/>
              </w:rPr>
              <w:t xml:space="preserve"> </w:t>
            </w:r>
            <w:r w:rsidRPr="00BD69A5">
              <w:rPr>
                <w:b/>
                <w:bCs/>
              </w:rPr>
              <w:t>44-ФЗ</w:t>
            </w:r>
            <w:r w:rsidRPr="00BD69A5">
              <w:rPr>
                <w:bCs/>
              </w:rPr>
              <w:t xml:space="preserve"> </w:t>
            </w:r>
          </w:p>
        </w:tc>
        <w:tc>
          <w:tcPr>
            <w:tcW w:w="7229" w:type="dxa"/>
            <w:vAlign w:val="center"/>
          </w:tcPr>
          <w:p w:rsidR="0089357B" w:rsidRPr="00BD69A5" w:rsidRDefault="0089357B" w:rsidP="0089357B">
            <w:pPr>
              <w:jc w:val="both"/>
              <w:rPr>
                <w:b/>
                <w:i/>
              </w:rPr>
            </w:pPr>
            <w:r>
              <w:rPr>
                <w:bCs/>
              </w:rPr>
              <w:t>Не требуется.</w:t>
            </w:r>
          </w:p>
        </w:tc>
      </w:tr>
      <w:tr w:rsidR="0089357B" w:rsidRPr="00BD69A5" w:rsidTr="00001E34">
        <w:tc>
          <w:tcPr>
            <w:tcW w:w="3545" w:type="dxa"/>
          </w:tcPr>
          <w:p w:rsidR="0089357B" w:rsidRPr="00A21CD4" w:rsidRDefault="0089357B" w:rsidP="0089357B">
            <w:pPr>
              <w:autoSpaceDE w:val="0"/>
              <w:autoSpaceDN w:val="0"/>
              <w:adjustRightInd w:val="0"/>
              <w:snapToGrid w:val="0"/>
              <w:jc w:val="both"/>
              <w:rPr>
                <w:b/>
                <w:bCs/>
              </w:rPr>
            </w:pPr>
            <w:r w:rsidRPr="00A21CD4">
              <w:rPr>
                <w:b/>
                <w:bCs/>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 </w:t>
            </w:r>
          </w:p>
        </w:tc>
        <w:tc>
          <w:tcPr>
            <w:tcW w:w="7229" w:type="dxa"/>
            <w:vAlign w:val="center"/>
          </w:tcPr>
          <w:p w:rsidR="0089357B" w:rsidRDefault="0089357B" w:rsidP="0089357B">
            <w:pPr>
              <w:jc w:val="both"/>
              <w:rPr>
                <w:bCs/>
              </w:rPr>
            </w:pPr>
            <w:r w:rsidRPr="00A21CD4">
              <w:rPr>
                <w:bCs/>
              </w:rPr>
              <w:t>Не установлены.</w:t>
            </w:r>
          </w:p>
        </w:tc>
      </w:tr>
      <w:tr w:rsidR="0089357B" w:rsidRPr="00BD69A5" w:rsidTr="00001E34">
        <w:tc>
          <w:tcPr>
            <w:tcW w:w="3545" w:type="dxa"/>
          </w:tcPr>
          <w:p w:rsidR="0089357B" w:rsidRPr="00A21CD4" w:rsidRDefault="0089357B" w:rsidP="0089357B">
            <w:pPr>
              <w:autoSpaceDE w:val="0"/>
              <w:autoSpaceDN w:val="0"/>
              <w:adjustRightInd w:val="0"/>
              <w:snapToGrid w:val="0"/>
              <w:jc w:val="both"/>
              <w:rPr>
                <w:b/>
                <w:bCs/>
              </w:rPr>
            </w:pPr>
            <w:r w:rsidRPr="00A21CD4">
              <w:rPr>
                <w:b/>
                <w:bCs/>
              </w:rPr>
              <w:t>Преимущества, предоставляемые организациям инвалидов в отношении предлагаемой ими цены контракта в размере до 15 %</w:t>
            </w:r>
            <w:r w:rsidRPr="00A21CD4">
              <w:rPr>
                <w:b/>
                <w:bCs/>
              </w:rPr>
              <w:tab/>
            </w:r>
          </w:p>
        </w:tc>
        <w:tc>
          <w:tcPr>
            <w:tcW w:w="7229" w:type="dxa"/>
            <w:vAlign w:val="center"/>
          </w:tcPr>
          <w:p w:rsidR="0089357B" w:rsidRPr="00A21CD4" w:rsidRDefault="0089357B" w:rsidP="0089357B">
            <w:pPr>
              <w:jc w:val="both"/>
              <w:rPr>
                <w:bCs/>
              </w:rPr>
            </w:pPr>
            <w:r w:rsidRPr="00A21CD4">
              <w:rPr>
                <w:bCs/>
              </w:rPr>
              <w:t>Не установлены.</w:t>
            </w:r>
          </w:p>
        </w:tc>
      </w:tr>
      <w:tr w:rsidR="0089357B" w:rsidRPr="00BD69A5" w:rsidTr="00001E34">
        <w:tc>
          <w:tcPr>
            <w:tcW w:w="3545" w:type="dxa"/>
          </w:tcPr>
          <w:p w:rsidR="0089357B" w:rsidRPr="00F36F50" w:rsidRDefault="0089357B" w:rsidP="0089357B">
            <w:pPr>
              <w:autoSpaceDE w:val="0"/>
              <w:autoSpaceDN w:val="0"/>
              <w:adjustRightInd w:val="0"/>
              <w:snapToGrid w:val="0"/>
              <w:jc w:val="both"/>
              <w:rPr>
                <w:b/>
                <w:bCs/>
              </w:rPr>
            </w:pPr>
            <w:r w:rsidRPr="00F36F50">
              <w:rPr>
                <w:b/>
                <w:bCs/>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229" w:type="dxa"/>
          </w:tcPr>
          <w:p w:rsidR="008E0F12" w:rsidRDefault="008E0F12" w:rsidP="0089357B">
            <w:pPr>
              <w:autoSpaceDE w:val="0"/>
              <w:autoSpaceDN w:val="0"/>
              <w:adjustRightInd w:val="0"/>
              <w:snapToGrid w:val="0"/>
              <w:jc w:val="both"/>
              <w:rPr>
                <w:rFonts w:ascii="Times New Roman CYR" w:hAnsi="Times New Roman CYR" w:cs="Times New Roman CYR"/>
              </w:rPr>
            </w:pPr>
          </w:p>
          <w:p w:rsidR="00A50850" w:rsidRDefault="00A50850" w:rsidP="0089357B">
            <w:pPr>
              <w:autoSpaceDE w:val="0"/>
              <w:autoSpaceDN w:val="0"/>
              <w:adjustRightInd w:val="0"/>
              <w:snapToGrid w:val="0"/>
              <w:jc w:val="both"/>
              <w:rPr>
                <w:rFonts w:ascii="Times New Roman CYR" w:hAnsi="Times New Roman CYR" w:cs="Times New Roman CYR"/>
              </w:rPr>
            </w:pPr>
          </w:p>
          <w:p w:rsidR="00A50850" w:rsidRDefault="00A50850" w:rsidP="0089357B">
            <w:pPr>
              <w:autoSpaceDE w:val="0"/>
              <w:autoSpaceDN w:val="0"/>
              <w:adjustRightInd w:val="0"/>
              <w:snapToGrid w:val="0"/>
              <w:jc w:val="both"/>
              <w:rPr>
                <w:rFonts w:ascii="Times New Roman CYR" w:hAnsi="Times New Roman CYR" w:cs="Times New Roman CYR"/>
              </w:rPr>
            </w:pPr>
          </w:p>
          <w:p w:rsidR="00A50850" w:rsidRDefault="00A50850" w:rsidP="0089357B">
            <w:pPr>
              <w:autoSpaceDE w:val="0"/>
              <w:autoSpaceDN w:val="0"/>
              <w:adjustRightInd w:val="0"/>
              <w:snapToGrid w:val="0"/>
              <w:jc w:val="both"/>
              <w:rPr>
                <w:rFonts w:ascii="Times New Roman CYR" w:hAnsi="Times New Roman CYR" w:cs="Times New Roman CYR"/>
              </w:rPr>
            </w:pPr>
          </w:p>
          <w:p w:rsidR="00A50850" w:rsidRDefault="00A50850" w:rsidP="0089357B">
            <w:pPr>
              <w:autoSpaceDE w:val="0"/>
              <w:autoSpaceDN w:val="0"/>
              <w:adjustRightInd w:val="0"/>
              <w:snapToGrid w:val="0"/>
              <w:jc w:val="both"/>
              <w:rPr>
                <w:rFonts w:ascii="Times New Roman CYR" w:hAnsi="Times New Roman CYR" w:cs="Times New Roman CYR"/>
              </w:rPr>
            </w:pPr>
          </w:p>
          <w:p w:rsidR="00A50850" w:rsidRDefault="00A50850" w:rsidP="0089357B">
            <w:pPr>
              <w:autoSpaceDE w:val="0"/>
              <w:autoSpaceDN w:val="0"/>
              <w:adjustRightInd w:val="0"/>
              <w:snapToGrid w:val="0"/>
              <w:jc w:val="both"/>
              <w:rPr>
                <w:rFonts w:ascii="Times New Roman CYR" w:hAnsi="Times New Roman CYR" w:cs="Times New Roman CYR"/>
              </w:rPr>
            </w:pPr>
          </w:p>
          <w:p w:rsidR="00A50850" w:rsidRDefault="00A50850" w:rsidP="0089357B">
            <w:pPr>
              <w:autoSpaceDE w:val="0"/>
              <w:autoSpaceDN w:val="0"/>
              <w:adjustRightInd w:val="0"/>
              <w:snapToGrid w:val="0"/>
              <w:jc w:val="both"/>
              <w:rPr>
                <w:rFonts w:ascii="Times New Roman CYR" w:hAnsi="Times New Roman CYR" w:cs="Times New Roman CYR"/>
              </w:rPr>
            </w:pPr>
          </w:p>
          <w:p w:rsidR="0089357B" w:rsidRPr="00A27B56" w:rsidRDefault="008E0F12" w:rsidP="0089357B">
            <w:pPr>
              <w:autoSpaceDE w:val="0"/>
              <w:autoSpaceDN w:val="0"/>
              <w:adjustRightInd w:val="0"/>
              <w:snapToGrid w:val="0"/>
              <w:jc w:val="both"/>
              <w:rPr>
                <w:rFonts w:ascii="Times New Roman CYR" w:hAnsi="Times New Roman CYR" w:cs="Times New Roman CYR"/>
              </w:rPr>
            </w:pPr>
            <w:r w:rsidRPr="001A6327">
              <w:rPr>
                <w:rFonts w:ascii="Times New Roman CYR" w:hAnsi="Times New Roman CYR" w:cs="Times New Roman CYR"/>
              </w:rPr>
              <w:t>Не установлено.</w:t>
            </w:r>
          </w:p>
        </w:tc>
      </w:tr>
      <w:tr w:rsidR="00643838" w:rsidRPr="00BD69A5" w:rsidTr="00001E34">
        <w:tc>
          <w:tcPr>
            <w:tcW w:w="3545" w:type="dxa"/>
            <w:vAlign w:val="center"/>
          </w:tcPr>
          <w:p w:rsidR="00643838" w:rsidRPr="00BD69A5" w:rsidRDefault="00643838" w:rsidP="00643838">
            <w:pPr>
              <w:rPr>
                <w:b/>
              </w:rPr>
            </w:pPr>
            <w:r w:rsidRPr="00BD69A5">
              <w:rPr>
                <w:b/>
              </w:rPr>
              <w:t>«Шаг аукциона»</w:t>
            </w:r>
          </w:p>
        </w:tc>
        <w:tc>
          <w:tcPr>
            <w:tcW w:w="7229" w:type="dxa"/>
          </w:tcPr>
          <w:p w:rsidR="00643838" w:rsidRPr="00BD69A5" w:rsidRDefault="00643838" w:rsidP="00643838">
            <w:pPr>
              <w:jc w:val="both"/>
            </w:pPr>
            <w:r w:rsidRPr="00970A12">
              <w:rPr>
                <w:b/>
                <w:u w:val="single"/>
              </w:rPr>
              <w:t>«Шаг аукциона»</w:t>
            </w:r>
            <w:r>
              <w:rPr>
                <w:b/>
                <w:u w:val="single"/>
              </w:rPr>
              <w:t xml:space="preserve"> </w:t>
            </w:r>
            <w:r w:rsidRPr="00416FC4">
              <w:t>составляет от 0,5 процента до 5 процентов начальной (максимальной) цены контракта, но не менее чем сто рублей</w:t>
            </w:r>
            <w:r>
              <w:t>.</w:t>
            </w:r>
          </w:p>
        </w:tc>
      </w:tr>
      <w:tr w:rsidR="00643838" w:rsidRPr="00BD69A5" w:rsidTr="00001E34">
        <w:tc>
          <w:tcPr>
            <w:tcW w:w="3545" w:type="dxa"/>
            <w:vAlign w:val="center"/>
          </w:tcPr>
          <w:p w:rsidR="00643838" w:rsidRPr="00BD69A5" w:rsidRDefault="00643838" w:rsidP="00643838">
            <w:pPr>
              <w:rPr>
                <w:b/>
              </w:rPr>
            </w:pPr>
            <w:r w:rsidRPr="00BD69A5">
              <w:rPr>
                <w:b/>
              </w:rPr>
              <w:t xml:space="preserve">Порядок формирования цены </w:t>
            </w:r>
            <w:r w:rsidRPr="00BD69A5">
              <w:rPr>
                <w:b/>
              </w:rPr>
              <w:lastRenderedPageBreak/>
              <w:t>контракта</w:t>
            </w:r>
          </w:p>
        </w:tc>
        <w:tc>
          <w:tcPr>
            <w:tcW w:w="7229" w:type="dxa"/>
          </w:tcPr>
          <w:p w:rsidR="008C75BE" w:rsidRPr="00CB21CA" w:rsidRDefault="00643838" w:rsidP="008C75BE">
            <w:pPr>
              <w:jc w:val="both"/>
            </w:pPr>
            <w:r w:rsidRPr="0053510C">
              <w:rPr>
                <w:rFonts w:eastAsia="Calibri"/>
                <w:lang w:eastAsia="en-US"/>
              </w:rPr>
              <w:lastRenderedPageBreak/>
              <w:t xml:space="preserve">Цена Контракта является твердой и не может изменяться в ходе его </w:t>
            </w:r>
            <w:r w:rsidRPr="0053510C">
              <w:rPr>
                <w:rFonts w:eastAsia="Calibri"/>
                <w:lang w:eastAsia="en-US"/>
              </w:rPr>
              <w:lastRenderedPageBreak/>
              <w:t>исполнения за исключением случаев, предусмотренных частью 1 статьи 95 Закона №</w:t>
            </w:r>
            <w:r>
              <w:rPr>
                <w:rFonts w:eastAsia="Calibri"/>
                <w:lang w:eastAsia="en-US"/>
              </w:rPr>
              <w:t xml:space="preserve"> </w:t>
            </w:r>
            <w:r w:rsidRPr="0053510C">
              <w:rPr>
                <w:rFonts w:eastAsia="Calibri"/>
                <w:lang w:eastAsia="en-US"/>
              </w:rPr>
              <w:t>44-ФЗ.</w:t>
            </w:r>
            <w:r>
              <w:t xml:space="preserve"> </w:t>
            </w:r>
            <w:r w:rsidR="008C75BE" w:rsidRPr="00CB21CA">
              <w:t xml:space="preserve">Цена </w:t>
            </w:r>
            <w:r w:rsidR="008C75BE">
              <w:t xml:space="preserve">Контракта </w:t>
            </w:r>
            <w:r w:rsidR="008C75BE" w:rsidRPr="00CB21CA">
              <w:t xml:space="preserve">включает стоимость услуг по отлову с учетом транспортных расходов, услуг по </w:t>
            </w:r>
            <w:r w:rsidR="008C75BE">
              <w:t xml:space="preserve">ветеринарному </w:t>
            </w:r>
            <w:r w:rsidR="008C75BE" w:rsidRPr="00CB21CA">
              <w:t xml:space="preserve"> освидетельствованию и осмотру животных, услуг по стерилизации (кастрации) с учетом </w:t>
            </w:r>
            <w:r w:rsidR="008C75BE">
              <w:t xml:space="preserve">ветеринарных </w:t>
            </w:r>
            <w:r w:rsidR="008C75BE" w:rsidRPr="00CB21CA">
              <w:t>препаратов, расходы по послеоперационному содержанию животных, услуг по мечению</w:t>
            </w:r>
            <w:r w:rsidR="008C75BE">
              <w:t>,</w:t>
            </w:r>
            <w:r w:rsidR="008C75BE" w:rsidRPr="00CB21CA">
              <w:t xml:space="preserve"> услуг по содержанию животных в приюте, услуг по кормлению животных, услуг по умерщвлению, услуг по захоронению (утилизации</w:t>
            </w:r>
            <w:r w:rsidR="008C75BE">
              <w:t>)</w:t>
            </w:r>
            <w:r w:rsidR="008C75BE" w:rsidRPr="00CB21CA">
              <w:t xml:space="preserve">, стоимости средств для отлова, все налоги, сборы, пошлины и другие обязательные платежи, установленные законодательством Российской Федерации и прочие расходы, которые Исполнитель Контракта оплачивает в соответствии с условиями Контракта. </w:t>
            </w:r>
          </w:p>
          <w:p w:rsidR="00643838" w:rsidRPr="00C31D78" w:rsidRDefault="00CF60B5" w:rsidP="008C75BE">
            <w:pPr>
              <w:jc w:val="both"/>
              <w:rPr>
                <w:rFonts w:eastAsia="Calibri"/>
                <w:lang w:eastAsia="en-US"/>
              </w:rPr>
            </w:pPr>
            <w:r w:rsidRPr="00CB21CA">
              <w:t xml:space="preserve">Цена услуг включает стоимость услуг по отлову с учетом транспортных расходов, услуг по </w:t>
            </w:r>
            <w:r>
              <w:t xml:space="preserve">ветеринарному </w:t>
            </w:r>
            <w:r w:rsidRPr="00CB21CA">
              <w:t xml:space="preserve"> освидетельствованию и осмотру животных, услуг по стерилизации (кастрации) с учетом </w:t>
            </w:r>
            <w:r>
              <w:t xml:space="preserve">ветеринарных </w:t>
            </w:r>
            <w:r w:rsidRPr="00CB21CA">
              <w:t>препаратов, расходы по послеоперационному содержанию животных, услуг по мечению</w:t>
            </w:r>
            <w:r>
              <w:t>,</w:t>
            </w:r>
            <w:r w:rsidRPr="00CB21CA">
              <w:t xml:space="preserve"> услуг по содержанию животных в приюте, услуг по кормлению животных, услуг по умерщвлению, услуг по захоронению (утилизации</w:t>
            </w:r>
            <w:r>
              <w:t>)</w:t>
            </w:r>
            <w:r w:rsidRPr="00CB21CA">
              <w:t>, стоимости средств для отлова, все налоги, сборы, пошлины и другие обязательные платежи, установленные законодательством Российской Федерации и прочие расходы, которые Исполнитель Контракта оплачивает в соотв</w:t>
            </w:r>
            <w:r>
              <w:t>етствии с условиями Контракта.</w:t>
            </w:r>
          </w:p>
        </w:tc>
      </w:tr>
      <w:tr w:rsidR="00643838" w:rsidRPr="00BD69A5" w:rsidTr="00001E34">
        <w:tc>
          <w:tcPr>
            <w:tcW w:w="3545" w:type="dxa"/>
            <w:vAlign w:val="center"/>
          </w:tcPr>
          <w:p w:rsidR="00643838" w:rsidRPr="00BD69A5" w:rsidRDefault="00643838" w:rsidP="00643838">
            <w:pPr>
              <w:rPr>
                <w:b/>
              </w:rPr>
            </w:pPr>
            <w:r w:rsidRPr="00BD69A5">
              <w:rPr>
                <w:b/>
              </w:rPr>
              <w:lastRenderedPageBreak/>
              <w:t>Требование к содержанию и составу заявки на участие в аукционе. Инструкция по заполнению заявки на участие в аукционе.</w:t>
            </w:r>
          </w:p>
        </w:tc>
        <w:tc>
          <w:tcPr>
            <w:tcW w:w="7229" w:type="dxa"/>
          </w:tcPr>
          <w:p w:rsidR="00AE067B" w:rsidRDefault="00643838" w:rsidP="00AE067B">
            <w:pPr>
              <w:snapToGrid w:val="0"/>
              <w:jc w:val="both"/>
              <w:rPr>
                <w:b/>
              </w:rPr>
            </w:pPr>
            <w:r>
              <w:t xml:space="preserve"> </w:t>
            </w:r>
            <w:r w:rsidR="00AE067B" w:rsidRPr="00B979A3">
              <w:rPr>
                <w:b/>
                <w:u w:val="single"/>
              </w:rPr>
              <w:t>Первая часть заявки</w:t>
            </w:r>
            <w:r w:rsidR="00AE067B" w:rsidRPr="00883D7A">
              <w:rPr>
                <w:b/>
              </w:rPr>
              <w:t xml:space="preserve"> на участие в аукционе должна содержать:</w:t>
            </w:r>
          </w:p>
          <w:p w:rsidR="00C30D9D" w:rsidRPr="00C30D9D" w:rsidRDefault="00AE067B" w:rsidP="00C30D9D">
            <w:pPr>
              <w:snapToGrid w:val="0"/>
              <w:jc w:val="both"/>
              <w:rPr>
                <w:i/>
              </w:rPr>
            </w:pPr>
            <w:r>
              <w:rPr>
                <w:lang w:eastAsia="ar-SA"/>
              </w:rPr>
              <w:t xml:space="preserve"> </w:t>
            </w:r>
            <w:r>
              <w:t xml:space="preserve">1) </w:t>
            </w:r>
            <w:r w:rsidR="00C30D9D" w:rsidRPr="00C30D9D">
              <w:t xml:space="preserve">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C30D9D" w:rsidRPr="00C30D9D">
              <w:rPr>
                <w:i/>
              </w:rPr>
              <w:t>(такое согласие дается с применением программно-аппаратных средств электронной площадки).</w:t>
            </w:r>
          </w:p>
          <w:p w:rsidR="00AE067B" w:rsidRDefault="00AE067B" w:rsidP="00AE067B">
            <w:pPr>
              <w:jc w:val="both"/>
              <w:rPr>
                <w:b/>
              </w:rPr>
            </w:pP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AE067B" w:rsidRPr="009978FF" w:rsidRDefault="00AE067B" w:rsidP="00783285">
            <w:pPr>
              <w:ind w:firstLine="346"/>
              <w:jc w:val="both"/>
            </w:pPr>
            <w:r w:rsidRPr="00FE6A50">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w:t>
            </w:r>
            <w:r w:rsidRPr="009978FF">
              <w:t>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978FF" w:rsidRPr="009978FF" w:rsidRDefault="009978FF" w:rsidP="009978FF">
            <w:pPr>
              <w:pStyle w:val="ConsPlusNormal"/>
              <w:ind w:firstLine="0"/>
              <w:jc w:val="both"/>
              <w:rPr>
                <w:rFonts w:ascii="Times New Roman" w:hAnsi="Times New Roman" w:cs="Times New Roman"/>
                <w:i/>
                <w:sz w:val="24"/>
                <w:szCs w:val="24"/>
              </w:rPr>
            </w:pPr>
            <w:r w:rsidRPr="009978FF">
              <w:rPr>
                <w:rFonts w:ascii="Times New Roman" w:hAnsi="Times New Roman" w:cs="Times New Roman"/>
                <w:sz w:val="24"/>
                <w:szCs w:val="24"/>
              </w:rPr>
              <w:t xml:space="preserve">    </w:t>
            </w:r>
            <w:r w:rsidR="00AE067B" w:rsidRPr="009978FF">
              <w:rPr>
                <w:rFonts w:ascii="Times New Roman" w:hAnsi="Times New Roman" w:cs="Times New Roman"/>
                <w:sz w:val="24"/>
                <w:szCs w:val="24"/>
              </w:rPr>
              <w:t xml:space="preserve">2) </w:t>
            </w:r>
            <w:r w:rsidRPr="009978FF">
              <w:rPr>
                <w:rFonts w:ascii="Times New Roman" w:hAnsi="Times New Roman" w:cs="Times New Roman"/>
                <w:sz w:val="24"/>
                <w:szCs w:val="24"/>
              </w:rPr>
              <w:t xml:space="preserve">декларация о соответствии участника электронного аукциона требованиям, установленным подпунктами 2-8 пункта 1.6.3 документации об электронном аукционе </w:t>
            </w:r>
            <w:r w:rsidRPr="009978FF">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p w:rsidR="00AE067B" w:rsidRDefault="009978FF" w:rsidP="009978FF">
            <w:pPr>
              <w:jc w:val="both"/>
            </w:pPr>
            <w:r>
              <w:rPr>
                <w:lang w:eastAsia="ar-SA"/>
              </w:rPr>
              <w:t xml:space="preserve">    </w:t>
            </w:r>
            <w:r w:rsidR="00AE067B" w:rsidRPr="009978FF">
              <w:t>3)</w:t>
            </w:r>
            <w:r w:rsidR="00AE067B">
              <w:t xml:space="preserve"> </w:t>
            </w:r>
            <w:r w:rsidR="00AE067B" w:rsidRPr="00F27FAB">
              <w:t xml:space="preserve">решение об одобрении или о совершении крупной сделки либо копия данного решения в случае, если требование о необходимости </w:t>
            </w:r>
            <w:r w:rsidR="00AE067B" w:rsidRPr="00F27FAB">
              <w:lastRenderedPageBreak/>
              <w:t>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w:t>
            </w:r>
            <w:r w:rsidR="00AE067B">
              <w:t>вляется крупной сделкой;</w:t>
            </w:r>
          </w:p>
          <w:p w:rsidR="008A6858" w:rsidRDefault="00830D7A" w:rsidP="008A6858">
            <w:pPr>
              <w:snapToGrid w:val="0"/>
              <w:jc w:val="both"/>
            </w:pPr>
            <w:r>
              <w:t xml:space="preserve">    </w:t>
            </w:r>
            <w:r w:rsidR="008A6858">
              <w:t>Вместе со вторыми частями заявок на участие в аукционе оператором электронной площадки, на котором проводится аукцион, направляется Заказчику, Уполномоченному органу информация и электронные документы участников закупки, предусмотренные частью 11 статьи 24.1 Закона №44-ФЗ:</w:t>
            </w:r>
          </w:p>
          <w:p w:rsidR="008A6858" w:rsidRDefault="008A6858" w:rsidP="008A6858">
            <w:pPr>
              <w:snapToGrid w:val="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8A6858" w:rsidRDefault="008A6858" w:rsidP="008A6858">
            <w:pPr>
              <w:snapToGrid w:val="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8A6858" w:rsidRDefault="008A6858" w:rsidP="008A6858">
            <w:pPr>
              <w:snapToGrid w:val="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8A6858" w:rsidRDefault="008A6858" w:rsidP="008A6858">
            <w:pPr>
              <w:snapToGrid w:val="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8A6858" w:rsidRDefault="008A6858" w:rsidP="008A6858">
            <w:pPr>
              <w:snapToGrid w:val="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8A6858" w:rsidRDefault="008A6858" w:rsidP="008A6858">
            <w:pPr>
              <w:snapToGrid w:val="0"/>
              <w:jc w:val="both"/>
            </w:pPr>
            <w:r>
              <w:t xml:space="preserve">6) </w:t>
            </w:r>
            <w:proofErr w:type="gramStart"/>
            <w:r>
              <w:t>надлежащим образом</w:t>
            </w:r>
            <w:proofErr w:type="gramEnd"/>
            <w: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A6858" w:rsidRDefault="008A6858" w:rsidP="008A6858">
            <w:pPr>
              <w:snapToGrid w:val="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8A6858" w:rsidRPr="00AA60E0" w:rsidRDefault="008A6858" w:rsidP="008A6858">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Pr="00AA60E0">
              <w:rPr>
                <w:rFonts w:ascii="Times New Roman" w:hAnsi="Times New Roman" w:cs="Times New Roman"/>
                <w:b/>
                <w:sz w:val="24"/>
                <w:szCs w:val="24"/>
              </w:rPr>
              <w:t>Инструкция по заполнению заявки на участие в электронном аукционе:</w:t>
            </w:r>
          </w:p>
          <w:p w:rsidR="008A6858" w:rsidRPr="00BD69A5" w:rsidRDefault="008A6858" w:rsidP="008A6858">
            <w:pPr>
              <w:jc w:val="both"/>
            </w:pPr>
            <w:r>
              <w:t xml:space="preserve">   </w:t>
            </w:r>
            <w:r w:rsidRPr="00BD69A5">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8A6858" w:rsidRPr="00BD69A5" w:rsidRDefault="008A6858" w:rsidP="008A6858">
            <w:pPr>
              <w:jc w:val="both"/>
            </w:pPr>
            <w:r>
              <w:t xml:space="preserve">   </w:t>
            </w:r>
            <w:r w:rsidRPr="00BD69A5">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8A6858" w:rsidRDefault="008A6858" w:rsidP="008A6858">
            <w:pPr>
              <w:widowControl w:val="0"/>
              <w:autoSpaceDE w:val="0"/>
              <w:autoSpaceDN w:val="0"/>
              <w:adjustRightInd w:val="0"/>
              <w:ind w:firstLine="175"/>
              <w:jc w:val="both"/>
            </w:pPr>
            <w:r w:rsidRPr="00BD69A5">
              <w:lastRenderedPageBreak/>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настоящим пунктом </w:t>
            </w:r>
            <w:r w:rsidRPr="00BD69A5">
              <w:t xml:space="preserve">информационной карты. Указанные электронные документы подаются одновременно. </w:t>
            </w:r>
          </w:p>
          <w:p w:rsidR="008A6858" w:rsidRPr="00BD69A5" w:rsidRDefault="008A6858" w:rsidP="008A6858">
            <w:pPr>
              <w:jc w:val="both"/>
            </w:pPr>
            <w:r w:rsidRPr="00BD69A5">
              <w:t>Участник закупки вправе подать только одну заявку на участие в аукционе.</w:t>
            </w:r>
          </w:p>
          <w:p w:rsidR="008A6858" w:rsidRPr="00BD69A5" w:rsidRDefault="008A6858" w:rsidP="008A6858">
            <w:pPr>
              <w:widowControl w:val="0"/>
              <w:autoSpaceDE w:val="0"/>
              <w:autoSpaceDN w:val="0"/>
              <w:adjustRightInd w:val="0"/>
              <w:jc w:val="both"/>
            </w:pPr>
            <w:r w:rsidRPr="00BD69A5">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8A6858" w:rsidRDefault="008A6858" w:rsidP="008A6858">
            <w:pPr>
              <w:widowControl w:val="0"/>
              <w:autoSpaceDE w:val="0"/>
              <w:jc w:val="both"/>
              <w:rPr>
                <w:bCs/>
              </w:rPr>
            </w:pPr>
            <w:r w:rsidRPr="00BD69A5">
              <w:rPr>
                <w:bCs/>
              </w:rPr>
              <w:t>Сведения, которые содержатся в заявках участников закупок, не должны допускать двусмысленных (неоднозначных) толкований.</w:t>
            </w:r>
          </w:p>
          <w:p w:rsidR="008A6858" w:rsidRDefault="008A6858" w:rsidP="008A6858">
            <w:pPr>
              <w:widowControl w:val="0"/>
              <w:tabs>
                <w:tab w:val="left" w:pos="1134"/>
              </w:tabs>
              <w:suppressAutoHyphens/>
              <w:autoSpaceDE w:val="0"/>
              <w:jc w:val="both"/>
              <w:rPr>
                <w:bCs/>
                <w:lang w:eastAsia="ar-SA"/>
              </w:rPr>
            </w:pPr>
            <w:r w:rsidRPr="005F4B1E">
              <w:rPr>
                <w:bCs/>
                <w:lang w:eastAsia="ar-SA"/>
              </w:rPr>
              <w:t xml:space="preserve">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r>
              <w:rPr>
                <w:bCs/>
                <w:lang w:eastAsia="ar-SA"/>
              </w:rPr>
              <w:t xml:space="preserve">. </w:t>
            </w:r>
          </w:p>
          <w:p w:rsidR="00643838" w:rsidRPr="008A6858" w:rsidRDefault="008A6858" w:rsidP="008A6858">
            <w:pPr>
              <w:widowControl w:val="0"/>
              <w:tabs>
                <w:tab w:val="left" w:pos="1134"/>
              </w:tabs>
              <w:suppressAutoHyphens/>
              <w:autoSpaceDE w:val="0"/>
              <w:jc w:val="both"/>
              <w:rPr>
                <w:bCs/>
                <w:lang w:eastAsia="ar-SA"/>
              </w:rPr>
            </w:pPr>
            <w:r>
              <w:rPr>
                <w:bCs/>
              </w:rPr>
              <w:t xml:space="preserve">  </w:t>
            </w:r>
            <w:r w:rsidRPr="00BD69A5">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BD69A5">
              <w:t>.</w:t>
            </w:r>
          </w:p>
        </w:tc>
      </w:tr>
      <w:tr w:rsidR="00643838" w:rsidRPr="00BD69A5" w:rsidTr="00001E34">
        <w:tc>
          <w:tcPr>
            <w:tcW w:w="3545" w:type="dxa"/>
            <w:vAlign w:val="center"/>
          </w:tcPr>
          <w:p w:rsidR="00643838" w:rsidRPr="00DC1483" w:rsidRDefault="00643838" w:rsidP="00643838">
            <w:pPr>
              <w:rPr>
                <w:b/>
              </w:rPr>
            </w:pPr>
            <w:r w:rsidRPr="006C5864">
              <w:rPr>
                <w:b/>
              </w:rPr>
              <w:lastRenderedPageBreak/>
              <w:t>Единые требования к участникам закупки, установленные в соответствии с п. 1 ч. 1 ст. 31 Закона № 44-ФЗ</w:t>
            </w:r>
          </w:p>
        </w:tc>
        <w:tc>
          <w:tcPr>
            <w:tcW w:w="7229" w:type="dxa"/>
            <w:vAlign w:val="center"/>
          </w:tcPr>
          <w:p w:rsidR="00643838" w:rsidRPr="00C06F56" w:rsidRDefault="00802AAF" w:rsidP="000A6979">
            <w:pPr>
              <w:widowControl w:val="0"/>
              <w:tabs>
                <w:tab w:val="left" w:pos="567"/>
              </w:tabs>
              <w:suppressAutoHyphens/>
              <w:autoSpaceDE w:val="0"/>
              <w:jc w:val="both"/>
            </w:pPr>
            <w:r w:rsidRPr="00802AAF">
              <w:t>Не установлены.</w:t>
            </w:r>
          </w:p>
        </w:tc>
      </w:tr>
      <w:tr w:rsidR="00643838" w:rsidRPr="00BD69A5" w:rsidTr="00001E34">
        <w:tc>
          <w:tcPr>
            <w:tcW w:w="3545" w:type="dxa"/>
            <w:vAlign w:val="center"/>
          </w:tcPr>
          <w:p w:rsidR="00643838" w:rsidRDefault="00643838" w:rsidP="00643838">
            <w:pPr>
              <w:pStyle w:val="ad"/>
              <w:contextualSpacing/>
              <w:rPr>
                <w:rFonts w:ascii="Times New Roman" w:hAnsi="Times New Roman"/>
                <w:b/>
                <w:szCs w:val="24"/>
                <w:lang w:val="ru-RU"/>
              </w:rPr>
            </w:pPr>
          </w:p>
          <w:p w:rsidR="00643838" w:rsidRDefault="00643838" w:rsidP="00643838">
            <w:pPr>
              <w:pStyle w:val="ad"/>
              <w:contextualSpacing/>
              <w:rPr>
                <w:rFonts w:ascii="Times New Roman" w:hAnsi="Times New Roman"/>
                <w:b/>
                <w:szCs w:val="24"/>
                <w:lang w:val="ru-RU"/>
              </w:rPr>
            </w:pPr>
            <w:r w:rsidRPr="004D2574">
              <w:rPr>
                <w:rFonts w:ascii="Times New Roman" w:hAnsi="Times New Roman"/>
                <w:b/>
                <w:szCs w:val="24"/>
                <w:lang w:val="ru-RU"/>
              </w:rPr>
              <w:t>Требования, предъявляемые к участникам аукциона и исчерпывающий перечень документов, которы</w:t>
            </w:r>
            <w:r>
              <w:rPr>
                <w:rFonts w:ascii="Times New Roman" w:hAnsi="Times New Roman"/>
                <w:b/>
                <w:szCs w:val="24"/>
                <w:lang w:val="ru-RU"/>
              </w:rPr>
              <w:t>й</w:t>
            </w:r>
            <w:r w:rsidRPr="004D2574">
              <w:rPr>
                <w:rFonts w:ascii="Times New Roman" w:hAnsi="Times New Roman"/>
                <w:b/>
                <w:szCs w:val="24"/>
                <w:lang w:val="ru-RU"/>
              </w:rPr>
              <w:t xml:space="preserve"> долж</w:t>
            </w:r>
            <w:r>
              <w:rPr>
                <w:rFonts w:ascii="Times New Roman" w:hAnsi="Times New Roman"/>
                <w:b/>
                <w:szCs w:val="24"/>
                <w:lang w:val="ru-RU"/>
              </w:rPr>
              <w:t xml:space="preserve">ен </w:t>
            </w:r>
            <w:r w:rsidRPr="004D2574">
              <w:rPr>
                <w:rFonts w:ascii="Times New Roman" w:hAnsi="Times New Roman"/>
                <w:b/>
                <w:szCs w:val="24"/>
                <w:lang w:val="ru-RU"/>
              </w:rPr>
              <w:t>быть представлен участниками в составе заявок (при наличии таких требований)</w:t>
            </w:r>
          </w:p>
          <w:p w:rsidR="00643838" w:rsidRPr="00E613AB" w:rsidRDefault="00643838" w:rsidP="00643838">
            <w:pPr>
              <w:pStyle w:val="ad"/>
              <w:contextualSpacing/>
              <w:rPr>
                <w:b/>
                <w:lang w:val="ru-RU"/>
              </w:rPr>
            </w:pPr>
          </w:p>
        </w:tc>
        <w:tc>
          <w:tcPr>
            <w:tcW w:w="7229" w:type="dxa"/>
            <w:vAlign w:val="center"/>
          </w:tcPr>
          <w:p w:rsidR="00802AAF" w:rsidRDefault="00802AAF" w:rsidP="00802AAF">
            <w:pPr>
              <w:jc w:val="both"/>
            </w:pPr>
            <w:r>
              <w:t xml:space="preserve">    </w:t>
            </w:r>
            <w:r w:rsidRPr="004D2574">
              <w:t xml:space="preserve">При осуществлении закупки Заказчик устанавливает следующие </w:t>
            </w:r>
            <w:r>
              <w:t>Е</w:t>
            </w:r>
            <w:r w:rsidRPr="004D2574">
              <w:t>диные требования к участникам закупки:</w:t>
            </w:r>
          </w:p>
          <w:p w:rsidR="00802AAF" w:rsidRDefault="00802AAF" w:rsidP="00802AAF">
            <w:pPr>
              <w:autoSpaceDE w:val="0"/>
              <w:autoSpaceDN w:val="0"/>
              <w:adjustRightInd w:val="0"/>
              <w:ind w:firstLine="284"/>
              <w:jc w:val="both"/>
            </w:pPr>
            <w:r w:rsidRPr="0078583F">
              <w:rPr>
                <w:b/>
              </w:rPr>
              <w:t>1)</w:t>
            </w:r>
            <w:r w:rsidRPr="00EB6224">
              <w:t xml:space="preserve"> </w:t>
            </w:r>
            <w: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883D7A">
              <w:rPr>
                <w:b/>
              </w:rPr>
              <w:t>(подтверждающие документы в составе заявки предоставлять не требуется);</w:t>
            </w:r>
          </w:p>
          <w:p w:rsidR="00802AAF" w:rsidRPr="00EB6224" w:rsidRDefault="00802AAF" w:rsidP="00802AAF">
            <w:pPr>
              <w:autoSpaceDE w:val="0"/>
              <w:autoSpaceDN w:val="0"/>
              <w:adjustRightInd w:val="0"/>
              <w:ind w:firstLine="284"/>
              <w:jc w:val="both"/>
            </w:pPr>
            <w:r w:rsidRPr="00E96728">
              <w:rPr>
                <w:b/>
              </w:rPr>
              <w:t>2)</w:t>
            </w:r>
            <w:r w:rsidRPr="00E96728">
              <w:t xml:space="preserve"> </w:t>
            </w:r>
            <w:proofErr w:type="spellStart"/>
            <w:r w:rsidRPr="00E96728">
              <w:t>непроведение</w:t>
            </w:r>
            <w:proofErr w:type="spellEnd"/>
            <w:r w:rsidRPr="00E96728">
              <w:t xml:space="preserve"> ликвидации участника закупки - юридического лица и отсутствие</w:t>
            </w:r>
            <w:r w:rsidRPr="00EB6224">
              <w:t xml:space="preserve">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02AAF" w:rsidRPr="00EB6224" w:rsidRDefault="00802AAF" w:rsidP="00802AAF">
            <w:pPr>
              <w:autoSpaceDE w:val="0"/>
              <w:autoSpaceDN w:val="0"/>
              <w:adjustRightInd w:val="0"/>
              <w:ind w:firstLine="284"/>
              <w:jc w:val="both"/>
            </w:pPr>
            <w:r w:rsidRPr="005E60D0">
              <w:rPr>
                <w:b/>
              </w:rPr>
              <w:t>3)</w:t>
            </w:r>
            <w:r w:rsidRPr="00EB6224">
              <w:t xml:space="preserve"> </w:t>
            </w:r>
            <w:proofErr w:type="spellStart"/>
            <w:r w:rsidRPr="00EB6224">
              <w:t>неприостановление</w:t>
            </w:r>
            <w:proofErr w:type="spellEnd"/>
            <w:r w:rsidRPr="00EB6224">
              <w:t xml:space="preserve"> деятельности участника закупки в порядке, установленном </w:t>
            </w:r>
            <w:hyperlink r:id="rId38"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802AAF" w:rsidRPr="00EB6224" w:rsidRDefault="00802AAF" w:rsidP="00802AAF">
            <w:pPr>
              <w:autoSpaceDE w:val="0"/>
              <w:autoSpaceDN w:val="0"/>
              <w:adjustRightInd w:val="0"/>
              <w:ind w:firstLine="284"/>
              <w:jc w:val="both"/>
            </w:pPr>
            <w:r w:rsidRPr="005E60D0">
              <w:rPr>
                <w:b/>
              </w:rPr>
              <w:t>4)</w:t>
            </w:r>
            <w:r w:rsidRPr="00EB622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0" w:history="1">
              <w:r w:rsidRPr="00EB6224">
                <w:t>законодательством</w:t>
              </w:r>
            </w:hyperlink>
            <w:r w:rsidRPr="00EB6224">
              <w:t xml:space="preserve"> Российской Федерации о </w:t>
            </w:r>
            <w:r w:rsidRPr="00EB6224">
              <w:lastRenderedPageBreak/>
              <w:t xml:space="preserve">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802AAF" w:rsidRPr="00EB6224" w:rsidRDefault="00802AAF" w:rsidP="00802AAF">
            <w:pPr>
              <w:autoSpaceDE w:val="0"/>
              <w:autoSpaceDN w:val="0"/>
              <w:adjustRightInd w:val="0"/>
              <w:jc w:val="both"/>
            </w:pPr>
            <w:r w:rsidRPr="005E60D0">
              <w:rPr>
                <w:b/>
              </w:rPr>
              <w:t xml:space="preserve">   5)</w:t>
            </w:r>
            <w:r w:rsidRPr="00EB6224">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02AAF" w:rsidRPr="00EB6224" w:rsidRDefault="00802AAF" w:rsidP="00802AAF">
            <w:pPr>
              <w:autoSpaceDE w:val="0"/>
              <w:autoSpaceDN w:val="0"/>
              <w:adjustRightInd w:val="0"/>
              <w:ind w:firstLine="284"/>
              <w:jc w:val="both"/>
            </w:pPr>
            <w:r w:rsidRPr="005E60D0">
              <w:rPr>
                <w:b/>
              </w:rPr>
              <w:t>6)</w:t>
            </w:r>
            <w:r w:rsidRPr="00EB6224">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02AAF" w:rsidRPr="00EB6224" w:rsidRDefault="00802AAF" w:rsidP="00802AAF">
            <w:pPr>
              <w:autoSpaceDE w:val="0"/>
              <w:autoSpaceDN w:val="0"/>
              <w:adjustRightInd w:val="0"/>
              <w:ind w:firstLine="284"/>
              <w:jc w:val="both"/>
            </w:pPr>
            <w:r w:rsidRPr="005E60D0">
              <w:rPr>
                <w:b/>
              </w:rPr>
              <w:t>7)</w:t>
            </w:r>
            <w:r w:rsidRPr="00EB6224">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02AAF" w:rsidRPr="00EB6224" w:rsidRDefault="00802AAF" w:rsidP="00802AAF">
            <w:pPr>
              <w:autoSpaceDE w:val="0"/>
              <w:autoSpaceDN w:val="0"/>
              <w:adjustRightInd w:val="0"/>
              <w:ind w:firstLine="284"/>
              <w:jc w:val="both"/>
            </w:pPr>
            <w:r w:rsidRPr="005E60D0">
              <w:rPr>
                <w:b/>
              </w:rPr>
              <w:t>8)</w:t>
            </w:r>
            <w:r w:rsidRPr="00EB6224">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6224">
              <w:t>неполнородными</w:t>
            </w:r>
            <w:proofErr w:type="spellEnd"/>
            <w:r w:rsidRPr="00EB6224">
              <w:t xml:space="preserve"> (имеющими общих отца или мать) братьями и сестрами), усыновителями или усыновленными указанных физических лиц;</w:t>
            </w:r>
          </w:p>
          <w:p w:rsidR="00802AAF" w:rsidRPr="00EB6224" w:rsidRDefault="00802AAF" w:rsidP="00802AAF">
            <w:pPr>
              <w:autoSpaceDE w:val="0"/>
              <w:autoSpaceDN w:val="0"/>
              <w:adjustRightInd w:val="0"/>
              <w:ind w:firstLine="284"/>
              <w:jc w:val="both"/>
            </w:pPr>
            <w:r w:rsidRPr="005E60D0">
              <w:rPr>
                <w:b/>
              </w:rPr>
              <w:t>9)</w:t>
            </w:r>
            <w:r w:rsidRPr="00EB6224">
              <w:t xml:space="preserve"> участник закупки не является офшорной компанией;</w:t>
            </w:r>
          </w:p>
          <w:p w:rsidR="00802AAF" w:rsidRPr="00EB6224" w:rsidRDefault="00802AAF" w:rsidP="00802AAF">
            <w:pPr>
              <w:autoSpaceDE w:val="0"/>
              <w:autoSpaceDN w:val="0"/>
              <w:adjustRightInd w:val="0"/>
              <w:ind w:firstLine="284"/>
              <w:jc w:val="both"/>
            </w:pPr>
            <w:r w:rsidRPr="005E60D0">
              <w:rPr>
                <w:b/>
              </w:rPr>
              <w:t>10)</w:t>
            </w:r>
            <w:r w:rsidRPr="00EB6224">
              <w:rPr>
                <w:sz w:val="20"/>
                <w:szCs w:val="20"/>
              </w:rPr>
              <w:t xml:space="preserve"> </w:t>
            </w:r>
            <w:r w:rsidRPr="00EB6224">
              <w:t xml:space="preserve">отсутствие у участника закупки ограничений для участия в закупках, установленных законодательством Российской Федерации. </w:t>
            </w:r>
          </w:p>
          <w:p w:rsidR="00643838" w:rsidRPr="00F40DBC" w:rsidRDefault="00802AAF" w:rsidP="00802AAF">
            <w:pPr>
              <w:widowControl w:val="0"/>
              <w:tabs>
                <w:tab w:val="left" w:pos="993"/>
              </w:tabs>
              <w:suppressAutoHyphens/>
              <w:autoSpaceDE w:val="0"/>
              <w:jc w:val="both"/>
              <w:rPr>
                <w:lang w:eastAsia="ar-SA"/>
              </w:rPr>
            </w:pPr>
            <w:r>
              <w:rPr>
                <w:color w:val="000000"/>
              </w:rPr>
              <w:t xml:space="preserve">     Заказчик устанавливает требование в соответствии с частью 1.1. </w:t>
            </w:r>
            <w:r>
              <w:rPr>
                <w:color w:val="000000"/>
              </w:rPr>
              <w:lastRenderedPageBreak/>
              <w:t xml:space="preserve">статьи 31 </w:t>
            </w:r>
            <w:r>
              <w:t xml:space="preserve">Закона </w:t>
            </w:r>
            <w:r>
              <w:rPr>
                <w:bCs/>
              </w:rPr>
              <w:t>№ 44-ФЗ</w:t>
            </w:r>
            <w:r>
              <w:rPr>
                <w:color w:val="000000"/>
              </w:rPr>
              <w:t xml:space="preserve"> об о</w:t>
            </w:r>
            <w:r w:rsidRPr="00B642C2">
              <w:rPr>
                <w:color w:val="000000"/>
              </w:rPr>
              <w:t>тсутстви</w:t>
            </w:r>
            <w:r>
              <w:rPr>
                <w:color w:val="000000"/>
              </w:rPr>
              <w:t>и</w:t>
            </w:r>
            <w:r w:rsidRPr="00B642C2">
              <w:rPr>
                <w:color w:val="000000"/>
              </w:rPr>
              <w:t xml:space="preserve"> в реестре недобросовестных поставщиков (подрядчико</w:t>
            </w:r>
            <w:r>
              <w:rPr>
                <w:color w:val="000000"/>
              </w:rPr>
              <w:t>в, исполнителей) информации об У</w:t>
            </w:r>
            <w:r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43838" w:rsidRPr="00BD69A5" w:rsidTr="00001E34">
        <w:tc>
          <w:tcPr>
            <w:tcW w:w="3545" w:type="dxa"/>
            <w:vAlign w:val="center"/>
          </w:tcPr>
          <w:p w:rsidR="00643838" w:rsidRPr="00BD69A5" w:rsidRDefault="00643838" w:rsidP="00643838">
            <w:pPr>
              <w:rPr>
                <w:b/>
              </w:rPr>
            </w:pPr>
            <w:r w:rsidRPr="00BD69A5">
              <w:rPr>
                <w:b/>
              </w:rPr>
              <w:lastRenderedPageBreak/>
              <w:t xml:space="preserve">Сведения о валюте, </w:t>
            </w:r>
            <w:r>
              <w:rPr>
                <w:b/>
              </w:rPr>
              <w:t>используемой</w:t>
            </w:r>
            <w:r w:rsidRPr="00BD69A5">
              <w:rPr>
                <w:b/>
              </w:rPr>
              <w:t xml:space="preserve"> для формирован</w:t>
            </w:r>
            <w:r>
              <w:rPr>
                <w:b/>
              </w:rPr>
              <w:t xml:space="preserve">ия цены контракта и расчетов с поставщиком (подрядчиком, исполнителем) </w:t>
            </w:r>
          </w:p>
        </w:tc>
        <w:tc>
          <w:tcPr>
            <w:tcW w:w="7229" w:type="dxa"/>
            <w:vAlign w:val="center"/>
          </w:tcPr>
          <w:p w:rsidR="00643838" w:rsidRPr="00BD69A5" w:rsidRDefault="00643838" w:rsidP="008F15E4">
            <w:pPr>
              <w:jc w:val="both"/>
              <w:rPr>
                <w:b/>
                <w:u w:val="single"/>
              </w:rPr>
            </w:pPr>
            <w:r w:rsidRPr="00BD69A5">
              <w:t xml:space="preserve">Валютой, используемой для формирования цены контракта и расчетов с </w:t>
            </w:r>
            <w:r w:rsidR="008F15E4">
              <w:t xml:space="preserve">исполнителем </w:t>
            </w:r>
            <w:r w:rsidRPr="00BD69A5">
              <w:t xml:space="preserve">является </w:t>
            </w:r>
            <w:r w:rsidRPr="00BD69A5">
              <w:rPr>
                <w:iCs/>
              </w:rPr>
              <w:t>рубль Российской Федерации.</w:t>
            </w:r>
          </w:p>
        </w:tc>
      </w:tr>
      <w:tr w:rsidR="00643838" w:rsidRPr="00D672AE" w:rsidTr="00001E34">
        <w:tc>
          <w:tcPr>
            <w:tcW w:w="3545" w:type="dxa"/>
            <w:vAlign w:val="center"/>
          </w:tcPr>
          <w:p w:rsidR="00643838" w:rsidRPr="00390E26" w:rsidRDefault="00643838" w:rsidP="00643838">
            <w:pPr>
              <w:rPr>
                <w:b/>
              </w:rPr>
            </w:pPr>
            <w:r w:rsidRPr="00390E26">
              <w:rPr>
                <w:b/>
                <w:b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229" w:type="dxa"/>
            <w:vAlign w:val="center"/>
          </w:tcPr>
          <w:p w:rsidR="00643838" w:rsidRPr="00390E26" w:rsidRDefault="00643838" w:rsidP="00643838">
            <w:pPr>
              <w:jc w:val="both"/>
              <w:rPr>
                <w:b/>
                <w:u w:val="single"/>
              </w:rPr>
            </w:pPr>
            <w:r w:rsidRPr="00390E26">
              <w:t>По курсу Центрального банка Российской Федерации на день оплаты.</w:t>
            </w:r>
          </w:p>
        </w:tc>
      </w:tr>
      <w:tr w:rsidR="00643838" w:rsidRPr="00BD69A5" w:rsidTr="00001E34">
        <w:tc>
          <w:tcPr>
            <w:tcW w:w="3545" w:type="dxa"/>
            <w:vAlign w:val="center"/>
          </w:tcPr>
          <w:p w:rsidR="00643838" w:rsidRPr="00390E26" w:rsidRDefault="00643838" w:rsidP="00643838">
            <w:pPr>
              <w:rPr>
                <w:b/>
              </w:rPr>
            </w:pPr>
            <w:r w:rsidRPr="00390E26">
              <w:rPr>
                <w:b/>
              </w:rPr>
              <w:t>Срок и порядок оплаты</w:t>
            </w:r>
            <w:r w:rsidRPr="00390E26">
              <w:rPr>
                <w:b/>
                <w:highlight w:val="yellow"/>
              </w:rPr>
              <w:t xml:space="preserve"> </w:t>
            </w:r>
          </w:p>
        </w:tc>
        <w:tc>
          <w:tcPr>
            <w:tcW w:w="7229" w:type="dxa"/>
          </w:tcPr>
          <w:p w:rsidR="00643838" w:rsidRPr="00404C08" w:rsidRDefault="00643838" w:rsidP="00643838">
            <w:pPr>
              <w:tabs>
                <w:tab w:val="left" w:pos="567"/>
              </w:tabs>
              <w:suppressAutoHyphens/>
              <w:jc w:val="both"/>
              <w:rPr>
                <w:i/>
                <w:sz w:val="22"/>
                <w:szCs w:val="22"/>
              </w:rPr>
            </w:pPr>
            <w:r w:rsidRPr="00404C08">
              <w:rPr>
                <w:lang w:eastAsia="zh-CN"/>
              </w:rPr>
              <w:t>В соответствии с проектом муниципального контракта (Раздел 1.4. документации об аукционе).</w:t>
            </w:r>
          </w:p>
        </w:tc>
      </w:tr>
      <w:tr w:rsidR="00791F65" w:rsidRPr="00BD69A5" w:rsidTr="00001E34">
        <w:tc>
          <w:tcPr>
            <w:tcW w:w="3545" w:type="dxa"/>
            <w:tcBorders>
              <w:top w:val="single" w:sz="4" w:space="0" w:color="000000"/>
              <w:left w:val="single" w:sz="4" w:space="0" w:color="000000"/>
              <w:bottom w:val="single" w:sz="4" w:space="0" w:color="000000"/>
            </w:tcBorders>
          </w:tcPr>
          <w:p w:rsidR="00791F65" w:rsidRPr="00BD5A60" w:rsidRDefault="00791F65" w:rsidP="00791F65">
            <w:pPr>
              <w:snapToGrid w:val="0"/>
              <w:jc w:val="both"/>
              <w:rPr>
                <w:b/>
              </w:rPr>
            </w:pPr>
            <w:r w:rsidRPr="00BD5A60">
              <w:rPr>
                <w:b/>
              </w:rPr>
              <w:t>Условия признания победителя электронного аукциона (или иного участника аукциона) уклони</w:t>
            </w:r>
            <w:r>
              <w:rPr>
                <w:b/>
              </w:rPr>
              <w:t>вшимися от заключения контракта</w:t>
            </w:r>
          </w:p>
        </w:tc>
        <w:tc>
          <w:tcPr>
            <w:tcW w:w="7229" w:type="dxa"/>
            <w:tcBorders>
              <w:top w:val="single" w:sz="4" w:space="0" w:color="000000"/>
              <w:left w:val="single" w:sz="4" w:space="0" w:color="000000"/>
              <w:bottom w:val="single" w:sz="4" w:space="0" w:color="000000"/>
              <w:right w:val="single" w:sz="4" w:space="0" w:color="000000"/>
            </w:tcBorders>
          </w:tcPr>
          <w:p w:rsidR="00054925" w:rsidRDefault="00054925" w:rsidP="00054925">
            <w:pPr>
              <w:jc w:val="both"/>
            </w:pPr>
            <w:r>
              <w:t>Победитель электронной процедуры (за исключением победителя, предусмотренного частью 14 статьи 83.2 Закона №44-ФЗ)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настоящей статьи, или не исполнил требования, предусмотренные статьей 37 Закона №44-ФЗ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791F65" w:rsidRPr="00BD5A60" w:rsidRDefault="00054925" w:rsidP="00054925">
            <w:pPr>
              <w:jc w:val="both"/>
            </w:pPr>
            <w:r>
              <w:t xml:space="preserve">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w:t>
            </w:r>
            <w:r>
              <w:lastRenderedPageBreak/>
              <w:t xml:space="preserve">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 Участник электронной процедуры, признанный победителем электронной процедуры в соответствии с частью 14 статьи 83.2, вправе подписать проект контракта или разместить предусмотренный частью 4 статьи 83.2 протокол разногласий в порядке и сроки, которые предусмотрены указанной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и (или) </w:t>
            </w:r>
            <w:proofErr w:type="spellStart"/>
            <w:r>
              <w:t>непредоставления</w:t>
            </w:r>
            <w:proofErr w:type="spellEnd"/>
            <w:r>
              <w:t xml:space="preserve"> обеспечения исполнения контракта либо неисполнения требования, предусмотренного статьей 37 Закона №44-ФЗ, в случае подписания проекта контракта в соответствии с частью 3 статьи 83.2 Закона №44-ФЗ. Такой победитель признается отказавшимся от заключения контракта в случае, если в срок, предусмотренный частью 3 статьи 83.2,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791F65" w:rsidRPr="00BD69A5" w:rsidTr="00001E34">
        <w:tc>
          <w:tcPr>
            <w:tcW w:w="3545" w:type="dxa"/>
            <w:vAlign w:val="center"/>
          </w:tcPr>
          <w:p w:rsidR="00791F65" w:rsidRPr="00672715" w:rsidRDefault="00791F65" w:rsidP="00791F65">
            <w:pPr>
              <w:snapToGrid w:val="0"/>
              <w:rPr>
                <w:b/>
              </w:rPr>
            </w:pPr>
            <w:r w:rsidRPr="0067104C">
              <w:rPr>
                <w:b/>
              </w:rPr>
              <w:lastRenderedPageBreak/>
              <w:t>Срок, в течение которого победитель аукциона (или иной участник, с которым заключается контракт при уклонении победителя аукциона) должен подписать проект контракта</w:t>
            </w:r>
          </w:p>
        </w:tc>
        <w:tc>
          <w:tcPr>
            <w:tcW w:w="7229" w:type="dxa"/>
          </w:tcPr>
          <w:p w:rsidR="00054925" w:rsidRDefault="00054925" w:rsidP="00054925">
            <w:pPr>
              <w:snapToGrid w:val="0"/>
              <w:jc w:val="both"/>
            </w:pPr>
            <w: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№44-ФЗ.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частью 1 статьи 37 Закона №44-ФЗ или обеспечение исполнения контракта в размере, предусмотренном документацией о соответствующей электронной процедуре, и информацию, предусмотренные частью 2 статьи 37 Закона №44-ФЗ, а также обоснование цены контракта в соответствии с частью 9 статьи 37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w:t>
            </w:r>
            <w:r>
              <w:lastRenderedPageBreak/>
              <w:t>неотложной форме, лекарственных средств, топлива).</w:t>
            </w:r>
          </w:p>
          <w:p w:rsidR="00791F65" w:rsidRPr="001D6596" w:rsidRDefault="00054925" w:rsidP="00054925">
            <w:pPr>
              <w:snapToGrid w:val="0"/>
              <w:jc w:val="both"/>
            </w:pPr>
            <w:r>
              <w:t>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статьи 83.2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tc>
      </w:tr>
      <w:tr w:rsidR="00791F65" w:rsidRPr="00BD69A5" w:rsidTr="00001E34">
        <w:tc>
          <w:tcPr>
            <w:tcW w:w="3545" w:type="dxa"/>
            <w:vAlign w:val="center"/>
          </w:tcPr>
          <w:p w:rsidR="00791F65" w:rsidRPr="00BD69A5" w:rsidRDefault="00791F65" w:rsidP="00791F65">
            <w:pPr>
              <w:rPr>
                <w:b/>
              </w:rPr>
            </w:pPr>
            <w:r w:rsidRPr="00BD69A5">
              <w:rPr>
                <w:b/>
              </w:rPr>
              <w:lastRenderedPageBreak/>
              <w:t xml:space="preserve">Дополнительные требования к участникам закупки, установленные в соответствии с ч. 2 ст. 31 Закона № 44-ФЗ </w:t>
            </w:r>
          </w:p>
        </w:tc>
        <w:tc>
          <w:tcPr>
            <w:tcW w:w="7229" w:type="dxa"/>
          </w:tcPr>
          <w:p w:rsidR="00791F65" w:rsidRDefault="00791F65" w:rsidP="00791F65">
            <w:pPr>
              <w:jc w:val="both"/>
              <w:outlineLvl w:val="0"/>
            </w:pPr>
          </w:p>
          <w:p w:rsidR="00791F65" w:rsidRDefault="00791F65" w:rsidP="00791F65">
            <w:pPr>
              <w:jc w:val="both"/>
              <w:outlineLvl w:val="0"/>
            </w:pPr>
          </w:p>
          <w:p w:rsidR="00791F65" w:rsidRPr="00BD69A5" w:rsidRDefault="00791F65" w:rsidP="00791F65">
            <w:pPr>
              <w:jc w:val="both"/>
              <w:outlineLvl w:val="0"/>
            </w:pPr>
            <w:r w:rsidRPr="00BD69A5">
              <w:t>Не установлены</w:t>
            </w:r>
            <w:r>
              <w:t>.</w:t>
            </w:r>
          </w:p>
        </w:tc>
      </w:tr>
      <w:tr w:rsidR="00791F65" w:rsidRPr="00BD69A5" w:rsidTr="00001E34">
        <w:tc>
          <w:tcPr>
            <w:tcW w:w="3545" w:type="dxa"/>
            <w:vAlign w:val="center"/>
          </w:tcPr>
          <w:p w:rsidR="00791F65" w:rsidRPr="00D80612" w:rsidRDefault="00791F65" w:rsidP="00791F65">
            <w:pPr>
              <w:rPr>
                <w:b/>
              </w:rPr>
            </w:pPr>
            <w:r w:rsidRPr="00D80612">
              <w:rPr>
                <w:b/>
              </w:rPr>
              <w:t xml:space="preserve">Дополнительные требования к участникам закупки, установленные в соответствии с ч.2.1 ст. 31 Закона №44-ФЗ  </w:t>
            </w:r>
          </w:p>
        </w:tc>
        <w:tc>
          <w:tcPr>
            <w:tcW w:w="7229" w:type="dxa"/>
          </w:tcPr>
          <w:p w:rsidR="00791F65" w:rsidRPr="00D80612" w:rsidRDefault="00791F65" w:rsidP="00791F65">
            <w:pPr>
              <w:jc w:val="both"/>
              <w:outlineLvl w:val="0"/>
            </w:pPr>
          </w:p>
          <w:p w:rsidR="00791F65" w:rsidRPr="00D80612" w:rsidRDefault="00791F65" w:rsidP="00791F65">
            <w:pPr>
              <w:jc w:val="both"/>
              <w:outlineLvl w:val="0"/>
            </w:pPr>
          </w:p>
          <w:p w:rsidR="00791F65" w:rsidRPr="00D80612" w:rsidRDefault="00791F65" w:rsidP="00791F65">
            <w:pPr>
              <w:jc w:val="both"/>
              <w:outlineLvl w:val="0"/>
            </w:pPr>
            <w:r w:rsidRPr="00D80612">
              <w:t>Не установлены</w:t>
            </w:r>
            <w:r>
              <w:t>.</w:t>
            </w:r>
            <w:r w:rsidRPr="00D80612">
              <w:t xml:space="preserve"> </w:t>
            </w:r>
          </w:p>
        </w:tc>
      </w:tr>
      <w:tr w:rsidR="00791F65" w:rsidRPr="00BD69A5" w:rsidTr="00001E34">
        <w:tc>
          <w:tcPr>
            <w:tcW w:w="3545" w:type="dxa"/>
            <w:vAlign w:val="center"/>
          </w:tcPr>
          <w:p w:rsidR="00791F65" w:rsidRPr="00BD69A5" w:rsidRDefault="00791F65" w:rsidP="00791F65">
            <w:pPr>
              <w:rPr>
                <w:b/>
              </w:rPr>
            </w:pPr>
            <w:r w:rsidRPr="00BD69A5">
              <w:rPr>
                <w:b/>
              </w:rPr>
              <w:t>Возможность Заказчика изменить условия контракта в соответствии с частью 8 Раздела 1.1 настоящей документации</w:t>
            </w:r>
          </w:p>
        </w:tc>
        <w:tc>
          <w:tcPr>
            <w:tcW w:w="7229" w:type="dxa"/>
            <w:vAlign w:val="center"/>
          </w:tcPr>
          <w:p w:rsidR="00791F65" w:rsidRPr="00BD69A5" w:rsidRDefault="00791F65" w:rsidP="00791F65">
            <w:pPr>
              <w:rPr>
                <w:b/>
                <w:u w:val="single"/>
              </w:rPr>
            </w:pPr>
            <w:r w:rsidRPr="00BD69A5">
              <w:t>Установлена</w:t>
            </w:r>
            <w:r>
              <w:t>.</w:t>
            </w:r>
          </w:p>
        </w:tc>
      </w:tr>
      <w:tr w:rsidR="00791F65" w:rsidRPr="00BD69A5" w:rsidTr="00001E34">
        <w:tc>
          <w:tcPr>
            <w:tcW w:w="3545" w:type="dxa"/>
            <w:vAlign w:val="center"/>
          </w:tcPr>
          <w:p w:rsidR="00791F65" w:rsidRPr="00BD69A5" w:rsidRDefault="00791F65" w:rsidP="00791F65">
            <w:pPr>
              <w:rPr>
                <w:b/>
              </w:rPr>
            </w:pPr>
            <w:r w:rsidRPr="00BD69A5">
              <w:rPr>
                <w:b/>
              </w:rPr>
              <w:t xml:space="preserve">Возможность заказчика одностороннего отказа от исполнения контракта в соответствии с положениями частей 8 - 26 статьи 95 </w:t>
            </w:r>
            <w:r w:rsidRPr="00BD69A5">
              <w:rPr>
                <w:b/>
                <w:bCs/>
              </w:rPr>
              <w:t>Закона №</w:t>
            </w:r>
            <w:r>
              <w:rPr>
                <w:b/>
                <w:bCs/>
              </w:rPr>
              <w:t xml:space="preserve"> </w:t>
            </w:r>
            <w:r w:rsidRPr="00BD69A5">
              <w:rPr>
                <w:b/>
                <w:bCs/>
              </w:rPr>
              <w:t>44-ФЗ</w:t>
            </w:r>
          </w:p>
        </w:tc>
        <w:tc>
          <w:tcPr>
            <w:tcW w:w="7229" w:type="dxa"/>
            <w:vAlign w:val="center"/>
          </w:tcPr>
          <w:p w:rsidR="00791F65" w:rsidRPr="00BD69A5" w:rsidRDefault="00791F65" w:rsidP="00791F65">
            <w:r w:rsidRPr="00BD69A5">
              <w:t>Установлена</w:t>
            </w:r>
            <w:r>
              <w:t>.</w:t>
            </w:r>
          </w:p>
        </w:tc>
      </w:tr>
      <w:tr w:rsidR="00054925" w:rsidRPr="00BD69A5" w:rsidTr="00001E34">
        <w:tc>
          <w:tcPr>
            <w:tcW w:w="3545" w:type="dxa"/>
            <w:vAlign w:val="center"/>
          </w:tcPr>
          <w:p w:rsidR="00054925" w:rsidRPr="00B274D4" w:rsidRDefault="00054925" w:rsidP="00054925">
            <w:pPr>
              <w:rPr>
                <w:b/>
              </w:rPr>
            </w:pPr>
            <w:r w:rsidRPr="00B274D4">
              <w:rPr>
                <w:b/>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Закона №44-ФЗ</w:t>
            </w:r>
          </w:p>
        </w:tc>
        <w:tc>
          <w:tcPr>
            <w:tcW w:w="7229" w:type="dxa"/>
            <w:vAlign w:val="center"/>
          </w:tcPr>
          <w:p w:rsidR="00054925" w:rsidRPr="00B274D4" w:rsidRDefault="00054925" w:rsidP="00054925">
            <w:r w:rsidRPr="00B274D4">
              <w:t>Условия, запреты и ограничения не установлены</w:t>
            </w:r>
            <w:r>
              <w:t>.</w:t>
            </w:r>
          </w:p>
        </w:tc>
      </w:tr>
      <w:tr w:rsidR="00054925" w:rsidRPr="00BD69A5" w:rsidTr="00001E34">
        <w:tc>
          <w:tcPr>
            <w:tcW w:w="3545" w:type="dxa"/>
            <w:vAlign w:val="center"/>
          </w:tcPr>
          <w:p w:rsidR="00054925" w:rsidRPr="00BD69A5" w:rsidRDefault="00054925" w:rsidP="00054925">
            <w:pPr>
              <w:rPr>
                <w:b/>
              </w:rPr>
            </w:pPr>
            <w:r w:rsidRPr="00BD69A5">
              <w:rPr>
                <w:b/>
              </w:rPr>
              <w:t xml:space="preserve">Сведения о контрактной </w:t>
            </w:r>
            <w:r w:rsidRPr="00BD69A5">
              <w:rPr>
                <w:b/>
              </w:rPr>
              <w:lastRenderedPageBreak/>
              <w:t xml:space="preserve">службе, контрактном управляющем </w:t>
            </w:r>
            <w:r w:rsidRPr="0013319A">
              <w:rPr>
                <w:b/>
              </w:rPr>
              <w:t>заказчика,</w:t>
            </w:r>
            <w:r w:rsidRPr="00BD69A5">
              <w:rPr>
                <w:b/>
              </w:rPr>
              <w:t xml:space="preserve"> ответственных за заключение контракта</w:t>
            </w:r>
          </w:p>
        </w:tc>
        <w:tc>
          <w:tcPr>
            <w:tcW w:w="7229" w:type="dxa"/>
            <w:vAlign w:val="center"/>
          </w:tcPr>
          <w:p w:rsidR="002D21F7" w:rsidRDefault="002D21F7" w:rsidP="00054925">
            <w:pPr>
              <w:jc w:val="both"/>
            </w:pPr>
          </w:p>
          <w:p w:rsidR="002D21F7" w:rsidRDefault="002D21F7" w:rsidP="00054925">
            <w:pPr>
              <w:jc w:val="both"/>
            </w:pPr>
          </w:p>
          <w:p w:rsidR="00054925" w:rsidRPr="00BD69A5" w:rsidRDefault="00054925" w:rsidP="00054925">
            <w:pPr>
              <w:jc w:val="both"/>
            </w:pPr>
            <w:r>
              <w:t>Михайлова Виктория Михайловна</w:t>
            </w:r>
          </w:p>
        </w:tc>
      </w:tr>
    </w:tbl>
    <w:p w:rsidR="009529A7" w:rsidRDefault="009529A7" w:rsidP="00B56C28">
      <w:pPr>
        <w:jc w:val="center"/>
        <w:rPr>
          <w:b/>
          <w:caps/>
          <w:sz w:val="28"/>
          <w:szCs w:val="28"/>
        </w:rPr>
      </w:pPr>
    </w:p>
    <w:p w:rsidR="00905ADC" w:rsidRDefault="00905ADC" w:rsidP="00B56C28">
      <w:pPr>
        <w:jc w:val="center"/>
        <w:rPr>
          <w:b/>
          <w:caps/>
          <w:sz w:val="28"/>
          <w:szCs w:val="28"/>
        </w:rPr>
      </w:pPr>
    </w:p>
    <w:p w:rsidR="00905ADC" w:rsidRDefault="00905ADC" w:rsidP="00B56C28">
      <w:pPr>
        <w:jc w:val="center"/>
        <w:rPr>
          <w:b/>
          <w:caps/>
          <w:sz w:val="28"/>
          <w:szCs w:val="28"/>
        </w:rPr>
      </w:pPr>
    </w:p>
    <w:p w:rsidR="00D361E9" w:rsidRDefault="00D361E9" w:rsidP="00B56C28">
      <w:pPr>
        <w:jc w:val="center"/>
        <w:rPr>
          <w:b/>
          <w:caps/>
          <w:sz w:val="28"/>
          <w:szCs w:val="28"/>
        </w:rPr>
      </w:pPr>
    </w:p>
    <w:p w:rsidR="00D361E9" w:rsidRDefault="00D361E9" w:rsidP="00B56C28">
      <w:pPr>
        <w:jc w:val="center"/>
        <w:rPr>
          <w:b/>
          <w:caps/>
          <w:sz w:val="28"/>
          <w:szCs w:val="28"/>
        </w:rPr>
      </w:pPr>
    </w:p>
    <w:p w:rsidR="00D361E9" w:rsidRDefault="00D361E9" w:rsidP="00B56C28">
      <w:pPr>
        <w:jc w:val="center"/>
        <w:rPr>
          <w:b/>
          <w:caps/>
          <w:sz w:val="28"/>
          <w:szCs w:val="28"/>
        </w:rPr>
      </w:pPr>
    </w:p>
    <w:p w:rsidR="00D361E9" w:rsidRDefault="00D361E9" w:rsidP="00B56C28">
      <w:pPr>
        <w:jc w:val="center"/>
        <w:rPr>
          <w:b/>
          <w:caps/>
          <w:sz w:val="28"/>
          <w:szCs w:val="28"/>
        </w:rPr>
      </w:pPr>
    </w:p>
    <w:p w:rsidR="00D361E9" w:rsidRDefault="00D361E9" w:rsidP="00B56C28">
      <w:pPr>
        <w:jc w:val="center"/>
        <w:rPr>
          <w:b/>
          <w:caps/>
          <w:sz w:val="28"/>
          <w:szCs w:val="28"/>
        </w:rPr>
      </w:pPr>
    </w:p>
    <w:p w:rsidR="00D361E9" w:rsidRDefault="00D361E9" w:rsidP="00B56C28">
      <w:pPr>
        <w:jc w:val="center"/>
        <w:rPr>
          <w:b/>
          <w:caps/>
          <w:sz w:val="28"/>
          <w:szCs w:val="28"/>
        </w:rPr>
      </w:pPr>
    </w:p>
    <w:p w:rsidR="00D361E9" w:rsidRDefault="00D361E9" w:rsidP="00B56C28">
      <w:pPr>
        <w:jc w:val="center"/>
        <w:rPr>
          <w:b/>
          <w:caps/>
          <w:sz w:val="28"/>
          <w:szCs w:val="28"/>
        </w:rPr>
      </w:pPr>
    </w:p>
    <w:p w:rsidR="00D361E9" w:rsidRDefault="00D361E9" w:rsidP="00B56C28">
      <w:pPr>
        <w:jc w:val="center"/>
        <w:rPr>
          <w:b/>
          <w:caps/>
          <w:sz w:val="28"/>
          <w:szCs w:val="28"/>
        </w:rPr>
      </w:pPr>
    </w:p>
    <w:p w:rsidR="00D361E9" w:rsidRDefault="00D361E9" w:rsidP="00B56C28">
      <w:pPr>
        <w:jc w:val="center"/>
        <w:rPr>
          <w:b/>
          <w:caps/>
          <w:sz w:val="28"/>
          <w:szCs w:val="28"/>
        </w:rPr>
      </w:pPr>
    </w:p>
    <w:p w:rsidR="00D361E9" w:rsidRDefault="00D361E9" w:rsidP="00B56C28">
      <w:pPr>
        <w:jc w:val="center"/>
        <w:rPr>
          <w:b/>
          <w:caps/>
          <w:sz w:val="28"/>
          <w:szCs w:val="28"/>
        </w:rPr>
      </w:pPr>
    </w:p>
    <w:p w:rsidR="00D361E9" w:rsidRDefault="00D361E9" w:rsidP="00B56C28">
      <w:pPr>
        <w:jc w:val="center"/>
        <w:rPr>
          <w:b/>
          <w:caps/>
          <w:sz w:val="28"/>
          <w:szCs w:val="28"/>
        </w:rPr>
      </w:pPr>
    </w:p>
    <w:p w:rsidR="00D361E9" w:rsidRDefault="00D361E9" w:rsidP="00B56C28">
      <w:pPr>
        <w:jc w:val="center"/>
        <w:rPr>
          <w:b/>
          <w:caps/>
          <w:sz w:val="28"/>
          <w:szCs w:val="28"/>
        </w:rPr>
      </w:pPr>
    </w:p>
    <w:p w:rsidR="00D361E9" w:rsidRDefault="00D361E9" w:rsidP="00B56C28">
      <w:pPr>
        <w:jc w:val="center"/>
        <w:rPr>
          <w:b/>
          <w:caps/>
          <w:sz w:val="28"/>
          <w:szCs w:val="28"/>
        </w:rPr>
      </w:pPr>
    </w:p>
    <w:p w:rsidR="00D361E9" w:rsidRDefault="00D361E9" w:rsidP="00B56C28">
      <w:pPr>
        <w:jc w:val="center"/>
        <w:rPr>
          <w:b/>
          <w:caps/>
          <w:sz w:val="28"/>
          <w:szCs w:val="28"/>
        </w:rPr>
      </w:pPr>
    </w:p>
    <w:p w:rsidR="00D361E9" w:rsidRDefault="00D361E9" w:rsidP="00B56C28">
      <w:pPr>
        <w:jc w:val="center"/>
        <w:rPr>
          <w:b/>
          <w:caps/>
          <w:sz w:val="28"/>
          <w:szCs w:val="28"/>
        </w:rPr>
      </w:pPr>
    </w:p>
    <w:p w:rsidR="00D361E9" w:rsidRDefault="00D361E9" w:rsidP="00B56C28">
      <w:pPr>
        <w:jc w:val="center"/>
        <w:rPr>
          <w:b/>
          <w:caps/>
          <w:sz w:val="28"/>
          <w:szCs w:val="28"/>
        </w:rPr>
      </w:pPr>
    </w:p>
    <w:p w:rsidR="00D361E9" w:rsidRDefault="00D361E9" w:rsidP="00B56C28">
      <w:pPr>
        <w:jc w:val="center"/>
        <w:rPr>
          <w:b/>
          <w:caps/>
          <w:sz w:val="28"/>
          <w:szCs w:val="28"/>
        </w:rPr>
      </w:pPr>
    </w:p>
    <w:p w:rsidR="00D361E9" w:rsidRDefault="00D361E9" w:rsidP="00B56C28">
      <w:pPr>
        <w:jc w:val="center"/>
        <w:rPr>
          <w:b/>
          <w:caps/>
          <w:sz w:val="28"/>
          <w:szCs w:val="28"/>
        </w:rPr>
      </w:pPr>
    </w:p>
    <w:p w:rsidR="00D361E9" w:rsidRDefault="00D361E9" w:rsidP="00B56C28">
      <w:pPr>
        <w:jc w:val="center"/>
        <w:rPr>
          <w:b/>
          <w:caps/>
          <w:sz w:val="28"/>
          <w:szCs w:val="28"/>
        </w:rPr>
      </w:pPr>
    </w:p>
    <w:p w:rsidR="00D361E9" w:rsidRDefault="00D361E9" w:rsidP="00B56C28">
      <w:pPr>
        <w:jc w:val="center"/>
        <w:rPr>
          <w:b/>
          <w:caps/>
          <w:sz w:val="28"/>
          <w:szCs w:val="28"/>
        </w:rPr>
      </w:pPr>
    </w:p>
    <w:p w:rsidR="00D361E9" w:rsidRDefault="00D361E9" w:rsidP="00B56C28">
      <w:pPr>
        <w:jc w:val="center"/>
        <w:rPr>
          <w:b/>
          <w:caps/>
          <w:sz w:val="28"/>
          <w:szCs w:val="28"/>
        </w:rPr>
      </w:pPr>
    </w:p>
    <w:p w:rsidR="00D361E9" w:rsidRDefault="00D361E9" w:rsidP="00B56C28">
      <w:pPr>
        <w:jc w:val="center"/>
        <w:rPr>
          <w:b/>
          <w:caps/>
          <w:sz w:val="28"/>
          <w:szCs w:val="28"/>
        </w:rPr>
      </w:pPr>
    </w:p>
    <w:p w:rsidR="00D361E9" w:rsidRDefault="00D361E9" w:rsidP="00B56C28">
      <w:pPr>
        <w:jc w:val="center"/>
        <w:rPr>
          <w:b/>
          <w:caps/>
          <w:sz w:val="28"/>
          <w:szCs w:val="28"/>
        </w:rPr>
      </w:pPr>
    </w:p>
    <w:p w:rsidR="00D361E9" w:rsidRDefault="00D361E9" w:rsidP="00B56C28">
      <w:pPr>
        <w:jc w:val="center"/>
        <w:rPr>
          <w:b/>
          <w:caps/>
          <w:sz w:val="28"/>
          <w:szCs w:val="28"/>
        </w:rPr>
      </w:pPr>
    </w:p>
    <w:p w:rsidR="00D361E9" w:rsidRDefault="00D361E9" w:rsidP="00B56C28">
      <w:pPr>
        <w:jc w:val="center"/>
        <w:rPr>
          <w:b/>
          <w:caps/>
          <w:sz w:val="28"/>
          <w:szCs w:val="28"/>
        </w:rPr>
      </w:pPr>
    </w:p>
    <w:p w:rsidR="00D361E9" w:rsidRDefault="00D361E9" w:rsidP="00B56C28">
      <w:pPr>
        <w:jc w:val="center"/>
        <w:rPr>
          <w:b/>
          <w:caps/>
          <w:sz w:val="28"/>
          <w:szCs w:val="28"/>
        </w:rPr>
      </w:pPr>
    </w:p>
    <w:p w:rsidR="00D361E9" w:rsidRDefault="00D361E9" w:rsidP="00B56C28">
      <w:pPr>
        <w:jc w:val="center"/>
        <w:rPr>
          <w:b/>
          <w:caps/>
          <w:sz w:val="28"/>
          <w:szCs w:val="28"/>
        </w:rPr>
      </w:pPr>
    </w:p>
    <w:p w:rsidR="00D361E9" w:rsidRDefault="00D361E9" w:rsidP="00B56C28">
      <w:pPr>
        <w:jc w:val="center"/>
        <w:rPr>
          <w:b/>
          <w:caps/>
          <w:sz w:val="28"/>
          <w:szCs w:val="28"/>
        </w:rPr>
      </w:pPr>
    </w:p>
    <w:p w:rsidR="00D361E9" w:rsidRDefault="00D361E9" w:rsidP="00B56C28">
      <w:pPr>
        <w:jc w:val="center"/>
        <w:rPr>
          <w:b/>
          <w:caps/>
          <w:sz w:val="28"/>
          <w:szCs w:val="28"/>
        </w:rPr>
      </w:pPr>
    </w:p>
    <w:p w:rsidR="00D361E9" w:rsidRDefault="00D361E9" w:rsidP="00B56C28">
      <w:pPr>
        <w:jc w:val="center"/>
        <w:rPr>
          <w:b/>
          <w:caps/>
          <w:sz w:val="28"/>
          <w:szCs w:val="28"/>
        </w:rPr>
      </w:pPr>
    </w:p>
    <w:p w:rsidR="00D361E9" w:rsidRDefault="00D361E9" w:rsidP="00B56C28">
      <w:pPr>
        <w:jc w:val="center"/>
        <w:rPr>
          <w:b/>
          <w:caps/>
          <w:sz w:val="28"/>
          <w:szCs w:val="28"/>
        </w:rPr>
      </w:pPr>
    </w:p>
    <w:p w:rsidR="00D361E9" w:rsidRDefault="00D361E9" w:rsidP="00B56C28">
      <w:pPr>
        <w:jc w:val="center"/>
        <w:rPr>
          <w:b/>
          <w:caps/>
          <w:sz w:val="28"/>
          <w:szCs w:val="28"/>
        </w:rPr>
      </w:pPr>
    </w:p>
    <w:p w:rsidR="00D361E9" w:rsidRDefault="00D361E9" w:rsidP="00B56C28">
      <w:pPr>
        <w:jc w:val="center"/>
        <w:rPr>
          <w:b/>
          <w:caps/>
          <w:sz w:val="28"/>
          <w:szCs w:val="28"/>
        </w:rPr>
      </w:pPr>
    </w:p>
    <w:p w:rsidR="002D21F7" w:rsidRDefault="002D21F7" w:rsidP="00B56C28">
      <w:pPr>
        <w:jc w:val="center"/>
        <w:rPr>
          <w:b/>
          <w:caps/>
          <w:sz w:val="28"/>
          <w:szCs w:val="28"/>
        </w:rPr>
      </w:pPr>
    </w:p>
    <w:p w:rsidR="002D21F7" w:rsidRDefault="002D21F7" w:rsidP="00B56C28">
      <w:pPr>
        <w:jc w:val="center"/>
        <w:rPr>
          <w:b/>
          <w:caps/>
          <w:sz w:val="28"/>
          <w:szCs w:val="28"/>
        </w:rPr>
      </w:pPr>
    </w:p>
    <w:p w:rsidR="002D21F7" w:rsidRDefault="002D21F7" w:rsidP="00B56C28">
      <w:pPr>
        <w:jc w:val="center"/>
        <w:rPr>
          <w:b/>
          <w:caps/>
          <w:sz w:val="28"/>
          <w:szCs w:val="28"/>
        </w:rPr>
      </w:pPr>
    </w:p>
    <w:p w:rsidR="002D21F7" w:rsidRDefault="002D21F7" w:rsidP="00B56C28">
      <w:pPr>
        <w:jc w:val="center"/>
        <w:rPr>
          <w:b/>
          <w:caps/>
          <w:sz w:val="28"/>
          <w:szCs w:val="28"/>
        </w:rPr>
      </w:pPr>
    </w:p>
    <w:p w:rsidR="002D21F7" w:rsidRDefault="002D21F7" w:rsidP="00B56C28">
      <w:pPr>
        <w:jc w:val="center"/>
        <w:rPr>
          <w:b/>
          <w:caps/>
          <w:sz w:val="28"/>
          <w:szCs w:val="28"/>
        </w:rPr>
      </w:pPr>
    </w:p>
    <w:p w:rsidR="002D21F7" w:rsidRDefault="002D21F7" w:rsidP="00B56C28">
      <w:pPr>
        <w:jc w:val="center"/>
        <w:rPr>
          <w:b/>
          <w:caps/>
          <w:sz w:val="28"/>
          <w:szCs w:val="28"/>
        </w:rPr>
      </w:pPr>
    </w:p>
    <w:p w:rsidR="00D361E9" w:rsidRDefault="00D361E9" w:rsidP="00B56C28">
      <w:pPr>
        <w:jc w:val="center"/>
        <w:rPr>
          <w:b/>
          <w:caps/>
          <w:sz w:val="28"/>
          <w:szCs w:val="28"/>
        </w:rPr>
      </w:pPr>
    </w:p>
    <w:p w:rsidR="00905ADC" w:rsidRDefault="00905ADC" w:rsidP="00B56C28">
      <w:pPr>
        <w:jc w:val="center"/>
        <w:rPr>
          <w:b/>
          <w:caps/>
          <w:sz w:val="28"/>
          <w:szCs w:val="28"/>
        </w:rPr>
      </w:pPr>
    </w:p>
    <w:p w:rsidR="00B56C28" w:rsidRDefault="00B56C28" w:rsidP="00B56C28">
      <w:pPr>
        <w:jc w:val="center"/>
        <w:rPr>
          <w:b/>
          <w:caps/>
          <w:sz w:val="28"/>
          <w:szCs w:val="28"/>
        </w:rPr>
      </w:pPr>
      <w:r w:rsidRPr="00E4139C">
        <w:rPr>
          <w:b/>
          <w:caps/>
          <w:sz w:val="28"/>
          <w:szCs w:val="28"/>
        </w:rPr>
        <w:t xml:space="preserve">РАЗДЕЛ </w:t>
      </w:r>
      <w:r w:rsidR="00590C22" w:rsidRPr="00E4139C">
        <w:rPr>
          <w:b/>
          <w:caps/>
          <w:sz w:val="28"/>
          <w:szCs w:val="28"/>
        </w:rPr>
        <w:t>1.</w:t>
      </w:r>
      <w:r w:rsidRPr="00E4139C">
        <w:rPr>
          <w:b/>
          <w:caps/>
          <w:sz w:val="28"/>
          <w:szCs w:val="28"/>
        </w:rPr>
        <w:t>3. Техническое задание (Техническая часть)</w:t>
      </w:r>
    </w:p>
    <w:p w:rsidR="00FA5F4B" w:rsidRDefault="00FA5F4B" w:rsidP="00B56C28">
      <w:pPr>
        <w:jc w:val="center"/>
        <w:rPr>
          <w:b/>
          <w:caps/>
          <w:sz w:val="28"/>
          <w:szCs w:val="28"/>
        </w:rPr>
      </w:pPr>
    </w:p>
    <w:p w:rsidR="003F4BED" w:rsidRPr="00CE741B" w:rsidRDefault="003F4BED" w:rsidP="003F4BED">
      <w:pPr>
        <w:jc w:val="center"/>
        <w:rPr>
          <w:b/>
        </w:rPr>
      </w:pPr>
      <w:r w:rsidRPr="00CE741B">
        <w:rPr>
          <w:b/>
        </w:rPr>
        <w:t>Техническое задание</w:t>
      </w:r>
    </w:p>
    <w:p w:rsidR="003F4BED" w:rsidRPr="00CE741B" w:rsidRDefault="003F4BED" w:rsidP="003F4BED">
      <w:pPr>
        <w:jc w:val="center"/>
        <w:rPr>
          <w:b/>
        </w:rPr>
      </w:pPr>
      <w:r w:rsidRPr="00CE741B">
        <w:rPr>
          <w:b/>
        </w:rPr>
        <w:t>оказание услуг по отлову, транспортировке и содержанию в специальных приемниках (приютах) безнадзорных животных</w:t>
      </w:r>
    </w:p>
    <w:p w:rsidR="003F4BED" w:rsidRPr="00CE741B" w:rsidRDefault="003F4BED" w:rsidP="003F4BED">
      <w:pPr>
        <w:ind w:firstLine="567"/>
        <w:jc w:val="both"/>
        <w:rPr>
          <w:b/>
        </w:rPr>
      </w:pPr>
    </w:p>
    <w:p w:rsidR="003F4BED" w:rsidRPr="00CE741B" w:rsidRDefault="003F4BED" w:rsidP="003F4BED">
      <w:pPr>
        <w:jc w:val="both"/>
      </w:pPr>
      <w:r w:rsidRPr="00CE741B">
        <w:rPr>
          <w:b/>
        </w:rPr>
        <w:t>Заказчик:</w:t>
      </w:r>
      <w:r w:rsidRPr="00CE741B">
        <w:t xml:space="preserve"> Администрация Сортавальского муниципального района</w:t>
      </w:r>
    </w:p>
    <w:p w:rsidR="00544306" w:rsidRPr="00905ADC" w:rsidRDefault="003F4BED" w:rsidP="00544306">
      <w:pPr>
        <w:tabs>
          <w:tab w:val="left" w:pos="0"/>
        </w:tabs>
        <w:jc w:val="both"/>
        <w:rPr>
          <w:bCs/>
        </w:rPr>
      </w:pPr>
      <w:r w:rsidRPr="00CE741B">
        <w:rPr>
          <w:b/>
        </w:rPr>
        <w:t>Наименование предмета муниципального контракта:</w:t>
      </w:r>
      <w:r w:rsidRPr="00CE741B">
        <w:t xml:space="preserve"> Оказание услуг по отлову, транспортировке и содержанию в специальных приемниках (приютах) безнадзорных животных</w:t>
      </w:r>
      <w:r>
        <w:t>.</w:t>
      </w:r>
      <w:r w:rsidRPr="00CE741B">
        <w:t xml:space="preserve"> </w:t>
      </w:r>
      <w:r w:rsidRPr="00905ADC">
        <w:rPr>
          <w:b/>
        </w:rPr>
        <w:t xml:space="preserve">Сроки оказания услуг: </w:t>
      </w:r>
      <w:r w:rsidR="00544306" w:rsidRPr="00905ADC">
        <w:rPr>
          <w:bCs/>
        </w:rPr>
        <w:t>начало оказания услуг - день, следующий за датой заключения Контракта;</w:t>
      </w:r>
    </w:p>
    <w:p w:rsidR="000F6588" w:rsidRPr="00905ADC" w:rsidRDefault="00544306" w:rsidP="000F6588">
      <w:pPr>
        <w:tabs>
          <w:tab w:val="left" w:pos="709"/>
          <w:tab w:val="left" w:pos="851"/>
        </w:tabs>
        <w:ind w:firstLine="567"/>
        <w:jc w:val="both"/>
        <w:rPr>
          <w:bCs/>
        </w:rPr>
      </w:pPr>
      <w:r w:rsidRPr="00905ADC">
        <w:rPr>
          <w:bCs/>
        </w:rPr>
        <w:t xml:space="preserve">- окончание оказания услуг - </w:t>
      </w:r>
      <w:r w:rsidR="00202D34" w:rsidRPr="00905ADC">
        <w:rPr>
          <w:bCs/>
        </w:rPr>
        <w:t>1</w:t>
      </w:r>
      <w:r w:rsidRPr="00905ADC">
        <w:rPr>
          <w:bCs/>
        </w:rPr>
        <w:t>0.06.2020</w:t>
      </w:r>
      <w:r w:rsidR="00202D34" w:rsidRPr="00905ADC">
        <w:rPr>
          <w:bCs/>
        </w:rPr>
        <w:t xml:space="preserve"> </w:t>
      </w:r>
      <w:r w:rsidRPr="00905ADC">
        <w:rPr>
          <w:bCs/>
        </w:rPr>
        <w:t>г., за исключением услуг по отлову, с учетом транспортирования безнадзорных животных</w:t>
      </w:r>
      <w:r w:rsidR="000F6588" w:rsidRPr="00905ADC">
        <w:rPr>
          <w:bCs/>
        </w:rPr>
        <w:t xml:space="preserve"> (срок должен быть установлен с учетом возможного срока содержания животного в приюте (не более 180 дней);</w:t>
      </w:r>
    </w:p>
    <w:p w:rsidR="00544306" w:rsidRPr="00544306" w:rsidRDefault="00544306" w:rsidP="00544306">
      <w:pPr>
        <w:tabs>
          <w:tab w:val="left" w:pos="709"/>
          <w:tab w:val="left" w:pos="851"/>
        </w:tabs>
        <w:ind w:firstLine="567"/>
        <w:jc w:val="both"/>
        <w:rPr>
          <w:bCs/>
        </w:rPr>
      </w:pPr>
      <w:r w:rsidRPr="00905ADC">
        <w:rPr>
          <w:bCs/>
        </w:rPr>
        <w:t>- окончание услуг по отлову, с учетом транспортирования безнадзорных животных - 13.12.2019 г.</w:t>
      </w:r>
      <w:r w:rsidRPr="00544306">
        <w:rPr>
          <w:bCs/>
        </w:rPr>
        <w:t xml:space="preserve"> </w:t>
      </w:r>
    </w:p>
    <w:p w:rsidR="003F4BED" w:rsidRPr="004730E5" w:rsidRDefault="00574DE3" w:rsidP="00AA3510">
      <w:pPr>
        <w:ind w:firstLine="567"/>
        <w:jc w:val="both"/>
      </w:pPr>
      <w:r>
        <w:t xml:space="preserve"> </w:t>
      </w:r>
      <w:r w:rsidR="003F4BED" w:rsidRPr="004730E5">
        <w:t>Оказание услуг по заявке осуществлять в срок:</w:t>
      </w:r>
    </w:p>
    <w:p w:rsidR="003F4BED" w:rsidRPr="004730E5" w:rsidRDefault="003F4BED" w:rsidP="00AA3510">
      <w:pPr>
        <w:ind w:firstLine="567"/>
        <w:jc w:val="both"/>
      </w:pPr>
      <w:r w:rsidRPr="004730E5">
        <w:t xml:space="preserve">- по отлову безнадзорных животных - не более 3 </w:t>
      </w:r>
      <w:r>
        <w:t xml:space="preserve">(трех) рабочих </w:t>
      </w:r>
      <w:r w:rsidRPr="004730E5">
        <w:t>дней</w:t>
      </w:r>
      <w:r>
        <w:t xml:space="preserve"> после получения заявки</w:t>
      </w:r>
      <w:r w:rsidRPr="004730E5">
        <w:t xml:space="preserve"> (за исключением </w:t>
      </w:r>
      <w:proofErr w:type="spellStart"/>
      <w:r w:rsidRPr="004730E5">
        <w:t>п.п</w:t>
      </w:r>
      <w:proofErr w:type="spellEnd"/>
      <w:r w:rsidRPr="004730E5">
        <w:t xml:space="preserve">. 3.3. настоящего Контракта).  </w:t>
      </w:r>
    </w:p>
    <w:p w:rsidR="003F4BED" w:rsidRPr="00284B1F" w:rsidRDefault="003F4BED" w:rsidP="003F4BED">
      <w:pPr>
        <w:jc w:val="both"/>
        <w:rPr>
          <w:highlight w:val="yellow"/>
        </w:rPr>
      </w:pPr>
    </w:p>
    <w:p w:rsidR="003F4BED" w:rsidRPr="00CE741B" w:rsidRDefault="003F4BED" w:rsidP="003F4BED">
      <w:pPr>
        <w:widowControl w:val="0"/>
        <w:jc w:val="center"/>
        <w:rPr>
          <w:b/>
          <w:bCs/>
          <w:spacing w:val="-1"/>
          <w:lang w:eastAsia="en-US"/>
        </w:rPr>
      </w:pPr>
      <w:r w:rsidRPr="00CE741B">
        <w:rPr>
          <w:b/>
          <w:bCs/>
          <w:spacing w:val="-1"/>
          <w:lang w:eastAsia="en-US"/>
        </w:rPr>
        <w:t xml:space="preserve">1. Порядок и методы, применяемые при осуществлении деятельности по </w:t>
      </w:r>
      <w:r w:rsidRPr="00CE741B">
        <w:rPr>
          <w:b/>
          <w:color w:val="000000"/>
          <w:spacing w:val="-1"/>
          <w:shd w:val="clear" w:color="auto" w:fill="FFFFFF"/>
        </w:rPr>
        <w:t xml:space="preserve">отлову </w:t>
      </w:r>
      <w:r w:rsidRPr="00CE741B">
        <w:rPr>
          <w:b/>
          <w:bCs/>
          <w:spacing w:val="-1"/>
          <w:lang w:eastAsia="en-US"/>
        </w:rPr>
        <w:t>и содержанию безнадзорных животных на территории Сортавальского муниципального района</w:t>
      </w:r>
    </w:p>
    <w:p w:rsidR="003F4BED" w:rsidRPr="00CE741B" w:rsidRDefault="003F4BED" w:rsidP="003F4BED">
      <w:pPr>
        <w:autoSpaceDE w:val="0"/>
        <w:autoSpaceDN w:val="0"/>
        <w:adjustRightInd w:val="0"/>
        <w:jc w:val="both"/>
        <w:rPr>
          <w:rFonts w:eastAsiaTheme="minorHAnsi"/>
          <w:lang w:eastAsia="en-US"/>
        </w:rPr>
      </w:pPr>
      <w:r w:rsidRPr="00CE741B">
        <w:rPr>
          <w:spacing w:val="-1"/>
          <w:lang w:eastAsia="en-US"/>
        </w:rPr>
        <w:t xml:space="preserve">          1.1.Регулирование численности безнадзорных животных осуществляется в целях </w:t>
      </w:r>
      <w:r w:rsidRPr="00CE741B">
        <w:rPr>
          <w:rFonts w:eastAsiaTheme="minorHAnsi"/>
          <w:lang w:eastAsia="en-US"/>
        </w:rPr>
        <w:t>предупреждения возникновения и распространения инфекционных заболеваний, общих для человека и животных, а также устранения вредного воздействия на человека и среду его обитания такого биологического фактора, как безнадзорные животные, которые являются потенциальным источником распространения указанных заболеваний.</w:t>
      </w:r>
    </w:p>
    <w:p w:rsidR="003F4BED" w:rsidRPr="00811524" w:rsidRDefault="003F4BED" w:rsidP="003F4BED">
      <w:pPr>
        <w:widowControl w:val="0"/>
        <w:spacing w:line="274" w:lineRule="exact"/>
        <w:ind w:right="-143" w:firstLine="567"/>
        <w:jc w:val="both"/>
        <w:rPr>
          <w:spacing w:val="-1"/>
          <w:lang w:eastAsia="en-US"/>
        </w:rPr>
      </w:pPr>
      <w:r w:rsidRPr="00811524">
        <w:rPr>
          <w:spacing w:val="-1"/>
          <w:lang w:eastAsia="en-US"/>
        </w:rPr>
        <w:t>1.2.Деятельность по отлову и содержанию безнадзорных животных Исполнитель осуществляет в соответствии с</w:t>
      </w:r>
      <w:r w:rsidRPr="00811524">
        <w:rPr>
          <w:i/>
          <w:spacing w:val="-1"/>
          <w:lang w:eastAsia="en-US"/>
        </w:rPr>
        <w:t xml:space="preserve"> </w:t>
      </w:r>
      <w:r w:rsidRPr="00811524">
        <w:rPr>
          <w:spacing w:val="-1"/>
          <w:lang w:eastAsia="en-US"/>
        </w:rPr>
        <w:t>постановлением Правительства Республики Карелия от 15.10.2018 года № 376-П «Об утверждении порядка организации проведения мероприятий по отлову и содержанию безнадзорных животных на территории Республики Карелия и Порядка учета безнадзорных животных на территории Республики Карелия» (далее – Порядок отлова)</w:t>
      </w:r>
      <w:r>
        <w:rPr>
          <w:spacing w:val="-1"/>
          <w:lang w:eastAsia="en-US"/>
        </w:rPr>
        <w:t>;</w:t>
      </w:r>
    </w:p>
    <w:p w:rsidR="003F4BED" w:rsidRPr="00811524" w:rsidRDefault="003F4BED" w:rsidP="003F4BED">
      <w:pPr>
        <w:widowControl w:val="0"/>
        <w:spacing w:line="274" w:lineRule="exact"/>
        <w:ind w:right="-143" w:firstLine="567"/>
        <w:jc w:val="both"/>
        <w:rPr>
          <w:spacing w:val="-1"/>
          <w:lang w:eastAsia="en-US"/>
        </w:rPr>
      </w:pPr>
      <w:r w:rsidRPr="00811524">
        <w:rPr>
          <w:spacing w:val="-1"/>
          <w:lang w:eastAsia="en-US"/>
        </w:rPr>
        <w:t xml:space="preserve">       - Гражданским Кодексом Российской Федерации;</w:t>
      </w:r>
    </w:p>
    <w:p w:rsidR="003F4BED" w:rsidRPr="00811524" w:rsidRDefault="003F4BED" w:rsidP="003F4BED">
      <w:pPr>
        <w:widowControl w:val="0"/>
        <w:spacing w:line="274" w:lineRule="exact"/>
        <w:ind w:right="-143" w:firstLine="567"/>
        <w:jc w:val="both"/>
        <w:rPr>
          <w:spacing w:val="-1"/>
          <w:lang w:eastAsia="en-US"/>
        </w:rPr>
      </w:pPr>
      <w:r w:rsidRPr="00811524">
        <w:rPr>
          <w:spacing w:val="-1"/>
          <w:lang w:eastAsia="en-US"/>
        </w:rPr>
        <w:t xml:space="preserve">       - Законом РФ от 14.05.1993 № 4979-1 «О ветеринарии»;</w:t>
      </w:r>
    </w:p>
    <w:p w:rsidR="003F4BED" w:rsidRDefault="003F4BED" w:rsidP="003F4BED">
      <w:pPr>
        <w:widowControl w:val="0"/>
        <w:tabs>
          <w:tab w:val="center" w:pos="1418"/>
        </w:tabs>
        <w:spacing w:line="274" w:lineRule="exact"/>
        <w:ind w:right="-143" w:firstLine="567"/>
        <w:jc w:val="both"/>
        <w:rPr>
          <w:spacing w:val="-1"/>
          <w:lang w:eastAsia="en-US"/>
        </w:rPr>
      </w:pPr>
      <w:r w:rsidRPr="00811524">
        <w:rPr>
          <w:spacing w:val="-1"/>
          <w:lang w:eastAsia="en-US"/>
        </w:rPr>
        <w:t xml:space="preserve">       - Ветеринарно-санитарными правилами сбора, утилизации и уничтожения биологических отходов, утвержденных Главным государственным ветеринарным инспектором РФ от 04.12.1995№13-7-2/469;</w:t>
      </w:r>
    </w:p>
    <w:p w:rsidR="003F4BED" w:rsidRPr="00811524" w:rsidRDefault="003F4BED" w:rsidP="003F4BED">
      <w:pPr>
        <w:widowControl w:val="0"/>
        <w:spacing w:line="274" w:lineRule="exact"/>
        <w:ind w:right="-143" w:firstLine="567"/>
        <w:jc w:val="both"/>
        <w:rPr>
          <w:spacing w:val="-1"/>
          <w:lang w:eastAsia="en-US"/>
        </w:rPr>
      </w:pPr>
      <w:r w:rsidRPr="00811524">
        <w:rPr>
          <w:spacing w:val="-1"/>
          <w:lang w:eastAsia="en-US"/>
        </w:rPr>
        <w:t xml:space="preserve">       - </w:t>
      </w:r>
      <w:r w:rsidRPr="00811524">
        <w:rPr>
          <w:rFonts w:eastAsiaTheme="minorHAnsi"/>
          <w:lang w:eastAsia="en-US"/>
        </w:rPr>
        <w:t xml:space="preserve">Законом Республики Карелия от 24 октября 2013 года N 1731-ЗРК </w:t>
      </w:r>
      <w:r w:rsidR="0063694F">
        <w:rPr>
          <w:rFonts w:eastAsiaTheme="minorHAnsi"/>
          <w:lang w:eastAsia="en-US"/>
        </w:rPr>
        <w:t>«</w:t>
      </w:r>
      <w:r w:rsidRPr="00811524">
        <w:rPr>
          <w:rFonts w:eastAsiaTheme="minorHAnsi"/>
          <w:lang w:eastAsia="en-US"/>
        </w:rPr>
        <w:t>О мероприятиях по отлову и содержанию безнадзорных животных</w:t>
      </w:r>
      <w:r w:rsidR="0063694F">
        <w:rPr>
          <w:rFonts w:eastAsiaTheme="minorHAnsi"/>
          <w:lang w:eastAsia="en-US"/>
        </w:rPr>
        <w:t>»</w:t>
      </w:r>
      <w:r>
        <w:rPr>
          <w:rFonts w:eastAsiaTheme="minorHAnsi"/>
          <w:lang w:eastAsia="en-US"/>
        </w:rPr>
        <w:t>;</w:t>
      </w:r>
    </w:p>
    <w:p w:rsidR="003F4BED" w:rsidRPr="00811524" w:rsidRDefault="003F4BED" w:rsidP="003F4BED">
      <w:pPr>
        <w:widowControl w:val="0"/>
        <w:spacing w:line="274" w:lineRule="exact"/>
        <w:ind w:right="-143" w:firstLine="567"/>
        <w:jc w:val="both"/>
        <w:rPr>
          <w:spacing w:val="-1"/>
          <w:lang w:eastAsia="en-US"/>
        </w:rPr>
      </w:pPr>
      <w:r w:rsidRPr="00811524">
        <w:rPr>
          <w:spacing w:val="-1"/>
          <w:lang w:eastAsia="en-US"/>
        </w:rPr>
        <w:t xml:space="preserve">       - Федеральным </w:t>
      </w:r>
      <w:r w:rsidR="0063694F">
        <w:rPr>
          <w:spacing w:val="-1"/>
          <w:lang w:eastAsia="en-US"/>
        </w:rPr>
        <w:t>законом от 27.12.2018 N 498-ФЗ «</w:t>
      </w:r>
      <w:r w:rsidRPr="00811524">
        <w:rPr>
          <w:spacing w:val="-1"/>
          <w:lang w:eastAsia="en-US"/>
        </w:rPr>
        <w:t>Об ответственном обращении с животными и о внесении изменений в отдельные законодательные акты Российской Федерации</w:t>
      </w:r>
      <w:r w:rsidR="0063694F">
        <w:rPr>
          <w:spacing w:val="-1"/>
          <w:lang w:eastAsia="en-US"/>
        </w:rPr>
        <w:t>»</w:t>
      </w:r>
      <w:r>
        <w:rPr>
          <w:spacing w:val="-1"/>
          <w:lang w:eastAsia="en-US"/>
        </w:rPr>
        <w:t>.</w:t>
      </w:r>
    </w:p>
    <w:p w:rsidR="003F4BED" w:rsidRPr="00811524" w:rsidRDefault="003F4BED" w:rsidP="003F4BED">
      <w:pPr>
        <w:widowControl w:val="0"/>
        <w:tabs>
          <w:tab w:val="left" w:pos="1260"/>
        </w:tabs>
        <w:spacing w:line="274" w:lineRule="exact"/>
        <w:ind w:right="-143"/>
        <w:jc w:val="both"/>
        <w:rPr>
          <w:spacing w:val="-1"/>
          <w:lang w:eastAsia="en-US"/>
        </w:rPr>
      </w:pPr>
      <w:r w:rsidRPr="00811524">
        <w:rPr>
          <w:spacing w:val="-1"/>
          <w:lang w:eastAsia="en-US"/>
        </w:rPr>
        <w:t xml:space="preserve">         1.3. Методами регулирования численности безнадзорных животных являются их отлов и содержание, в том числе транспортировка отловленных безнадзорных животных, их временное содержание </w:t>
      </w:r>
      <w:r w:rsidRPr="00811524">
        <w:rPr>
          <w:bCs/>
          <w:color w:val="000000"/>
          <w:spacing w:val="-1"/>
          <w:shd w:val="clear" w:color="auto" w:fill="FFFFFF"/>
        </w:rPr>
        <w:t xml:space="preserve">и </w:t>
      </w:r>
      <w:r w:rsidRPr="00811524">
        <w:rPr>
          <w:spacing w:val="-1"/>
          <w:lang w:eastAsia="en-US"/>
        </w:rPr>
        <w:t>учет, стерилизация и идентификация безнадзорных животных, вакцинация, возврат безнадзорных животных их владельцам или передача новому собственнику, умерщвление безнадзорных животных, транспортировка и уничтожение трупов безнадзорных животных.</w:t>
      </w:r>
    </w:p>
    <w:p w:rsidR="003F4BED" w:rsidRPr="00811524" w:rsidRDefault="003F4BED" w:rsidP="003F4BED">
      <w:pPr>
        <w:widowControl w:val="0"/>
        <w:tabs>
          <w:tab w:val="left" w:pos="-709"/>
        </w:tabs>
        <w:spacing w:line="274" w:lineRule="exact"/>
        <w:ind w:right="-143" w:firstLine="567"/>
        <w:jc w:val="both"/>
        <w:rPr>
          <w:spacing w:val="-1"/>
          <w:lang w:eastAsia="en-US"/>
        </w:rPr>
      </w:pPr>
      <w:r w:rsidRPr="00811524">
        <w:rPr>
          <w:spacing w:val="-1"/>
          <w:lang w:eastAsia="en-US"/>
        </w:rPr>
        <w:t>1.4. Исполнитель обязан иметь пункт временного содержания животных (либо иметь договор с организацией, осуществляющей содержание безнадзорных животных), соответствующий ветеринарно-санитарным требованиям.</w:t>
      </w:r>
    </w:p>
    <w:p w:rsidR="003F4BED" w:rsidRPr="00811524" w:rsidRDefault="003F4BED" w:rsidP="003F4BED">
      <w:pPr>
        <w:widowControl w:val="0"/>
        <w:tabs>
          <w:tab w:val="left" w:pos="-709"/>
          <w:tab w:val="left" w:pos="851"/>
        </w:tabs>
        <w:spacing w:line="274" w:lineRule="exact"/>
        <w:ind w:right="-143" w:firstLine="567"/>
        <w:jc w:val="both"/>
        <w:rPr>
          <w:spacing w:val="-1"/>
          <w:lang w:eastAsia="en-US"/>
        </w:rPr>
      </w:pPr>
      <w:r w:rsidRPr="00811524">
        <w:rPr>
          <w:spacing w:val="-1"/>
          <w:lang w:eastAsia="en-US"/>
        </w:rPr>
        <w:t>1.5.Отлов и содержание безнадзорных животных Исполнители осуществляют самостоятельно и (или) с привлечением на договорной основе юридических и физических лиц, в том числе общественных организаций.</w:t>
      </w:r>
    </w:p>
    <w:p w:rsidR="003F4BED" w:rsidRPr="00811524" w:rsidRDefault="003F4BED" w:rsidP="003F4BED">
      <w:pPr>
        <w:ind w:right="-108"/>
        <w:jc w:val="both"/>
        <w:rPr>
          <w:rFonts w:eastAsia="Calibri"/>
          <w:lang w:eastAsia="en-US"/>
        </w:rPr>
      </w:pPr>
      <w:r w:rsidRPr="00811524">
        <w:rPr>
          <w:rFonts w:eastAsia="Calibri"/>
          <w:lang w:eastAsia="en-US"/>
        </w:rPr>
        <w:t xml:space="preserve">        1.6. Количество безнадзорных животных к отлову по данному </w:t>
      </w:r>
      <w:r>
        <w:rPr>
          <w:rFonts w:eastAsia="Calibri"/>
          <w:lang w:eastAsia="en-US"/>
        </w:rPr>
        <w:t>К</w:t>
      </w:r>
      <w:r w:rsidRPr="00811524">
        <w:rPr>
          <w:rFonts w:eastAsia="Calibri"/>
          <w:lang w:eastAsia="en-US"/>
        </w:rPr>
        <w:t xml:space="preserve">онтракту </w:t>
      </w:r>
      <w:r w:rsidR="0097111A">
        <w:rPr>
          <w:rFonts w:eastAsia="Calibri"/>
          <w:lang w:eastAsia="en-US"/>
        </w:rPr>
        <w:t>-</w:t>
      </w:r>
      <w:r w:rsidR="004D44D8">
        <w:rPr>
          <w:rFonts w:eastAsia="Calibri"/>
          <w:lang w:eastAsia="en-US"/>
        </w:rPr>
        <w:t xml:space="preserve"> 74</w:t>
      </w:r>
      <w:r>
        <w:rPr>
          <w:rFonts w:eastAsia="Calibri"/>
          <w:lang w:eastAsia="en-US"/>
        </w:rPr>
        <w:t xml:space="preserve"> (семьдесят </w:t>
      </w:r>
      <w:r w:rsidR="004D44D8">
        <w:rPr>
          <w:rFonts w:eastAsia="Calibri"/>
          <w:lang w:eastAsia="en-US"/>
        </w:rPr>
        <w:t>четыре</w:t>
      </w:r>
      <w:r>
        <w:rPr>
          <w:rFonts w:eastAsia="Calibri"/>
          <w:lang w:eastAsia="en-US"/>
        </w:rPr>
        <w:t xml:space="preserve">) </w:t>
      </w:r>
      <w:r w:rsidRPr="00811524">
        <w:rPr>
          <w:rFonts w:eastAsia="Calibri"/>
          <w:lang w:eastAsia="en-US"/>
        </w:rPr>
        <w:t>особ</w:t>
      </w:r>
      <w:r w:rsidR="004D44D8">
        <w:rPr>
          <w:rFonts w:eastAsia="Calibri"/>
          <w:lang w:eastAsia="en-US"/>
        </w:rPr>
        <w:t>и</w:t>
      </w:r>
      <w:r w:rsidRPr="00811524">
        <w:rPr>
          <w:rFonts w:eastAsia="Calibri"/>
          <w:lang w:eastAsia="en-US"/>
        </w:rPr>
        <w:t>.</w:t>
      </w:r>
    </w:p>
    <w:p w:rsidR="003F4BED" w:rsidRPr="00811524" w:rsidRDefault="003F4BED" w:rsidP="003F4BED">
      <w:pPr>
        <w:ind w:right="-108" w:firstLine="426"/>
        <w:jc w:val="both"/>
        <w:rPr>
          <w:rFonts w:eastAsia="Calibri"/>
          <w:lang w:eastAsia="en-US"/>
        </w:rPr>
      </w:pPr>
      <w:r w:rsidRPr="00811524">
        <w:rPr>
          <w:rFonts w:eastAsia="Calibri"/>
          <w:lang w:eastAsia="en-US"/>
        </w:rPr>
        <w:lastRenderedPageBreak/>
        <w:t xml:space="preserve"> 1.7. Место оказания услуг по отлову – </w:t>
      </w:r>
      <w:r w:rsidRPr="0038431E">
        <w:rPr>
          <w:rFonts w:eastAsia="Calibri"/>
          <w:lang w:eastAsia="en-US"/>
        </w:rPr>
        <w:t xml:space="preserve">территория Сортавальского муниципального района Республики Карелия. </w:t>
      </w:r>
    </w:p>
    <w:p w:rsidR="003F4BED" w:rsidRPr="00811524" w:rsidRDefault="003F4BED" w:rsidP="003F4BED">
      <w:pPr>
        <w:ind w:right="-108"/>
        <w:jc w:val="both"/>
        <w:rPr>
          <w:rFonts w:eastAsia="Calibri"/>
          <w:color w:val="FF0000"/>
          <w:lang w:eastAsia="en-US"/>
        </w:rPr>
      </w:pPr>
    </w:p>
    <w:p w:rsidR="003F4BED" w:rsidRPr="00811524" w:rsidRDefault="003F4BED" w:rsidP="003F4BED">
      <w:pPr>
        <w:widowControl w:val="0"/>
        <w:tabs>
          <w:tab w:val="left" w:pos="3042"/>
        </w:tabs>
        <w:ind w:right="-142" w:firstLine="567"/>
        <w:jc w:val="both"/>
        <w:rPr>
          <w:b/>
          <w:bCs/>
          <w:spacing w:val="-1"/>
          <w:lang w:eastAsia="en-US"/>
        </w:rPr>
      </w:pPr>
      <w:r w:rsidRPr="00811524">
        <w:rPr>
          <w:b/>
          <w:bCs/>
          <w:spacing w:val="-1"/>
          <w:lang w:eastAsia="en-US"/>
        </w:rPr>
        <w:t xml:space="preserve">                       2. Отлов и транспортировка безнадзорных животных</w:t>
      </w:r>
    </w:p>
    <w:p w:rsidR="003F4BED" w:rsidRPr="00811524" w:rsidRDefault="003F4BED" w:rsidP="003F4BED">
      <w:pPr>
        <w:widowControl w:val="0"/>
        <w:numPr>
          <w:ilvl w:val="1"/>
          <w:numId w:val="46"/>
        </w:numPr>
        <w:tabs>
          <w:tab w:val="left" w:pos="709"/>
          <w:tab w:val="left" w:pos="993"/>
        </w:tabs>
        <w:ind w:right="-142" w:firstLine="567"/>
        <w:jc w:val="both"/>
        <w:rPr>
          <w:spacing w:val="-1"/>
          <w:lang w:eastAsia="en-US"/>
        </w:rPr>
      </w:pPr>
      <w:r w:rsidRPr="00811524">
        <w:rPr>
          <w:spacing w:val="-1"/>
          <w:lang w:eastAsia="en-US"/>
        </w:rPr>
        <w:t>Отлову подлежат безнадзорные животные, находящиеся в общественных местах без владельцев.</w:t>
      </w:r>
    </w:p>
    <w:p w:rsidR="003F4BED" w:rsidRPr="00811524" w:rsidRDefault="003F4BED" w:rsidP="003F4BED">
      <w:pPr>
        <w:widowControl w:val="0"/>
        <w:numPr>
          <w:ilvl w:val="1"/>
          <w:numId w:val="46"/>
        </w:numPr>
        <w:tabs>
          <w:tab w:val="left" w:pos="709"/>
          <w:tab w:val="left" w:pos="851"/>
        </w:tabs>
        <w:spacing w:line="262" w:lineRule="exact"/>
        <w:ind w:right="-143" w:firstLine="426"/>
        <w:jc w:val="both"/>
        <w:rPr>
          <w:spacing w:val="-1"/>
          <w:lang w:eastAsia="en-US"/>
        </w:rPr>
      </w:pPr>
      <w:r w:rsidRPr="00811524">
        <w:rPr>
          <w:spacing w:val="-1"/>
          <w:lang w:eastAsia="en-US"/>
        </w:rPr>
        <w:t>Не подлежат отлову безнадзорные животные, оставленные их владельцами на привязи в общественных местах.</w:t>
      </w:r>
    </w:p>
    <w:p w:rsidR="003F4BED" w:rsidRPr="00811524" w:rsidRDefault="003F4BED" w:rsidP="003F4BED">
      <w:pPr>
        <w:numPr>
          <w:ilvl w:val="1"/>
          <w:numId w:val="46"/>
        </w:numPr>
        <w:tabs>
          <w:tab w:val="left" w:pos="851"/>
        </w:tabs>
        <w:autoSpaceDE w:val="0"/>
        <w:autoSpaceDN w:val="0"/>
        <w:adjustRightInd w:val="0"/>
        <w:ind w:firstLine="426"/>
        <w:contextualSpacing/>
        <w:jc w:val="both"/>
        <w:rPr>
          <w:lang w:val="x-none" w:eastAsia="x-none"/>
        </w:rPr>
      </w:pPr>
      <w:r w:rsidRPr="00811524">
        <w:rPr>
          <w:lang w:val="x-none" w:eastAsia="x-none"/>
        </w:rPr>
        <w:t xml:space="preserve">Отлов проводится </w:t>
      </w:r>
      <w:r w:rsidRPr="00811524">
        <w:rPr>
          <w:lang w:eastAsia="x-none"/>
        </w:rPr>
        <w:t>Исполнителем</w:t>
      </w:r>
      <w:r w:rsidRPr="00811524">
        <w:rPr>
          <w:lang w:val="x-none" w:eastAsia="x-none"/>
        </w:rPr>
        <w:t xml:space="preserve"> на основании графиков отлова, формируемых </w:t>
      </w:r>
      <w:r w:rsidRPr="00811524">
        <w:rPr>
          <w:lang w:eastAsia="x-none"/>
        </w:rPr>
        <w:t>Заказчиком</w:t>
      </w:r>
      <w:r w:rsidRPr="00811524">
        <w:rPr>
          <w:lang w:val="x-none" w:eastAsia="x-none"/>
        </w:rPr>
        <w:t xml:space="preserve"> по мере поступления устных или письменных заявок физических или юридических лиц на отлов (далее - заявка), по согласованию </w:t>
      </w:r>
      <w:r w:rsidRPr="00811524">
        <w:rPr>
          <w:lang w:eastAsia="x-none"/>
        </w:rPr>
        <w:t>с Исполнителем</w:t>
      </w:r>
      <w:r w:rsidRPr="00811524">
        <w:rPr>
          <w:lang w:val="x-none" w:eastAsia="x-none"/>
        </w:rPr>
        <w:t xml:space="preserve"> (далее - плановый отлов).</w:t>
      </w:r>
    </w:p>
    <w:p w:rsidR="003F4BED" w:rsidRDefault="003F4BED" w:rsidP="003F4BED">
      <w:pPr>
        <w:numPr>
          <w:ilvl w:val="1"/>
          <w:numId w:val="46"/>
        </w:numPr>
        <w:tabs>
          <w:tab w:val="left" w:pos="851"/>
        </w:tabs>
        <w:autoSpaceDE w:val="0"/>
        <w:autoSpaceDN w:val="0"/>
        <w:adjustRightInd w:val="0"/>
        <w:ind w:firstLine="426"/>
        <w:contextualSpacing/>
        <w:jc w:val="both"/>
        <w:rPr>
          <w:lang w:val="x-none" w:eastAsia="x-none"/>
        </w:rPr>
      </w:pPr>
      <w:r w:rsidRPr="00811524">
        <w:rPr>
          <w:lang w:val="x-none" w:eastAsia="x-none"/>
        </w:rPr>
        <w:t>Не позднее чем за двое суток до начала мероприятий по плановому отлову органы местного самоуправления организуют информирование населения через средства массовой информации о планируемых мероприятиях по отлову, а также о местонахождении специальных приемников (приютов).</w:t>
      </w:r>
    </w:p>
    <w:p w:rsidR="003F4BED" w:rsidRPr="00811524" w:rsidRDefault="003F4BED" w:rsidP="003F4BED">
      <w:pPr>
        <w:numPr>
          <w:ilvl w:val="1"/>
          <w:numId w:val="46"/>
        </w:numPr>
        <w:tabs>
          <w:tab w:val="left" w:pos="567"/>
          <w:tab w:val="left" w:pos="851"/>
        </w:tabs>
        <w:autoSpaceDE w:val="0"/>
        <w:autoSpaceDN w:val="0"/>
        <w:adjustRightInd w:val="0"/>
        <w:ind w:firstLine="426"/>
        <w:contextualSpacing/>
        <w:jc w:val="both"/>
        <w:rPr>
          <w:lang w:val="x-none" w:eastAsia="x-none"/>
        </w:rPr>
      </w:pPr>
      <w:r w:rsidRPr="009950A3">
        <w:rPr>
          <w:lang w:eastAsia="x-none"/>
        </w:rPr>
        <w:t>Рекомендуется осуществлять отлов в утренние часы, до начала рабочего дня.</w:t>
      </w:r>
    </w:p>
    <w:p w:rsidR="003F4BED" w:rsidRPr="00B558D9" w:rsidRDefault="003F4BED" w:rsidP="003F4BED">
      <w:pPr>
        <w:numPr>
          <w:ilvl w:val="1"/>
          <w:numId w:val="46"/>
        </w:numPr>
        <w:tabs>
          <w:tab w:val="left" w:pos="709"/>
          <w:tab w:val="left" w:pos="851"/>
        </w:tabs>
        <w:autoSpaceDE w:val="0"/>
        <w:autoSpaceDN w:val="0"/>
        <w:adjustRightInd w:val="0"/>
        <w:spacing w:before="200"/>
        <w:ind w:firstLine="426"/>
        <w:contextualSpacing/>
        <w:jc w:val="both"/>
        <w:rPr>
          <w:lang w:val="x-none" w:eastAsia="x-none"/>
        </w:rPr>
      </w:pPr>
      <w:r w:rsidRPr="00811524">
        <w:rPr>
          <w:lang w:val="x-none" w:eastAsia="x-none"/>
        </w:rPr>
        <w:t xml:space="preserve">Внеплановому отлову подлежат безнадзорные животные, поведение которых угрожает жизни и здоровью человека. В этом случае отлов производится не позднее дня, следующего за днем поступления в орган местного самоуправления информации о таком животном, в присутствии </w:t>
      </w:r>
      <w:r w:rsidRPr="00B558D9">
        <w:rPr>
          <w:lang w:val="x-none" w:eastAsia="x-none"/>
        </w:rPr>
        <w:t xml:space="preserve">представителя </w:t>
      </w:r>
      <w:r w:rsidRPr="00B558D9">
        <w:rPr>
          <w:lang w:eastAsia="x-none"/>
        </w:rPr>
        <w:t>Заказчика</w:t>
      </w:r>
      <w:r w:rsidRPr="00B558D9">
        <w:rPr>
          <w:lang w:val="x-none" w:eastAsia="x-none"/>
        </w:rPr>
        <w:t>.</w:t>
      </w:r>
    </w:p>
    <w:p w:rsidR="003F4BED" w:rsidRPr="00B558D9" w:rsidRDefault="003F4BED" w:rsidP="003F4BED">
      <w:pPr>
        <w:widowControl w:val="0"/>
        <w:numPr>
          <w:ilvl w:val="1"/>
          <w:numId w:val="46"/>
        </w:numPr>
        <w:tabs>
          <w:tab w:val="left" w:pos="709"/>
          <w:tab w:val="left" w:pos="851"/>
        </w:tabs>
        <w:spacing w:line="262" w:lineRule="exact"/>
        <w:ind w:right="-143" w:firstLine="426"/>
        <w:jc w:val="both"/>
        <w:rPr>
          <w:spacing w:val="-1"/>
          <w:lang w:eastAsia="en-US"/>
        </w:rPr>
      </w:pPr>
      <w:r w:rsidRPr="00B558D9">
        <w:rPr>
          <w:spacing w:val="-1"/>
          <w:lang w:eastAsia="en-US"/>
        </w:rPr>
        <w:t xml:space="preserve">Исполнитель за сутки до осуществления работ по отлову информирует администрацию Сортавальского муниципального района о месте и времени проведения работ по отлову безнадзорных животных. </w:t>
      </w:r>
    </w:p>
    <w:p w:rsidR="003F4BED" w:rsidRPr="00811524" w:rsidRDefault="003F4BED" w:rsidP="003F4BED">
      <w:pPr>
        <w:widowControl w:val="0"/>
        <w:numPr>
          <w:ilvl w:val="1"/>
          <w:numId w:val="46"/>
        </w:numPr>
        <w:tabs>
          <w:tab w:val="left" w:pos="709"/>
          <w:tab w:val="left" w:pos="851"/>
        </w:tabs>
        <w:spacing w:line="262" w:lineRule="exact"/>
        <w:ind w:right="-143" w:firstLine="426"/>
        <w:jc w:val="both"/>
        <w:rPr>
          <w:spacing w:val="-1"/>
          <w:lang w:eastAsia="en-US"/>
        </w:rPr>
      </w:pPr>
      <w:r w:rsidRPr="00811524">
        <w:rPr>
          <w:spacing w:val="-1"/>
          <w:lang w:eastAsia="en-US"/>
        </w:rPr>
        <w:t>При проведении мероприятий по отлову применяются следующие методы отлова - с помощью сеток, сачков, ловушек, кормовых приманок и иных специальных приспособлений.</w:t>
      </w:r>
    </w:p>
    <w:p w:rsidR="003F4BED" w:rsidRDefault="003F4BED" w:rsidP="003F4BED">
      <w:pPr>
        <w:widowControl w:val="0"/>
        <w:numPr>
          <w:ilvl w:val="1"/>
          <w:numId w:val="46"/>
        </w:numPr>
        <w:tabs>
          <w:tab w:val="left" w:pos="709"/>
          <w:tab w:val="left" w:pos="851"/>
        </w:tabs>
        <w:spacing w:line="262" w:lineRule="exact"/>
        <w:ind w:right="-143" w:firstLine="426"/>
        <w:jc w:val="both"/>
        <w:rPr>
          <w:spacing w:val="-1"/>
          <w:lang w:eastAsia="en-US"/>
        </w:rPr>
      </w:pPr>
      <w:r w:rsidRPr="00811524">
        <w:rPr>
          <w:spacing w:val="-1"/>
          <w:lang w:eastAsia="en-US"/>
        </w:rPr>
        <w:t xml:space="preserve">В случаях, когда безнадзорное животное невозможно отловить указанными методами, используется метод временной иммобилизации, реализуемый путем выстрела из дистанционного </w:t>
      </w:r>
      <w:proofErr w:type="spellStart"/>
      <w:r w:rsidRPr="00811524">
        <w:rPr>
          <w:spacing w:val="-1"/>
          <w:lang w:eastAsia="en-US"/>
        </w:rPr>
        <w:t>инъектора</w:t>
      </w:r>
      <w:proofErr w:type="spellEnd"/>
      <w:r w:rsidRPr="00811524">
        <w:rPr>
          <w:spacing w:val="-1"/>
          <w:lang w:eastAsia="en-US"/>
        </w:rPr>
        <w:t xml:space="preserve"> с применением нейролептических препаратов, безопасных для человека и животных.</w:t>
      </w:r>
    </w:p>
    <w:p w:rsidR="003F4BED" w:rsidRPr="00811524" w:rsidRDefault="003F4BED" w:rsidP="003F4BED">
      <w:pPr>
        <w:widowControl w:val="0"/>
        <w:tabs>
          <w:tab w:val="left" w:pos="709"/>
        </w:tabs>
        <w:spacing w:line="262" w:lineRule="exact"/>
        <w:ind w:right="-143"/>
        <w:jc w:val="both"/>
        <w:rPr>
          <w:spacing w:val="-1"/>
          <w:lang w:eastAsia="en-US"/>
        </w:rPr>
      </w:pPr>
      <w:r>
        <w:rPr>
          <w:spacing w:val="-1"/>
          <w:lang w:eastAsia="en-US"/>
        </w:rPr>
        <w:t xml:space="preserve">          </w:t>
      </w:r>
      <w:r w:rsidRPr="00811524">
        <w:rPr>
          <w:spacing w:val="-1"/>
          <w:lang w:eastAsia="en-US"/>
        </w:rPr>
        <w:t>Применение при отлове препаратов, опасных для жизни и здоровья безнадзорных животных, а также способов и технических приспособлений, использование которых может стать причиной увечья или гибели безнадзорных животных, не допускается.</w:t>
      </w:r>
    </w:p>
    <w:p w:rsidR="003F4BED" w:rsidRPr="00811524" w:rsidRDefault="003F4BED" w:rsidP="003F4BED">
      <w:pPr>
        <w:widowControl w:val="0"/>
        <w:numPr>
          <w:ilvl w:val="1"/>
          <w:numId w:val="46"/>
        </w:numPr>
        <w:tabs>
          <w:tab w:val="left" w:pos="709"/>
          <w:tab w:val="left" w:pos="851"/>
          <w:tab w:val="left" w:pos="993"/>
        </w:tabs>
        <w:spacing w:line="262" w:lineRule="exact"/>
        <w:ind w:right="-143" w:firstLine="426"/>
        <w:jc w:val="both"/>
        <w:rPr>
          <w:spacing w:val="-1"/>
          <w:lang w:eastAsia="en-US"/>
        </w:rPr>
      </w:pPr>
      <w:r w:rsidRPr="00811524">
        <w:rPr>
          <w:spacing w:val="-1"/>
          <w:lang w:eastAsia="en-US"/>
        </w:rPr>
        <w:t>Отлов в присутствии несовершеннолетних не допускается, за исключением случаев, когда поведение безнадзорных животных угрожает жизни и здоровью человека.</w:t>
      </w:r>
    </w:p>
    <w:p w:rsidR="003F4BED" w:rsidRPr="00811524" w:rsidRDefault="003F4BED" w:rsidP="003F4BED">
      <w:pPr>
        <w:widowControl w:val="0"/>
        <w:numPr>
          <w:ilvl w:val="1"/>
          <w:numId w:val="46"/>
        </w:numPr>
        <w:tabs>
          <w:tab w:val="left" w:pos="709"/>
          <w:tab w:val="left" w:pos="993"/>
        </w:tabs>
        <w:spacing w:line="262" w:lineRule="exact"/>
        <w:ind w:right="-143" w:firstLine="426"/>
        <w:jc w:val="both"/>
        <w:rPr>
          <w:spacing w:val="-1"/>
          <w:lang w:eastAsia="en-US"/>
        </w:rPr>
      </w:pPr>
      <w:r w:rsidRPr="00811524">
        <w:rPr>
          <w:spacing w:val="-1"/>
          <w:lang w:eastAsia="en-US"/>
        </w:rPr>
        <w:t xml:space="preserve">Транспортное средство, используемое для перевозки отловленных животных, должно находиться в технически исправном состоянии, обеспечивать безопасность и защиту животных от неблагоприятных погодных условий и исключать возможность </w:t>
      </w:r>
      <w:proofErr w:type="spellStart"/>
      <w:r w:rsidRPr="00811524">
        <w:rPr>
          <w:spacing w:val="-1"/>
          <w:lang w:eastAsia="en-US"/>
        </w:rPr>
        <w:t>травмирования</w:t>
      </w:r>
      <w:proofErr w:type="spellEnd"/>
      <w:r w:rsidRPr="00811524">
        <w:rPr>
          <w:spacing w:val="-1"/>
          <w:lang w:eastAsia="en-US"/>
        </w:rPr>
        <w:t xml:space="preserve"> животных при перевозке.</w:t>
      </w:r>
    </w:p>
    <w:p w:rsidR="003F4BED" w:rsidRPr="00811524" w:rsidRDefault="003F4BED" w:rsidP="003F4BED">
      <w:pPr>
        <w:widowControl w:val="0"/>
        <w:tabs>
          <w:tab w:val="left" w:pos="709"/>
        </w:tabs>
        <w:spacing w:line="262" w:lineRule="exact"/>
        <w:ind w:left="567" w:right="-143"/>
        <w:jc w:val="both"/>
        <w:rPr>
          <w:spacing w:val="-1"/>
          <w:lang w:eastAsia="en-US"/>
        </w:rPr>
      </w:pPr>
    </w:p>
    <w:p w:rsidR="003F4BED" w:rsidRPr="00811524" w:rsidRDefault="003F4BED" w:rsidP="003F4BED">
      <w:pPr>
        <w:widowControl w:val="0"/>
        <w:tabs>
          <w:tab w:val="left" w:pos="1243"/>
        </w:tabs>
        <w:spacing w:line="262" w:lineRule="exact"/>
        <w:ind w:right="-143" w:firstLine="567"/>
        <w:jc w:val="both"/>
        <w:rPr>
          <w:b/>
          <w:spacing w:val="-1"/>
          <w:lang w:eastAsia="en-US"/>
        </w:rPr>
      </w:pPr>
      <w:r w:rsidRPr="00811524">
        <w:rPr>
          <w:b/>
          <w:spacing w:val="-1"/>
          <w:lang w:eastAsia="en-US"/>
        </w:rPr>
        <w:t xml:space="preserve">                      3. Временное содержание и учет отловленных безнадзорных животных</w:t>
      </w:r>
    </w:p>
    <w:p w:rsidR="003F4BED" w:rsidRPr="00811524" w:rsidRDefault="003F4BED" w:rsidP="003F4BED">
      <w:pPr>
        <w:autoSpaceDE w:val="0"/>
        <w:autoSpaceDN w:val="0"/>
        <w:adjustRightInd w:val="0"/>
        <w:ind w:firstLine="539"/>
        <w:jc w:val="both"/>
        <w:rPr>
          <w:rFonts w:eastAsiaTheme="minorHAnsi"/>
          <w:lang w:eastAsia="en-US"/>
        </w:rPr>
      </w:pPr>
      <w:r w:rsidRPr="00811524">
        <w:rPr>
          <w:rFonts w:eastAsiaTheme="minorHAnsi"/>
          <w:lang w:eastAsia="en-US"/>
        </w:rPr>
        <w:t>3.1. Исполнитель обеспечивает передачу отловленных безнадзорных животных в специальный приемник (приют) в течение пяти часов с момента их отлова с оформлением акта приема-передачи.</w:t>
      </w:r>
    </w:p>
    <w:p w:rsidR="003F4BED" w:rsidRPr="00811524" w:rsidRDefault="003F4BED" w:rsidP="003F4BED">
      <w:pPr>
        <w:autoSpaceDE w:val="0"/>
        <w:autoSpaceDN w:val="0"/>
        <w:adjustRightInd w:val="0"/>
        <w:ind w:firstLine="539"/>
        <w:jc w:val="both"/>
        <w:rPr>
          <w:rFonts w:eastAsiaTheme="minorHAnsi"/>
          <w:lang w:eastAsia="en-US"/>
        </w:rPr>
      </w:pPr>
      <w:r>
        <w:rPr>
          <w:rFonts w:eastAsiaTheme="minorHAnsi"/>
          <w:lang w:eastAsia="en-US"/>
        </w:rPr>
        <w:t>3.2.</w:t>
      </w:r>
      <w:r w:rsidRPr="00811524">
        <w:rPr>
          <w:rFonts w:eastAsiaTheme="minorHAnsi"/>
          <w:lang w:eastAsia="en-US"/>
        </w:rPr>
        <w:t>Безнадзорные животные, поступающие в специальный приемник (приют), подлежат осмотру специалистом в области ветеринарии.</w:t>
      </w:r>
    </w:p>
    <w:p w:rsidR="003F4BED" w:rsidRPr="00811524" w:rsidRDefault="003F4BED" w:rsidP="003F4BED">
      <w:pPr>
        <w:autoSpaceDE w:val="0"/>
        <w:autoSpaceDN w:val="0"/>
        <w:adjustRightInd w:val="0"/>
        <w:ind w:firstLine="539"/>
        <w:jc w:val="both"/>
        <w:rPr>
          <w:rFonts w:eastAsiaTheme="minorHAnsi"/>
          <w:lang w:eastAsia="en-US"/>
        </w:rPr>
      </w:pPr>
      <w:r w:rsidRPr="00811524">
        <w:rPr>
          <w:rFonts w:eastAsiaTheme="minorHAnsi"/>
          <w:lang w:eastAsia="en-US"/>
        </w:rPr>
        <w:t xml:space="preserve">3.3. После проведения клинического осмотра безнадзорного животного специалист в области ветеринарии принимает решение о необходимости помещения безнадзорного животного на карантин, о сроке нахождения животного на карантине или о наличии оснований для умерщвления безнадзорного животного в случаях, предусмотренных </w:t>
      </w:r>
      <w:hyperlink r:id="rId41" w:history="1">
        <w:r w:rsidRPr="00811524">
          <w:rPr>
            <w:rFonts w:eastAsiaTheme="minorHAnsi"/>
            <w:lang w:eastAsia="en-US"/>
          </w:rPr>
          <w:t>пунктом 9 части 2 статьи 2</w:t>
        </w:r>
      </w:hyperlink>
      <w:r w:rsidRPr="00811524">
        <w:rPr>
          <w:rFonts w:eastAsiaTheme="minorHAnsi"/>
          <w:lang w:eastAsia="en-US"/>
        </w:rPr>
        <w:t xml:space="preserve"> Закона Республики Карелия от 24 октября 2013 года N 1731-ЗРК </w:t>
      </w:r>
      <w:r>
        <w:rPr>
          <w:rFonts w:eastAsiaTheme="minorHAnsi"/>
          <w:lang w:eastAsia="en-US"/>
        </w:rPr>
        <w:t>«</w:t>
      </w:r>
      <w:r w:rsidRPr="00811524">
        <w:rPr>
          <w:rFonts w:eastAsiaTheme="minorHAnsi"/>
          <w:lang w:eastAsia="en-US"/>
        </w:rPr>
        <w:t>О мероприятиях по отлову и содержанию безнадзорных животных</w:t>
      </w:r>
      <w:r>
        <w:rPr>
          <w:rFonts w:eastAsiaTheme="minorHAnsi"/>
          <w:lang w:eastAsia="en-US"/>
        </w:rPr>
        <w:t>»</w:t>
      </w:r>
      <w:r w:rsidRPr="00811524">
        <w:rPr>
          <w:rFonts w:eastAsiaTheme="minorHAnsi"/>
          <w:lang w:eastAsia="en-US"/>
        </w:rPr>
        <w:t xml:space="preserve"> (да</w:t>
      </w:r>
      <w:r>
        <w:rPr>
          <w:rFonts w:eastAsiaTheme="minorHAnsi"/>
          <w:lang w:eastAsia="en-US"/>
        </w:rPr>
        <w:t>лее - Закон Республики Карелия «</w:t>
      </w:r>
      <w:r w:rsidRPr="00811524">
        <w:rPr>
          <w:rFonts w:eastAsiaTheme="minorHAnsi"/>
          <w:lang w:eastAsia="en-US"/>
        </w:rPr>
        <w:t>О мероприятиях по отлову и содержанию безнадзорных животных</w:t>
      </w:r>
      <w:r>
        <w:rPr>
          <w:rFonts w:eastAsiaTheme="minorHAnsi"/>
          <w:lang w:eastAsia="en-US"/>
        </w:rPr>
        <w:t>»</w:t>
      </w:r>
      <w:r w:rsidRPr="00811524">
        <w:rPr>
          <w:rFonts w:eastAsiaTheme="minorHAnsi"/>
          <w:lang w:eastAsia="en-US"/>
        </w:rPr>
        <w:t>).</w:t>
      </w:r>
    </w:p>
    <w:p w:rsidR="003F4BED" w:rsidRPr="00811524" w:rsidRDefault="003F4BED" w:rsidP="003F4BED">
      <w:pPr>
        <w:autoSpaceDE w:val="0"/>
        <w:autoSpaceDN w:val="0"/>
        <w:adjustRightInd w:val="0"/>
        <w:ind w:firstLine="539"/>
        <w:jc w:val="both"/>
        <w:rPr>
          <w:rFonts w:eastAsiaTheme="minorHAnsi"/>
          <w:lang w:eastAsia="en-US"/>
        </w:rPr>
      </w:pPr>
      <w:r w:rsidRPr="00811524">
        <w:rPr>
          <w:rFonts w:eastAsiaTheme="minorHAnsi"/>
          <w:lang w:eastAsia="en-US"/>
        </w:rPr>
        <w:t xml:space="preserve">По окончании срока карантина специалист в области ветеринарии оформляет акт, в котором содержится указание на результаты карантина, проведенные ветеринарные мероприятия, заключение о состоянии безнадзорного животного, а также заключение о возможности перевода безнадзорного животного на общие условия содержания, продлении срока карантина или наличии оснований для умерщвления безнадзорного животного в случаях, предусмотренных </w:t>
      </w:r>
      <w:hyperlink r:id="rId42" w:history="1">
        <w:r w:rsidRPr="00811524">
          <w:rPr>
            <w:rFonts w:eastAsiaTheme="minorHAnsi"/>
            <w:lang w:eastAsia="en-US"/>
          </w:rPr>
          <w:t xml:space="preserve">пунктом 9 </w:t>
        </w:r>
        <w:r w:rsidRPr="00811524">
          <w:rPr>
            <w:rFonts w:eastAsiaTheme="minorHAnsi"/>
            <w:lang w:eastAsia="en-US"/>
          </w:rPr>
          <w:lastRenderedPageBreak/>
          <w:t>части 2 статьи 2</w:t>
        </w:r>
      </w:hyperlink>
      <w:r w:rsidR="009D6654">
        <w:rPr>
          <w:rFonts w:eastAsiaTheme="minorHAnsi"/>
          <w:lang w:eastAsia="en-US"/>
        </w:rPr>
        <w:t xml:space="preserve"> Закона Республики Карелия «</w:t>
      </w:r>
      <w:r w:rsidRPr="00811524">
        <w:rPr>
          <w:rFonts w:eastAsiaTheme="minorHAnsi"/>
          <w:lang w:eastAsia="en-US"/>
        </w:rPr>
        <w:t>О мероприятиях по отлову и с</w:t>
      </w:r>
      <w:r w:rsidR="009D6654">
        <w:rPr>
          <w:rFonts w:eastAsiaTheme="minorHAnsi"/>
          <w:lang w:eastAsia="en-US"/>
        </w:rPr>
        <w:t>одержанию безнадзорных животных»</w:t>
      </w:r>
      <w:r w:rsidRPr="00811524">
        <w:rPr>
          <w:rFonts w:eastAsiaTheme="minorHAnsi"/>
          <w:lang w:eastAsia="en-US"/>
        </w:rPr>
        <w:t>.</w:t>
      </w:r>
    </w:p>
    <w:p w:rsidR="003F4BED" w:rsidRPr="00811524" w:rsidRDefault="003F4BED" w:rsidP="003F4BED">
      <w:pPr>
        <w:autoSpaceDE w:val="0"/>
        <w:autoSpaceDN w:val="0"/>
        <w:adjustRightInd w:val="0"/>
        <w:ind w:firstLine="539"/>
        <w:jc w:val="both"/>
        <w:rPr>
          <w:rFonts w:eastAsiaTheme="minorHAnsi"/>
          <w:lang w:eastAsia="en-US"/>
        </w:rPr>
      </w:pPr>
      <w:r w:rsidRPr="00811524">
        <w:rPr>
          <w:rFonts w:eastAsiaTheme="minorHAnsi"/>
          <w:lang w:eastAsia="en-US"/>
        </w:rPr>
        <w:t xml:space="preserve">3.4. Клинический осмотр и </w:t>
      </w:r>
      <w:proofErr w:type="spellStart"/>
      <w:r w:rsidRPr="00811524">
        <w:rPr>
          <w:rFonts w:eastAsiaTheme="minorHAnsi"/>
          <w:lang w:eastAsia="en-US"/>
        </w:rPr>
        <w:t>карантинирование</w:t>
      </w:r>
      <w:proofErr w:type="spellEnd"/>
      <w:r w:rsidRPr="00811524">
        <w:rPr>
          <w:rFonts w:eastAsiaTheme="minorHAnsi"/>
          <w:lang w:eastAsia="en-US"/>
        </w:rPr>
        <w:t xml:space="preserve"> поступивших в специальный приемник (приют) безнадзорных животных осуществляются штатным сотрудником приемника (приюта) или сотрудником государственной ветеринарной службы, обслуживающей специальный приемник (приют) по договору.</w:t>
      </w:r>
    </w:p>
    <w:p w:rsidR="003F4BED" w:rsidRPr="00811524" w:rsidRDefault="003F4BED" w:rsidP="003F4BED">
      <w:pPr>
        <w:autoSpaceDE w:val="0"/>
        <w:autoSpaceDN w:val="0"/>
        <w:adjustRightInd w:val="0"/>
        <w:ind w:firstLine="539"/>
        <w:jc w:val="both"/>
        <w:rPr>
          <w:rFonts w:eastAsiaTheme="minorHAnsi"/>
          <w:lang w:eastAsia="en-US"/>
        </w:rPr>
      </w:pPr>
      <w:r w:rsidRPr="00811524">
        <w:rPr>
          <w:rFonts w:eastAsiaTheme="minorHAnsi"/>
          <w:lang w:eastAsia="en-US"/>
        </w:rPr>
        <w:t>Безнадзорные животные подлежат вакцинации против бешенства, осуществляемой специалистами государственной ветеринарной службы.</w:t>
      </w:r>
    </w:p>
    <w:p w:rsidR="003F4BED" w:rsidRPr="00811524" w:rsidRDefault="003F4BED" w:rsidP="003F4BED">
      <w:pPr>
        <w:autoSpaceDE w:val="0"/>
        <w:autoSpaceDN w:val="0"/>
        <w:adjustRightInd w:val="0"/>
        <w:ind w:firstLine="539"/>
        <w:jc w:val="both"/>
        <w:rPr>
          <w:rFonts w:eastAsiaTheme="minorHAnsi"/>
          <w:lang w:eastAsia="en-US"/>
        </w:rPr>
      </w:pPr>
      <w:r w:rsidRPr="00811524">
        <w:rPr>
          <w:rFonts w:eastAsiaTheme="minorHAnsi"/>
          <w:lang w:eastAsia="en-US"/>
        </w:rPr>
        <w:t>3.5.Содержание безнадзорных животных в специальных приемниках (приютах) должно соответствовать их биологическим потребностям и не приводить к страданиям и ухудшению состояния их здоровья.</w:t>
      </w:r>
    </w:p>
    <w:p w:rsidR="003F4BED" w:rsidRPr="00811524" w:rsidRDefault="003F4BED" w:rsidP="003F4BED">
      <w:pPr>
        <w:autoSpaceDE w:val="0"/>
        <w:autoSpaceDN w:val="0"/>
        <w:adjustRightInd w:val="0"/>
        <w:ind w:firstLine="539"/>
        <w:jc w:val="both"/>
        <w:rPr>
          <w:rFonts w:eastAsiaTheme="minorHAnsi"/>
          <w:lang w:eastAsia="en-US"/>
        </w:rPr>
      </w:pPr>
      <w:r w:rsidRPr="00811524">
        <w:rPr>
          <w:rFonts w:eastAsiaTheme="minorHAnsi"/>
          <w:lang w:eastAsia="en-US"/>
        </w:rPr>
        <w:t>3.6.Специальный приемник (приют) обеспечивает создание условий, препятствующих размножению безнадзорных животных, содержащихся в специальных приемниках (приютах), в том числе размещение безнадзорных животных в отдельных клетках в соответствии с их половыми признаками, обеспечение проведения мероприятий по стерилизации (кастрации) безнадзорных животных.</w:t>
      </w:r>
    </w:p>
    <w:p w:rsidR="003F4BED" w:rsidRPr="00811524" w:rsidRDefault="003F4BED" w:rsidP="003F4BED">
      <w:pPr>
        <w:autoSpaceDE w:val="0"/>
        <w:autoSpaceDN w:val="0"/>
        <w:adjustRightInd w:val="0"/>
        <w:ind w:firstLine="539"/>
        <w:jc w:val="both"/>
        <w:rPr>
          <w:rFonts w:eastAsiaTheme="minorHAnsi"/>
          <w:lang w:eastAsia="en-US"/>
        </w:rPr>
      </w:pPr>
      <w:r w:rsidRPr="00811524">
        <w:rPr>
          <w:rFonts w:eastAsiaTheme="minorHAnsi"/>
          <w:lang w:eastAsia="en-US"/>
        </w:rPr>
        <w:t>3.7.Кормление безнадзорных животных осуществляется не реже одного раза в сутки. Безнадзорные животные должны иметь постоянный доступ к питьевой воде. Питание должно быть достаточным для поддержания здоровья безнадзорных животных, содержащихся в специальном приемнике (приюте).</w:t>
      </w:r>
    </w:p>
    <w:p w:rsidR="003F4BED" w:rsidRPr="00811524" w:rsidRDefault="003F4BED" w:rsidP="003F4BED">
      <w:pPr>
        <w:autoSpaceDE w:val="0"/>
        <w:autoSpaceDN w:val="0"/>
        <w:adjustRightInd w:val="0"/>
        <w:ind w:firstLine="539"/>
        <w:jc w:val="both"/>
        <w:rPr>
          <w:rFonts w:eastAsiaTheme="minorHAnsi"/>
          <w:lang w:eastAsia="en-US"/>
        </w:rPr>
      </w:pPr>
      <w:r w:rsidRPr="00811524">
        <w:rPr>
          <w:rFonts w:eastAsiaTheme="minorHAnsi"/>
          <w:lang w:eastAsia="en-US"/>
        </w:rPr>
        <w:t>3.8.В случае поступления в специальный приемник (приют) безнадзорных животных, имеющих признаки принадлежности человеку, в том числе в случае наличия у безнадзорного животного ошейника, клейма, татуировки, электронного микрочипа, специальный приемник (приют) незамедлительно информирует об этом орган местного самоуправления.</w:t>
      </w:r>
    </w:p>
    <w:p w:rsidR="003F4BED" w:rsidRPr="00811524" w:rsidRDefault="003F4BED" w:rsidP="003F4BED">
      <w:pPr>
        <w:widowControl w:val="0"/>
        <w:ind w:firstLine="567"/>
        <w:jc w:val="center"/>
        <w:rPr>
          <w:rFonts w:ascii="Arial" w:eastAsiaTheme="minorHAnsi" w:hAnsi="Arial" w:cs="Arial"/>
          <w:sz w:val="20"/>
          <w:szCs w:val="20"/>
          <w:lang w:eastAsia="en-US"/>
        </w:rPr>
      </w:pPr>
    </w:p>
    <w:p w:rsidR="003F4BED" w:rsidRPr="00811524" w:rsidRDefault="003F4BED" w:rsidP="003F4BED">
      <w:pPr>
        <w:widowControl w:val="0"/>
        <w:ind w:firstLine="567"/>
        <w:jc w:val="center"/>
        <w:rPr>
          <w:b/>
          <w:bCs/>
          <w:spacing w:val="-1"/>
          <w:lang w:eastAsia="en-US"/>
        </w:rPr>
      </w:pPr>
      <w:r w:rsidRPr="00811524">
        <w:rPr>
          <w:b/>
          <w:bCs/>
          <w:spacing w:val="-1"/>
          <w:lang w:eastAsia="en-US"/>
        </w:rPr>
        <w:t xml:space="preserve">4. Умерщвление безнадзорных животных и </w:t>
      </w:r>
      <w:r w:rsidRPr="00811524">
        <w:rPr>
          <w:rFonts w:eastAsiaTheme="minorHAnsi"/>
          <w:b/>
          <w:lang w:eastAsia="en-US"/>
        </w:rPr>
        <w:t>захоронение (утилизация)</w:t>
      </w:r>
      <w:r w:rsidRPr="00811524">
        <w:rPr>
          <w:rFonts w:eastAsiaTheme="minorHAnsi"/>
          <w:lang w:eastAsia="en-US"/>
        </w:rPr>
        <w:t xml:space="preserve"> </w:t>
      </w:r>
      <w:r w:rsidRPr="00811524">
        <w:rPr>
          <w:b/>
          <w:bCs/>
          <w:spacing w:val="-1"/>
          <w:lang w:eastAsia="en-US"/>
        </w:rPr>
        <w:t>их трупов</w:t>
      </w:r>
    </w:p>
    <w:p w:rsidR="003F4BED" w:rsidRPr="00811524" w:rsidRDefault="003F4BED" w:rsidP="003F4BED">
      <w:pPr>
        <w:autoSpaceDE w:val="0"/>
        <w:autoSpaceDN w:val="0"/>
        <w:adjustRightInd w:val="0"/>
        <w:jc w:val="both"/>
        <w:rPr>
          <w:rFonts w:eastAsiaTheme="minorHAnsi"/>
          <w:lang w:eastAsia="en-US"/>
        </w:rPr>
      </w:pPr>
      <w:r w:rsidRPr="00811524">
        <w:rPr>
          <w:rFonts w:eastAsiaTheme="minorHAnsi"/>
          <w:lang w:eastAsia="en-US"/>
        </w:rPr>
        <w:t xml:space="preserve">         4.1. Умерщвление безнадзорных животных осуществляется в случаях, установленных </w:t>
      </w:r>
      <w:hyperlink r:id="rId43" w:history="1">
        <w:r w:rsidRPr="00811524">
          <w:rPr>
            <w:rFonts w:eastAsiaTheme="minorHAnsi"/>
            <w:lang w:eastAsia="en-US"/>
          </w:rPr>
          <w:t>пунктом 9 части 2 статьи 2</w:t>
        </w:r>
      </w:hyperlink>
      <w:r w:rsidR="009D6654">
        <w:rPr>
          <w:rFonts w:eastAsiaTheme="minorHAnsi"/>
          <w:lang w:eastAsia="en-US"/>
        </w:rPr>
        <w:t xml:space="preserve"> Закона Республики Карелия «</w:t>
      </w:r>
      <w:r w:rsidRPr="00811524">
        <w:rPr>
          <w:rFonts w:eastAsiaTheme="minorHAnsi"/>
          <w:lang w:eastAsia="en-US"/>
        </w:rPr>
        <w:t>О мероприятиях по отлову и содержанию безнадзорных животных</w:t>
      </w:r>
      <w:r w:rsidR="009D6654">
        <w:rPr>
          <w:rFonts w:eastAsiaTheme="minorHAnsi"/>
          <w:lang w:eastAsia="en-US"/>
        </w:rPr>
        <w:t>»</w:t>
      </w:r>
      <w:r w:rsidRPr="00811524">
        <w:rPr>
          <w:rFonts w:eastAsiaTheme="minorHAnsi"/>
          <w:lang w:eastAsia="en-US"/>
        </w:rPr>
        <w:t>, при наличии заключения специалистов в области ветеринарии.</w:t>
      </w:r>
    </w:p>
    <w:p w:rsidR="003F4BED" w:rsidRPr="00811524" w:rsidRDefault="003F4BED" w:rsidP="003F4BED">
      <w:pPr>
        <w:autoSpaceDE w:val="0"/>
        <w:autoSpaceDN w:val="0"/>
        <w:adjustRightInd w:val="0"/>
        <w:ind w:firstLine="540"/>
        <w:jc w:val="both"/>
        <w:rPr>
          <w:rFonts w:eastAsiaTheme="minorHAnsi"/>
          <w:lang w:eastAsia="en-US"/>
        </w:rPr>
      </w:pPr>
      <w:r w:rsidRPr="00811524">
        <w:rPr>
          <w:rFonts w:eastAsiaTheme="minorHAnsi"/>
          <w:lang w:eastAsia="en-US"/>
        </w:rPr>
        <w:t>4.2. Умерщвление безнадзорных животных проводится специалистами в области ветеринарии с использованием зарегистрированных в соответствии с законодательством</w:t>
      </w:r>
      <w:r>
        <w:rPr>
          <w:rFonts w:eastAsiaTheme="minorHAnsi"/>
          <w:lang w:eastAsia="en-US"/>
        </w:rPr>
        <w:t xml:space="preserve"> Российской Федерации </w:t>
      </w:r>
      <w:r w:rsidRPr="00811524">
        <w:rPr>
          <w:rFonts w:eastAsiaTheme="minorHAnsi"/>
          <w:lang w:eastAsia="en-US"/>
        </w:rPr>
        <w:t>обезболивающих лекарственных средств для ветеринарного применения и способов, гарантирующих быструю и безболезненную смерть безнадзорного животного.</w:t>
      </w:r>
    </w:p>
    <w:p w:rsidR="003F4BED" w:rsidRPr="00811524" w:rsidRDefault="003F4BED" w:rsidP="003F4BED">
      <w:pPr>
        <w:autoSpaceDE w:val="0"/>
        <w:autoSpaceDN w:val="0"/>
        <w:adjustRightInd w:val="0"/>
        <w:ind w:firstLine="540"/>
        <w:jc w:val="both"/>
        <w:rPr>
          <w:rFonts w:eastAsiaTheme="minorHAnsi"/>
          <w:lang w:eastAsia="en-US"/>
        </w:rPr>
      </w:pPr>
      <w:r w:rsidRPr="00811524">
        <w:rPr>
          <w:rFonts w:eastAsiaTheme="minorHAnsi"/>
          <w:lang w:eastAsia="en-US"/>
        </w:rPr>
        <w:t>4.3. Захоронение (утилизация) трупов умерщвленных (умерших) безнадзорных животных производится в соответствии с ветеринарно-санитарными правилами сбора, утилизации и уничтожения биологических отходов.</w:t>
      </w:r>
    </w:p>
    <w:p w:rsidR="003F4BED" w:rsidRPr="00811524" w:rsidRDefault="003F4BED" w:rsidP="003F4BED">
      <w:pPr>
        <w:widowControl w:val="0"/>
        <w:tabs>
          <w:tab w:val="left" w:pos="426"/>
          <w:tab w:val="right" w:pos="1134"/>
          <w:tab w:val="left" w:pos="8230"/>
        </w:tabs>
        <w:jc w:val="both"/>
        <w:rPr>
          <w:spacing w:val="-1"/>
          <w:lang w:eastAsia="en-US"/>
        </w:rPr>
      </w:pPr>
    </w:p>
    <w:p w:rsidR="003F4BED" w:rsidRDefault="003F4BED" w:rsidP="003F4BED">
      <w:pPr>
        <w:suppressAutoHyphens/>
        <w:autoSpaceDN w:val="0"/>
        <w:jc w:val="center"/>
        <w:textAlignment w:val="baseline"/>
        <w:rPr>
          <w:rFonts w:eastAsia="SimSun"/>
          <w:b/>
          <w:kern w:val="3"/>
          <w:lang w:eastAsia="en-US"/>
        </w:rPr>
      </w:pPr>
    </w:p>
    <w:p w:rsidR="003F4BED" w:rsidRDefault="003F4BED" w:rsidP="003F4BED">
      <w:pPr>
        <w:suppressAutoHyphens/>
        <w:autoSpaceDN w:val="0"/>
        <w:jc w:val="center"/>
        <w:textAlignment w:val="baseline"/>
        <w:rPr>
          <w:rFonts w:eastAsia="SimSun"/>
          <w:b/>
          <w:kern w:val="3"/>
          <w:lang w:eastAsia="en-US"/>
        </w:rPr>
      </w:pPr>
    </w:p>
    <w:p w:rsidR="003F4BED" w:rsidRDefault="003F4BED" w:rsidP="003F4BED">
      <w:pPr>
        <w:suppressAutoHyphens/>
        <w:autoSpaceDN w:val="0"/>
        <w:jc w:val="center"/>
        <w:textAlignment w:val="baseline"/>
        <w:rPr>
          <w:rFonts w:eastAsia="SimSun"/>
          <w:b/>
          <w:kern w:val="3"/>
          <w:lang w:eastAsia="en-US"/>
        </w:rPr>
      </w:pPr>
    </w:p>
    <w:p w:rsidR="00D361E9" w:rsidRDefault="00D361E9" w:rsidP="00B57F48">
      <w:pPr>
        <w:jc w:val="center"/>
        <w:rPr>
          <w:b/>
          <w:sz w:val="28"/>
          <w:szCs w:val="28"/>
        </w:rPr>
      </w:pPr>
    </w:p>
    <w:p w:rsidR="00D361E9" w:rsidRDefault="00D361E9" w:rsidP="00B57F48">
      <w:pPr>
        <w:jc w:val="center"/>
        <w:rPr>
          <w:b/>
          <w:sz w:val="28"/>
          <w:szCs w:val="28"/>
        </w:rPr>
      </w:pPr>
    </w:p>
    <w:p w:rsidR="00D361E9" w:rsidRDefault="00D361E9" w:rsidP="00B57F48">
      <w:pPr>
        <w:jc w:val="center"/>
        <w:rPr>
          <w:b/>
          <w:sz w:val="28"/>
          <w:szCs w:val="28"/>
        </w:rPr>
      </w:pPr>
    </w:p>
    <w:p w:rsidR="00D361E9" w:rsidRDefault="00D361E9" w:rsidP="00B57F48">
      <w:pPr>
        <w:jc w:val="center"/>
        <w:rPr>
          <w:b/>
          <w:sz w:val="28"/>
          <w:szCs w:val="28"/>
        </w:rPr>
      </w:pPr>
    </w:p>
    <w:p w:rsidR="00D361E9" w:rsidRDefault="00D361E9" w:rsidP="00B57F48">
      <w:pPr>
        <w:jc w:val="center"/>
        <w:rPr>
          <w:b/>
          <w:sz w:val="28"/>
          <w:szCs w:val="28"/>
        </w:rPr>
      </w:pPr>
    </w:p>
    <w:p w:rsidR="00D361E9" w:rsidRDefault="00D361E9" w:rsidP="00B57F48">
      <w:pPr>
        <w:jc w:val="center"/>
        <w:rPr>
          <w:b/>
          <w:sz w:val="28"/>
          <w:szCs w:val="28"/>
        </w:rPr>
      </w:pPr>
    </w:p>
    <w:p w:rsidR="00D361E9" w:rsidRDefault="00D361E9" w:rsidP="00B57F48">
      <w:pPr>
        <w:jc w:val="center"/>
        <w:rPr>
          <w:b/>
          <w:sz w:val="28"/>
          <w:szCs w:val="28"/>
        </w:rPr>
      </w:pPr>
    </w:p>
    <w:p w:rsidR="00D361E9" w:rsidRDefault="00D361E9" w:rsidP="00B57F48">
      <w:pPr>
        <w:jc w:val="center"/>
        <w:rPr>
          <w:b/>
          <w:sz w:val="28"/>
          <w:szCs w:val="28"/>
        </w:rPr>
      </w:pPr>
    </w:p>
    <w:p w:rsidR="00D361E9" w:rsidRDefault="00D361E9" w:rsidP="00B57F48">
      <w:pPr>
        <w:jc w:val="center"/>
        <w:rPr>
          <w:b/>
          <w:sz w:val="28"/>
          <w:szCs w:val="28"/>
        </w:rPr>
      </w:pPr>
    </w:p>
    <w:p w:rsidR="00D361E9" w:rsidRDefault="00D361E9" w:rsidP="00B57F48">
      <w:pPr>
        <w:jc w:val="center"/>
        <w:rPr>
          <w:b/>
          <w:sz w:val="28"/>
          <w:szCs w:val="28"/>
        </w:rPr>
      </w:pPr>
    </w:p>
    <w:p w:rsidR="00D361E9" w:rsidRDefault="00D361E9" w:rsidP="00B57F48">
      <w:pPr>
        <w:jc w:val="center"/>
        <w:rPr>
          <w:b/>
          <w:sz w:val="28"/>
          <w:szCs w:val="28"/>
        </w:rPr>
      </w:pPr>
    </w:p>
    <w:p w:rsidR="00D361E9" w:rsidRDefault="00D361E9" w:rsidP="00B57F48">
      <w:pPr>
        <w:jc w:val="center"/>
        <w:rPr>
          <w:b/>
          <w:sz w:val="28"/>
          <w:szCs w:val="28"/>
        </w:rPr>
      </w:pPr>
    </w:p>
    <w:p w:rsidR="00B57F48" w:rsidRPr="00EA4EEB" w:rsidRDefault="00B57F48" w:rsidP="00B57F48">
      <w:pPr>
        <w:jc w:val="center"/>
        <w:rPr>
          <w:b/>
          <w:sz w:val="28"/>
          <w:szCs w:val="28"/>
        </w:rPr>
      </w:pPr>
      <w:r w:rsidRPr="00892C52">
        <w:rPr>
          <w:b/>
          <w:sz w:val="28"/>
          <w:szCs w:val="28"/>
        </w:rPr>
        <w:lastRenderedPageBreak/>
        <w:t>РАЗДЕЛ 1.4. ПРОЕКТ МУНИЦИПАЛЬНОГО КОНТРАКТА</w:t>
      </w:r>
    </w:p>
    <w:p w:rsidR="00B57F48" w:rsidRPr="00F2210E" w:rsidRDefault="00B57F48" w:rsidP="00B57F48">
      <w:pPr>
        <w:jc w:val="center"/>
        <w:rPr>
          <w:b/>
        </w:rPr>
      </w:pPr>
    </w:p>
    <w:p w:rsidR="00CB21CA" w:rsidRPr="00CB21CA" w:rsidRDefault="00CB21CA" w:rsidP="00535CF9">
      <w:pPr>
        <w:jc w:val="center"/>
        <w:rPr>
          <w:b/>
        </w:rPr>
      </w:pPr>
      <w:r w:rsidRPr="00CB21CA">
        <w:rPr>
          <w:b/>
        </w:rPr>
        <w:t>Муниципальный контракт №________________</w:t>
      </w:r>
    </w:p>
    <w:p w:rsidR="00CB21CA" w:rsidRPr="00CB21CA" w:rsidRDefault="00CB21CA" w:rsidP="00535CF9">
      <w:pPr>
        <w:jc w:val="center"/>
        <w:rPr>
          <w:b/>
        </w:rPr>
      </w:pPr>
      <w:r w:rsidRPr="00CB21CA">
        <w:rPr>
          <w:b/>
        </w:rPr>
        <w:t xml:space="preserve">на оказание услуг по отлову, транспортировке и содержанию в специальных приемниках (приютах) безнадзорных животных </w:t>
      </w:r>
    </w:p>
    <w:p w:rsidR="00CB21CA" w:rsidRPr="00CB21CA" w:rsidRDefault="00CB21CA" w:rsidP="00535CF9">
      <w:pPr>
        <w:jc w:val="center"/>
      </w:pPr>
    </w:p>
    <w:p w:rsidR="00CB21CA" w:rsidRPr="00CB21CA" w:rsidRDefault="00CB21CA" w:rsidP="00535CF9">
      <w:pPr>
        <w:jc w:val="both"/>
        <w:rPr>
          <w:b/>
        </w:rPr>
      </w:pPr>
      <w:r w:rsidRPr="00CB21CA">
        <w:t xml:space="preserve">г. Сортавала          </w:t>
      </w:r>
      <w:r w:rsidRPr="00CB21CA">
        <w:tab/>
      </w:r>
      <w:r w:rsidRPr="00CB21CA">
        <w:tab/>
      </w:r>
      <w:r w:rsidRPr="00CB21CA">
        <w:tab/>
        <w:t xml:space="preserve">   </w:t>
      </w:r>
      <w:r w:rsidRPr="00CB21CA">
        <w:tab/>
        <w:t xml:space="preserve">                                          </w:t>
      </w:r>
      <w:r w:rsidR="00535CF9">
        <w:t xml:space="preserve">          </w:t>
      </w:r>
      <w:r w:rsidRPr="00CB21CA">
        <w:t xml:space="preserve"> </w:t>
      </w:r>
      <w:proofErr w:type="gramStart"/>
      <w:r w:rsidRPr="00CB21CA">
        <w:t xml:space="preserve">   «</w:t>
      </w:r>
      <w:proofErr w:type="gramEnd"/>
      <w:r w:rsidRPr="00CB21CA">
        <w:t xml:space="preserve">____»___________2019г.                                                                                     </w:t>
      </w:r>
    </w:p>
    <w:p w:rsidR="00CB21CA" w:rsidRPr="00CB21CA" w:rsidRDefault="00CB21CA" w:rsidP="00535CF9"/>
    <w:p w:rsidR="00DC47AB" w:rsidRDefault="00CB21CA" w:rsidP="00DC47AB">
      <w:pPr>
        <w:ind w:firstLine="540"/>
        <w:jc w:val="both"/>
        <w:rPr>
          <w:color w:val="000000"/>
        </w:rPr>
      </w:pPr>
      <w:r w:rsidRPr="00CB21CA">
        <w:rPr>
          <w:b/>
          <w:color w:val="212121"/>
        </w:rPr>
        <w:t>Администрация Сортавальского муниципального района</w:t>
      </w:r>
      <w:r w:rsidRPr="00CB21CA">
        <w:rPr>
          <w:color w:val="212121"/>
        </w:rPr>
        <w:t xml:space="preserve"> в лице Главы администрации Сортавальского муниципального района </w:t>
      </w:r>
      <w:proofErr w:type="spellStart"/>
      <w:r w:rsidRPr="00CB21CA">
        <w:rPr>
          <w:color w:val="212121"/>
        </w:rPr>
        <w:t>Гулевича</w:t>
      </w:r>
      <w:proofErr w:type="spellEnd"/>
      <w:r w:rsidRPr="00CB21CA">
        <w:rPr>
          <w:color w:val="212121"/>
        </w:rPr>
        <w:t xml:space="preserve"> Леонида Петровича</w:t>
      </w:r>
      <w:r w:rsidRPr="00CB21CA">
        <w:rPr>
          <w:i/>
          <w:color w:val="212121"/>
        </w:rPr>
        <w:t>,</w:t>
      </w:r>
      <w:r w:rsidRPr="00CB21CA">
        <w:rPr>
          <w:color w:val="212121"/>
        </w:rPr>
        <w:t xml:space="preserve"> </w:t>
      </w:r>
      <w:r w:rsidRPr="00CB21CA">
        <w:t>действующего на основании Устава</w:t>
      </w:r>
      <w:r w:rsidRPr="00CB21CA">
        <w:rPr>
          <w:color w:val="212121"/>
        </w:rPr>
        <w:t xml:space="preserve">, именуемая в дальнейшем «Заказчик», и </w:t>
      </w:r>
      <w:r w:rsidR="0076388B">
        <w:rPr>
          <w:color w:val="212121"/>
        </w:rPr>
        <w:t>______________</w:t>
      </w:r>
      <w:r w:rsidRPr="00CB21CA">
        <w:rPr>
          <w:color w:val="212121"/>
        </w:rPr>
        <w:t>, именуемое в дальнейшем «Исполнитель», в лице______________, действующе</w:t>
      </w:r>
      <w:r w:rsidR="0076388B">
        <w:rPr>
          <w:color w:val="212121"/>
        </w:rPr>
        <w:t>го</w:t>
      </w:r>
      <w:r w:rsidRPr="00CB21CA">
        <w:rPr>
          <w:color w:val="212121"/>
        </w:rPr>
        <w:t xml:space="preserve"> на основании ___________ , с другой стороны, именуемые в дальнейшем совместно «Стороны», </w:t>
      </w:r>
      <w:r w:rsidRPr="00CB21CA">
        <w:t xml:space="preserve">по результатам проведенного электронного аукциона (Протокол </w:t>
      </w:r>
      <w:r w:rsidR="0020094A">
        <w:t>_______________</w:t>
      </w:r>
      <w:r w:rsidRPr="00CB21CA">
        <w:t xml:space="preserve"> №____ от «___» __________ 2019г.), с соблюдением требований </w:t>
      </w:r>
      <w:r w:rsidRPr="00CB21CA">
        <w:rPr>
          <w:bCs/>
        </w:rPr>
        <w:t>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w:t>
      </w:r>
      <w:r w:rsidRPr="00CB21CA">
        <w:rPr>
          <w:b/>
          <w:bCs/>
          <w:smallCaps/>
          <w:spacing w:val="5"/>
        </w:rPr>
        <w:t xml:space="preserve"> </w:t>
      </w:r>
      <w:r w:rsidRPr="00CB21CA">
        <w:t xml:space="preserve">заключили настоящий </w:t>
      </w:r>
      <w:r w:rsidRPr="00CB21CA">
        <w:rPr>
          <w:color w:val="000000"/>
        </w:rPr>
        <w:t>муниципальный контракт (далее по тексту - Контракт) о нижеследующем:</w:t>
      </w:r>
    </w:p>
    <w:p w:rsidR="00CB21CA" w:rsidRPr="00CB21CA" w:rsidRDefault="00CB21CA" w:rsidP="00DC47AB">
      <w:pPr>
        <w:ind w:firstLine="540"/>
        <w:jc w:val="center"/>
        <w:rPr>
          <w:caps/>
        </w:rPr>
      </w:pPr>
      <w:r w:rsidRPr="00CB21CA">
        <w:rPr>
          <w:b/>
          <w:caps/>
        </w:rPr>
        <w:t xml:space="preserve">1. </w:t>
      </w:r>
      <w:r w:rsidRPr="00CB21CA">
        <w:rPr>
          <w:b/>
        </w:rPr>
        <w:t>Предмет Контракта</w:t>
      </w:r>
    </w:p>
    <w:p w:rsidR="00CB21CA" w:rsidRPr="00CB21CA" w:rsidRDefault="00CB21CA" w:rsidP="00535CF9">
      <w:pPr>
        <w:ind w:firstLine="567"/>
        <w:jc w:val="both"/>
      </w:pPr>
      <w:r w:rsidRPr="00CB21CA">
        <w:t>1.1.</w:t>
      </w:r>
      <w:r w:rsidR="0076388B">
        <w:t xml:space="preserve"> </w:t>
      </w:r>
      <w:r w:rsidRPr="00CB21CA">
        <w:t>Исполнитель обязуется по заданию Заказчика оказать услуги по отлову, транспортировке и содержанию в специальных приемниках (приютах) безнадзорных животных на территории Сортавальского муниципального района (далее - услуги), в соответствии с условиями настоящего Контракта и Технического задания (Приложение № 1 к Контракту), являющимися неотъемлемой частью настоящего Контракта, а Заказчик обязуется принять и оплатить указанные услуги в установленном настоящим Контрактом порядке.</w:t>
      </w:r>
    </w:p>
    <w:p w:rsidR="00CB21CA" w:rsidRPr="00CB21CA" w:rsidRDefault="00CB21CA" w:rsidP="00535CF9">
      <w:pPr>
        <w:ind w:firstLine="567"/>
        <w:jc w:val="both"/>
      </w:pPr>
      <w:r w:rsidRPr="00CB21CA">
        <w:t xml:space="preserve">1.2. В рамках каждой услуги осуществляются мероприятия: </w:t>
      </w:r>
    </w:p>
    <w:p w:rsidR="00CB21CA" w:rsidRPr="00CB21CA" w:rsidRDefault="00CB21CA" w:rsidP="00535CF9">
      <w:pPr>
        <w:tabs>
          <w:tab w:val="left" w:pos="851"/>
        </w:tabs>
        <w:ind w:firstLine="567"/>
        <w:jc w:val="both"/>
      </w:pPr>
      <w:r w:rsidRPr="00CB21CA">
        <w:t>1)</w:t>
      </w:r>
      <w:r w:rsidRPr="00CB21CA">
        <w:tab/>
        <w:t xml:space="preserve">по отлову безнадзорных животных с учетом транспортных затрат; </w:t>
      </w:r>
    </w:p>
    <w:p w:rsidR="00CB21CA" w:rsidRPr="00CB21CA" w:rsidRDefault="00CB21CA" w:rsidP="00535CF9">
      <w:pPr>
        <w:tabs>
          <w:tab w:val="left" w:pos="851"/>
        </w:tabs>
        <w:ind w:firstLine="567"/>
        <w:jc w:val="both"/>
      </w:pPr>
      <w:r w:rsidRPr="00CB21CA">
        <w:t>2)</w:t>
      </w:r>
      <w:r w:rsidRPr="00CB21CA">
        <w:tab/>
        <w:t>по содержанию безнадзорных животных;</w:t>
      </w:r>
    </w:p>
    <w:p w:rsidR="00CB21CA" w:rsidRPr="00CB21CA" w:rsidRDefault="00CB21CA" w:rsidP="00535CF9">
      <w:pPr>
        <w:tabs>
          <w:tab w:val="left" w:pos="851"/>
        </w:tabs>
        <w:ind w:firstLine="567"/>
        <w:jc w:val="both"/>
      </w:pPr>
      <w:r w:rsidRPr="00CB21CA">
        <w:t>3)</w:t>
      </w:r>
      <w:r w:rsidRPr="00CB21CA">
        <w:tab/>
        <w:t>по стерилизации (кастрации) безнадзорных животных;</w:t>
      </w:r>
    </w:p>
    <w:p w:rsidR="00CB21CA" w:rsidRPr="00CB21CA" w:rsidRDefault="00CB21CA" w:rsidP="00535CF9">
      <w:pPr>
        <w:tabs>
          <w:tab w:val="left" w:pos="851"/>
        </w:tabs>
        <w:ind w:firstLine="567"/>
        <w:jc w:val="both"/>
      </w:pPr>
      <w:r w:rsidRPr="00CB21CA">
        <w:t xml:space="preserve">4) </w:t>
      </w:r>
      <w:r w:rsidR="007E49CE">
        <w:t xml:space="preserve">по </w:t>
      </w:r>
      <w:r w:rsidRPr="00CB21CA">
        <w:t>мечени</w:t>
      </w:r>
      <w:r w:rsidR="007E49CE">
        <w:t>ю</w:t>
      </w:r>
      <w:r w:rsidRPr="00CB21CA">
        <w:t xml:space="preserve"> безнадзорных животных;</w:t>
      </w:r>
    </w:p>
    <w:p w:rsidR="00CB21CA" w:rsidRPr="00CB21CA" w:rsidRDefault="00CB21CA" w:rsidP="00535CF9">
      <w:pPr>
        <w:tabs>
          <w:tab w:val="left" w:pos="851"/>
        </w:tabs>
        <w:ind w:firstLine="567"/>
        <w:jc w:val="both"/>
      </w:pPr>
      <w:r w:rsidRPr="00CB21CA">
        <w:t>5)</w:t>
      </w:r>
      <w:r w:rsidRPr="00CB21CA">
        <w:tab/>
        <w:t>по умерщвлению безнадзорных животных;</w:t>
      </w:r>
    </w:p>
    <w:p w:rsidR="00CB21CA" w:rsidRPr="00CB21CA" w:rsidRDefault="00CB21CA" w:rsidP="00535CF9">
      <w:pPr>
        <w:tabs>
          <w:tab w:val="left" w:pos="709"/>
          <w:tab w:val="left" w:pos="851"/>
        </w:tabs>
        <w:ind w:firstLine="567"/>
        <w:jc w:val="both"/>
      </w:pPr>
      <w:r w:rsidRPr="00CB21CA">
        <w:t xml:space="preserve">6) по захоронению (утилизации) умерших безнадзорных животных. </w:t>
      </w:r>
    </w:p>
    <w:p w:rsidR="00CB21CA" w:rsidRPr="00CB21CA" w:rsidRDefault="00CB21CA" w:rsidP="00535CF9">
      <w:pPr>
        <w:ind w:firstLine="567"/>
        <w:jc w:val="both"/>
      </w:pPr>
      <w:r w:rsidRPr="00CB21CA">
        <w:t>Услуга оказывается в полном или частичном объеме в отношении каждого животного в зависимости от его состояния и наличия у него владельца.</w:t>
      </w:r>
    </w:p>
    <w:p w:rsidR="00CB21CA" w:rsidRPr="00CB21CA" w:rsidRDefault="00CB21CA" w:rsidP="00535CF9">
      <w:pPr>
        <w:ind w:firstLine="567"/>
        <w:jc w:val="both"/>
      </w:pPr>
      <w:r w:rsidRPr="00CB21CA">
        <w:rPr>
          <w:b/>
        </w:rPr>
        <w:t>Место оказания услуг:</w:t>
      </w:r>
      <w:r w:rsidRPr="00CB21CA">
        <w:t xml:space="preserve"> территори</w:t>
      </w:r>
      <w:r w:rsidR="00E13CBC">
        <w:t>я</w:t>
      </w:r>
      <w:r w:rsidRPr="00CB21CA">
        <w:t xml:space="preserve"> Сортавальского муниципального района Республики Карелия. Услуги по содержанию, стерилизации (кастрации), </w:t>
      </w:r>
      <w:r w:rsidR="004013F2">
        <w:t xml:space="preserve">мечению, </w:t>
      </w:r>
      <w:r w:rsidRPr="00CB21CA">
        <w:t>умерщвлению</w:t>
      </w:r>
      <w:r w:rsidR="008D5AE6">
        <w:t xml:space="preserve">, </w:t>
      </w:r>
      <w:r w:rsidRPr="00CB21CA">
        <w:t xml:space="preserve">захоронению (утилизации) по месту нахождения Исполнителя. </w:t>
      </w:r>
    </w:p>
    <w:p w:rsidR="00CB21CA" w:rsidRPr="00CB21CA" w:rsidRDefault="00CB21CA" w:rsidP="00535CF9">
      <w:pPr>
        <w:tabs>
          <w:tab w:val="left" w:pos="993"/>
        </w:tabs>
        <w:ind w:firstLine="567"/>
        <w:jc w:val="both"/>
      </w:pPr>
      <w:r w:rsidRPr="00CB21CA">
        <w:t>1.3.</w:t>
      </w:r>
      <w:r w:rsidRPr="00CB21CA">
        <w:tab/>
        <w:t>Количество безнадзорных животных, в отношении которых будут оказаны услуги по настоящему Контракту составляет 7</w:t>
      </w:r>
      <w:r w:rsidR="00952D5C">
        <w:t>4</w:t>
      </w:r>
      <w:r w:rsidRPr="00CB21CA">
        <w:t xml:space="preserve"> (семьдесят </w:t>
      </w:r>
      <w:r w:rsidR="00952D5C">
        <w:t>четыре</w:t>
      </w:r>
      <w:r w:rsidRPr="00CB21CA">
        <w:t>) особ</w:t>
      </w:r>
      <w:r w:rsidR="00952D5C">
        <w:t>и</w:t>
      </w:r>
      <w:r w:rsidRPr="00CB21CA">
        <w:t xml:space="preserve">. </w:t>
      </w:r>
    </w:p>
    <w:p w:rsidR="00CB21CA" w:rsidRPr="00CB21CA" w:rsidRDefault="00CB21CA" w:rsidP="00535CF9">
      <w:pPr>
        <w:tabs>
          <w:tab w:val="left" w:pos="426"/>
        </w:tabs>
        <w:ind w:firstLine="567"/>
        <w:jc w:val="both"/>
      </w:pPr>
      <w:r w:rsidRPr="00CB21CA">
        <w:t>1.4.</w:t>
      </w:r>
      <w:r w:rsidR="009B0D2C">
        <w:t xml:space="preserve"> </w:t>
      </w:r>
      <w:r w:rsidRPr="00CB21CA">
        <w:t xml:space="preserve">Источник финансирования - субвенция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 на 2019 год.   </w:t>
      </w:r>
    </w:p>
    <w:p w:rsidR="00CB21CA" w:rsidRPr="00CB21CA" w:rsidRDefault="00CB21CA" w:rsidP="00535CF9">
      <w:pPr>
        <w:spacing w:after="200"/>
        <w:ind w:firstLine="567"/>
        <w:jc w:val="both"/>
        <w:rPr>
          <w:b/>
        </w:rPr>
      </w:pPr>
      <w:r w:rsidRPr="00CB21CA">
        <w:t>1.5.</w:t>
      </w:r>
      <w:r w:rsidR="009B0D2C">
        <w:t xml:space="preserve"> </w:t>
      </w:r>
      <w:r w:rsidRPr="00CB21CA">
        <w:t xml:space="preserve">ИКЗ (идентификационный код закупки): </w:t>
      </w:r>
      <w:r w:rsidR="00AA3510" w:rsidRPr="00DE79E0">
        <w:t>193100700214310070100100020027500244</w:t>
      </w:r>
    </w:p>
    <w:p w:rsidR="00CB21CA" w:rsidRPr="00CB21CA" w:rsidRDefault="00CB21CA" w:rsidP="00535CF9">
      <w:pPr>
        <w:tabs>
          <w:tab w:val="left" w:pos="0"/>
        </w:tabs>
        <w:jc w:val="center"/>
        <w:rPr>
          <w:b/>
        </w:rPr>
      </w:pPr>
      <w:r w:rsidRPr="00CB21CA">
        <w:rPr>
          <w:b/>
        </w:rPr>
        <w:t xml:space="preserve">2. Цена Контракта и порядок расчетов </w:t>
      </w:r>
    </w:p>
    <w:p w:rsidR="00450CFB" w:rsidRPr="00450CFB" w:rsidRDefault="00CB21CA" w:rsidP="00535CF9">
      <w:pPr>
        <w:ind w:firstLine="426"/>
        <w:jc w:val="both"/>
        <w:rPr>
          <w:i/>
        </w:rPr>
      </w:pPr>
      <w:r w:rsidRPr="00CB21CA">
        <w:rPr>
          <w:spacing w:val="-6"/>
        </w:rPr>
        <w:t xml:space="preserve">  2.1. </w:t>
      </w:r>
      <w:r w:rsidRPr="00CB21CA">
        <w:t>Цена Контракта составляет ___________</w:t>
      </w:r>
      <w:r w:rsidRPr="00CB21CA">
        <w:rPr>
          <w:b/>
        </w:rPr>
        <w:t> </w:t>
      </w:r>
      <w:r w:rsidRPr="00D361E9">
        <w:t>(________________) рубл</w:t>
      </w:r>
      <w:r w:rsidR="00E11454" w:rsidRPr="00D361E9">
        <w:t>ей</w:t>
      </w:r>
      <w:r w:rsidRPr="00D361E9">
        <w:t xml:space="preserve"> _____ копеек,</w:t>
      </w:r>
      <w:r w:rsidRPr="00CB21CA">
        <w:rPr>
          <w:b/>
        </w:rPr>
        <w:t xml:space="preserve"> </w:t>
      </w:r>
      <w:r w:rsidR="00450CFB" w:rsidRPr="00450CFB">
        <w:t xml:space="preserve">в </w:t>
      </w:r>
      <w:proofErr w:type="spellStart"/>
      <w:r w:rsidR="00450CFB" w:rsidRPr="00450CFB">
        <w:t>т.ч</w:t>
      </w:r>
      <w:proofErr w:type="spellEnd"/>
      <w:r w:rsidR="00450CFB" w:rsidRPr="00450CFB">
        <w:t xml:space="preserve">. </w:t>
      </w:r>
      <w:proofErr w:type="gramStart"/>
      <w:r w:rsidR="00450CFB" w:rsidRPr="00450CFB">
        <w:t>НДС  _</w:t>
      </w:r>
      <w:proofErr w:type="gramEnd"/>
      <w:r w:rsidR="00450CFB" w:rsidRPr="00450CFB">
        <w:t xml:space="preserve">______ </w:t>
      </w:r>
      <w:r w:rsidR="00450CFB" w:rsidRPr="00450CFB">
        <w:rPr>
          <w:i/>
        </w:rPr>
        <w:t xml:space="preserve">(либо НДС не облагается – в случае применения </w:t>
      </w:r>
      <w:r w:rsidR="00AC70F1">
        <w:rPr>
          <w:i/>
        </w:rPr>
        <w:t xml:space="preserve">исполнителем </w:t>
      </w:r>
      <w:r w:rsidR="00450CFB" w:rsidRPr="00450CFB">
        <w:rPr>
          <w:i/>
        </w:rPr>
        <w:t>упрощенной системы налогообложения).</w:t>
      </w:r>
    </w:p>
    <w:p w:rsidR="00CB21CA" w:rsidRPr="00CB21CA" w:rsidRDefault="00CB21CA" w:rsidP="00535CF9">
      <w:pPr>
        <w:ind w:firstLine="426"/>
        <w:jc w:val="both"/>
      </w:pPr>
      <w:r w:rsidRPr="00CB21CA">
        <w:t>2.2.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B21CA" w:rsidRPr="00CB21CA" w:rsidRDefault="00CB21CA" w:rsidP="00535CF9">
      <w:pPr>
        <w:suppressAutoHyphens/>
        <w:ind w:firstLine="426"/>
        <w:contextualSpacing/>
        <w:jc w:val="both"/>
        <w:rPr>
          <w:rFonts w:eastAsia="Calibri"/>
          <w:lang w:eastAsia="zh-CN"/>
        </w:rPr>
      </w:pPr>
      <w:r w:rsidRPr="00CB21CA">
        <w:rPr>
          <w:rFonts w:eastAsia="Calibri"/>
          <w:lang w:eastAsia="zh-CN"/>
        </w:rPr>
        <w:lastRenderedPageBreak/>
        <w:t xml:space="preserve"> 2.3. Цена за единицу услуги в отношении одного животного составляет __________</w:t>
      </w:r>
      <w:r w:rsidRPr="00CB21CA">
        <w:rPr>
          <w:rFonts w:eastAsia="Calibri"/>
          <w:b/>
          <w:lang w:eastAsia="zh-CN"/>
        </w:rPr>
        <w:t xml:space="preserve"> </w:t>
      </w:r>
      <w:r w:rsidRPr="003F3928">
        <w:rPr>
          <w:rFonts w:eastAsia="Calibri"/>
          <w:lang w:eastAsia="zh-CN"/>
        </w:rPr>
        <w:t>(_______________) рублей _____ копеек,</w:t>
      </w:r>
      <w:r w:rsidRPr="00CB21CA">
        <w:rPr>
          <w:rFonts w:eastAsia="Calibri"/>
          <w:lang w:eastAsia="zh-CN"/>
        </w:rPr>
        <w:t xml:space="preserve"> </w:t>
      </w:r>
      <w:r w:rsidR="0045586E" w:rsidRPr="0045586E">
        <w:rPr>
          <w:rFonts w:eastAsia="Calibri"/>
          <w:lang w:eastAsia="zh-CN"/>
        </w:rPr>
        <w:t xml:space="preserve">в </w:t>
      </w:r>
      <w:proofErr w:type="spellStart"/>
      <w:r w:rsidR="0045586E" w:rsidRPr="0045586E">
        <w:rPr>
          <w:rFonts w:eastAsia="Calibri"/>
          <w:lang w:eastAsia="zh-CN"/>
        </w:rPr>
        <w:t>т.ч</w:t>
      </w:r>
      <w:proofErr w:type="spellEnd"/>
      <w:r w:rsidR="0045586E" w:rsidRPr="0045586E">
        <w:rPr>
          <w:rFonts w:eastAsia="Calibri"/>
          <w:lang w:eastAsia="zh-CN"/>
        </w:rPr>
        <w:t xml:space="preserve">. </w:t>
      </w:r>
      <w:proofErr w:type="gramStart"/>
      <w:r w:rsidR="0045586E" w:rsidRPr="0045586E">
        <w:rPr>
          <w:rFonts w:eastAsia="Calibri"/>
          <w:lang w:eastAsia="zh-CN"/>
        </w:rPr>
        <w:t>НДС  _</w:t>
      </w:r>
      <w:proofErr w:type="gramEnd"/>
      <w:r w:rsidR="0045586E" w:rsidRPr="0045586E">
        <w:rPr>
          <w:rFonts w:eastAsia="Calibri"/>
          <w:lang w:eastAsia="zh-CN"/>
        </w:rPr>
        <w:t xml:space="preserve">______ </w:t>
      </w:r>
      <w:r w:rsidR="0045586E" w:rsidRPr="0045586E">
        <w:rPr>
          <w:rFonts w:eastAsia="Calibri"/>
          <w:i/>
          <w:lang w:eastAsia="zh-CN"/>
        </w:rPr>
        <w:t xml:space="preserve">(либо НДС не облагается – в случае применения </w:t>
      </w:r>
      <w:r w:rsidR="003311A7">
        <w:rPr>
          <w:rFonts w:eastAsia="Calibri"/>
          <w:i/>
          <w:lang w:eastAsia="zh-CN"/>
        </w:rPr>
        <w:t xml:space="preserve">исполнителем </w:t>
      </w:r>
      <w:r w:rsidR="0045586E" w:rsidRPr="0045586E">
        <w:rPr>
          <w:rFonts w:eastAsia="Calibri"/>
          <w:i/>
          <w:lang w:eastAsia="zh-CN"/>
        </w:rPr>
        <w:t>упр</w:t>
      </w:r>
      <w:r w:rsidR="0045586E">
        <w:rPr>
          <w:rFonts w:eastAsia="Calibri"/>
          <w:i/>
          <w:lang w:eastAsia="zh-CN"/>
        </w:rPr>
        <w:t>ощенной системы налогообложения,</w:t>
      </w:r>
      <w:r w:rsidR="0045586E" w:rsidRPr="0045586E">
        <w:rPr>
          <w:rFonts w:eastAsia="Calibri"/>
          <w:lang w:eastAsia="zh-CN"/>
        </w:rPr>
        <w:t xml:space="preserve"> </w:t>
      </w:r>
      <w:r w:rsidRPr="00CB21CA">
        <w:rPr>
          <w:rFonts w:eastAsia="Calibri"/>
          <w:lang w:eastAsia="zh-CN"/>
        </w:rPr>
        <w:t xml:space="preserve">что составляет ________ (____________) рублей _____ копеек </w:t>
      </w:r>
      <w:r w:rsidRPr="00CB21CA">
        <w:rPr>
          <w:rFonts w:eastAsia="Arial"/>
          <w:color w:val="000000"/>
          <w:kern w:val="2"/>
          <w:lang w:eastAsia="ar-SA"/>
        </w:rPr>
        <w:t xml:space="preserve">и </w:t>
      </w:r>
      <w:r w:rsidRPr="00CB21CA">
        <w:rPr>
          <w:rFonts w:eastAsia="Calibri"/>
          <w:lang w:eastAsia="zh-CN"/>
        </w:rPr>
        <w:t xml:space="preserve">формируется исходя из фактически произведенных Исполнителем затрат. </w:t>
      </w:r>
    </w:p>
    <w:p w:rsidR="00CB21CA" w:rsidRPr="00CB21CA" w:rsidRDefault="00CB21CA" w:rsidP="00535CF9">
      <w:pPr>
        <w:ind w:firstLine="426"/>
        <w:jc w:val="both"/>
      </w:pPr>
      <w:r w:rsidRPr="00CB21CA">
        <w:t xml:space="preserve">2.4. Цена </w:t>
      </w:r>
      <w:r w:rsidR="00652858">
        <w:t xml:space="preserve">Контракта </w:t>
      </w:r>
      <w:r w:rsidRPr="00CB21CA">
        <w:t xml:space="preserve">устанавливается в российских рублях. Цена </w:t>
      </w:r>
      <w:r w:rsidR="00652858">
        <w:t xml:space="preserve">Контракта </w:t>
      </w:r>
      <w:r w:rsidRPr="00CB21CA">
        <w:t xml:space="preserve">включает стоимость услуг по отлову с учетом транспортных расходов, </w:t>
      </w:r>
      <w:r w:rsidR="003E7C15" w:rsidRPr="00CB21CA">
        <w:t xml:space="preserve">услуг по </w:t>
      </w:r>
      <w:r w:rsidR="003E7C15">
        <w:t xml:space="preserve">ветеринарному </w:t>
      </w:r>
      <w:r w:rsidR="003E7C15" w:rsidRPr="00CB21CA">
        <w:t xml:space="preserve"> освидетельствованию и осмотру животных, </w:t>
      </w:r>
      <w:r w:rsidRPr="00CB21CA">
        <w:t xml:space="preserve">услуг по стерилизации (кастрации) с учетом </w:t>
      </w:r>
      <w:r w:rsidR="00AB4DB7">
        <w:t xml:space="preserve">ветеринарных </w:t>
      </w:r>
      <w:r w:rsidRPr="00CB21CA">
        <w:t xml:space="preserve">препаратов, расходы по послеоперационному содержанию животных, </w:t>
      </w:r>
      <w:r w:rsidR="008D54CA" w:rsidRPr="00CB21CA">
        <w:t>услуг по мечению</w:t>
      </w:r>
      <w:r w:rsidR="008D54CA">
        <w:t>,</w:t>
      </w:r>
      <w:r w:rsidR="008D54CA" w:rsidRPr="00CB21CA">
        <w:t xml:space="preserve"> </w:t>
      </w:r>
      <w:r w:rsidR="0033453F" w:rsidRPr="00CB21CA">
        <w:t xml:space="preserve">услуг по содержанию животных в приюте, услуг по кормлению животных, </w:t>
      </w:r>
      <w:r w:rsidRPr="00CB21CA">
        <w:t>услуг по умерщвлению, услуг по захоронению (утилизации</w:t>
      </w:r>
      <w:r w:rsidR="008D54CA">
        <w:t>)</w:t>
      </w:r>
      <w:r w:rsidRPr="00CB21CA">
        <w:t xml:space="preserve">, стоимости средств для отлова, все налоги, сборы, пошлины и другие обязательные платежи, установленные законодательством Российской Федерации и прочие расходы, которые Исполнитель Контракта оплачивает в соответствии с условиями Контракта. </w:t>
      </w:r>
    </w:p>
    <w:p w:rsidR="00CB21CA" w:rsidRPr="001322BB" w:rsidRDefault="00CB21CA" w:rsidP="00535CF9">
      <w:pPr>
        <w:ind w:firstLine="567"/>
        <w:jc w:val="both"/>
      </w:pPr>
      <w:r w:rsidRPr="001322BB">
        <w:t xml:space="preserve">2.5. Цена Контракта является твердой и не может изменяться в ходе его исполнения за исключением случаев, предусмотренных частью 1 статьи 95 Закона № 44-ФЗ. </w:t>
      </w:r>
    </w:p>
    <w:p w:rsidR="005D4D30" w:rsidRPr="005D4D30" w:rsidRDefault="00CA7781" w:rsidP="005D4D30">
      <w:pPr>
        <w:tabs>
          <w:tab w:val="left" w:pos="567"/>
        </w:tabs>
        <w:suppressAutoHyphens/>
        <w:jc w:val="both"/>
      </w:pPr>
      <w:r w:rsidRPr="001322BB">
        <w:t xml:space="preserve">         </w:t>
      </w:r>
      <w:r w:rsidR="00CB21CA" w:rsidRPr="001322BB">
        <w:t>2.6.</w:t>
      </w:r>
      <w:r w:rsidRPr="001322BB">
        <w:rPr>
          <w:bCs/>
        </w:rPr>
        <w:t xml:space="preserve"> </w:t>
      </w:r>
      <w:r w:rsidR="005D4D30" w:rsidRPr="001322BB">
        <w:rPr>
          <w:bCs/>
        </w:rPr>
        <w:t xml:space="preserve">Авансовый платеж не предусмотрен. Оплата по контракту осуществляется в рублях Российской Федерации. </w:t>
      </w:r>
      <w:r w:rsidR="005D4D30" w:rsidRPr="001322BB">
        <w:t xml:space="preserve">Оплата оказанных услуг осуществляется Заказчиком </w:t>
      </w:r>
      <w:r w:rsidR="002574E6">
        <w:t>не позднее</w:t>
      </w:r>
      <w:r w:rsidR="005D4D30" w:rsidRPr="001322BB">
        <w:t xml:space="preserve"> </w:t>
      </w:r>
      <w:r w:rsidR="002574E6">
        <w:t>30</w:t>
      </w:r>
      <w:r w:rsidR="005D4D30" w:rsidRPr="001322BB">
        <w:t xml:space="preserve"> (</w:t>
      </w:r>
      <w:r w:rsidR="002574E6">
        <w:t>трид</w:t>
      </w:r>
      <w:r w:rsidR="005D4D30" w:rsidRPr="001322BB">
        <w:t xml:space="preserve">цати) дней с даты подписания Заказчиком </w:t>
      </w:r>
      <w:r w:rsidR="00B34600" w:rsidRPr="001322BB">
        <w:t>А</w:t>
      </w:r>
      <w:r w:rsidR="005D4D30" w:rsidRPr="001322BB">
        <w:t>кта сдачи-приемки оказанных услуг (по форме приложения №2 к Контракту) и предоставленного Исполнителем счета</w:t>
      </w:r>
      <w:r w:rsidR="005D4D30" w:rsidRPr="001322BB">
        <w:rPr>
          <w:bCs/>
        </w:rPr>
        <w:t xml:space="preserve"> и (или) </w:t>
      </w:r>
      <w:r w:rsidR="005D4D30" w:rsidRPr="001322BB">
        <w:t>счета-фактуры и документов подтверждающих оказание услуг.</w:t>
      </w:r>
      <w:r w:rsidR="005D4D30" w:rsidRPr="005D4D30">
        <w:t xml:space="preserve">    </w:t>
      </w:r>
    </w:p>
    <w:p w:rsidR="00CB21CA" w:rsidRPr="008129AB" w:rsidRDefault="00CB21CA" w:rsidP="00535CF9">
      <w:pPr>
        <w:ind w:firstLine="567"/>
        <w:jc w:val="both"/>
      </w:pPr>
      <w:r w:rsidRPr="008129AB">
        <w:t>2.7.Оплата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rsidR="00CB21CA" w:rsidRPr="008129AB" w:rsidRDefault="00CB21CA" w:rsidP="00535CF9">
      <w:pPr>
        <w:ind w:firstLine="567"/>
        <w:jc w:val="both"/>
      </w:pPr>
      <w:r w:rsidRPr="008129AB">
        <w:t>2.8.Исполнением обязательств Заказчика по расчету с Исполнителем считается день списания денежных средств со счета Заказчика на расчетный счет Исполнителя.</w:t>
      </w:r>
    </w:p>
    <w:p w:rsidR="00CB21CA" w:rsidRPr="00CB21CA" w:rsidRDefault="00CB21CA" w:rsidP="00535CF9">
      <w:pPr>
        <w:tabs>
          <w:tab w:val="left" w:pos="709"/>
          <w:tab w:val="left" w:pos="851"/>
          <w:tab w:val="left" w:pos="993"/>
        </w:tabs>
        <w:ind w:firstLine="567"/>
        <w:jc w:val="both"/>
      </w:pPr>
      <w:r w:rsidRPr="008129AB">
        <w:t>2.9.По предложению Заказчика возможно увеличение предусмотренного Контрактом</w:t>
      </w:r>
      <w:r w:rsidRPr="00CB21CA">
        <w:t xml:space="preserve"> объем услуг не более чем на десять процентов или уменьшение предусмотренного Контрактом объемов объем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объемов услуг стороны Контракта обязаны уменьшить цену Контракта исходя из цены единицы услуги.</w:t>
      </w:r>
    </w:p>
    <w:p w:rsidR="00CB21CA" w:rsidRPr="00CB21CA" w:rsidRDefault="00CB21CA" w:rsidP="00535CF9">
      <w:pPr>
        <w:tabs>
          <w:tab w:val="left" w:pos="567"/>
        </w:tabs>
        <w:suppressAutoHyphens/>
        <w:jc w:val="both"/>
        <w:rPr>
          <w:lang w:eastAsia="ar-SA"/>
        </w:rPr>
      </w:pPr>
      <w:r w:rsidRPr="00CB21CA">
        <w:rPr>
          <w:lang w:eastAsia="ar-SA"/>
        </w:rPr>
        <w:t xml:space="preserve">       2.10.Допускается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B21CA" w:rsidRPr="00CB21CA" w:rsidRDefault="00CB21CA" w:rsidP="00535CF9">
      <w:pPr>
        <w:jc w:val="both"/>
        <w:rPr>
          <w:b/>
        </w:rPr>
      </w:pPr>
      <w:r w:rsidRPr="00CB21CA">
        <w:t xml:space="preserve">      2.11. Контрактом предусмотрено обеспечение Исполнителем исполнения Контракта.</w:t>
      </w:r>
    </w:p>
    <w:p w:rsidR="00CB21CA" w:rsidRPr="00CB21CA" w:rsidRDefault="00CB21CA" w:rsidP="00535CF9">
      <w:pPr>
        <w:tabs>
          <w:tab w:val="left" w:pos="0"/>
        </w:tabs>
        <w:autoSpaceDE w:val="0"/>
        <w:autoSpaceDN w:val="0"/>
        <w:adjustRightInd w:val="0"/>
        <w:jc w:val="both"/>
        <w:rPr>
          <w:i/>
          <w:color w:val="000000"/>
        </w:rPr>
      </w:pPr>
      <w:r w:rsidRPr="00CB21CA">
        <w:rPr>
          <w:color w:val="000000"/>
        </w:rPr>
        <w:t xml:space="preserve">      Исполнитель представляет Заказчику обеспечение исполнения Контракта в форме _______________ (</w:t>
      </w:r>
      <w:r w:rsidRPr="00CB21CA">
        <w:rPr>
          <w:i/>
          <w:color w:val="000000"/>
        </w:rPr>
        <w:t>безотзывной банковской гарантии, передачи заказчику в залог денежных средств).</w:t>
      </w:r>
    </w:p>
    <w:p w:rsidR="00CB21CA" w:rsidRPr="00CB21CA" w:rsidRDefault="00CB21CA" w:rsidP="00535CF9">
      <w:pPr>
        <w:jc w:val="both"/>
        <w:rPr>
          <w:b/>
        </w:rPr>
      </w:pPr>
      <w:r w:rsidRPr="00CB21CA">
        <w:t xml:space="preserve">       2.12.Обеспечение исполнения настоящего Контракта предоставляется на сумму </w:t>
      </w:r>
      <w:r w:rsidR="00AA3510">
        <w:rPr>
          <w:b/>
        </w:rPr>
        <w:t>42</w:t>
      </w:r>
      <w:r w:rsidR="00AA3510" w:rsidRPr="000427AD">
        <w:rPr>
          <w:b/>
        </w:rPr>
        <w:t xml:space="preserve"> </w:t>
      </w:r>
      <w:r w:rsidR="00AA3510">
        <w:rPr>
          <w:b/>
        </w:rPr>
        <w:t>688</w:t>
      </w:r>
      <w:r w:rsidR="00AA3510" w:rsidRPr="000427AD">
        <w:rPr>
          <w:b/>
        </w:rPr>
        <w:t>,</w:t>
      </w:r>
      <w:r w:rsidR="00AA3510">
        <w:rPr>
          <w:b/>
        </w:rPr>
        <w:t>12</w:t>
      </w:r>
      <w:r w:rsidR="00AA3510" w:rsidRPr="000427AD">
        <w:rPr>
          <w:b/>
        </w:rPr>
        <w:t xml:space="preserve"> (</w:t>
      </w:r>
      <w:r w:rsidR="00AA3510">
        <w:rPr>
          <w:b/>
        </w:rPr>
        <w:t>сорок две тысячи шестьсот восемьдесят восемь</w:t>
      </w:r>
      <w:r w:rsidR="00AA3510" w:rsidRPr="000427AD">
        <w:rPr>
          <w:b/>
        </w:rPr>
        <w:t>)</w:t>
      </w:r>
      <w:r w:rsidR="00AA3510">
        <w:rPr>
          <w:b/>
        </w:rPr>
        <w:t xml:space="preserve"> рублей 12 копеек</w:t>
      </w:r>
      <w:r w:rsidRPr="00CB21CA">
        <w:t>, что составляет 5% от начальной (максимальной) цены Контракта.</w:t>
      </w:r>
    </w:p>
    <w:p w:rsidR="00CB21CA" w:rsidRPr="00D361E9" w:rsidRDefault="00CB21CA" w:rsidP="00535CF9">
      <w:pPr>
        <w:jc w:val="both"/>
        <w:rPr>
          <w:b/>
        </w:rPr>
      </w:pPr>
      <w:r w:rsidRPr="00D361E9">
        <w:rPr>
          <w:b/>
        </w:rPr>
        <w:t xml:space="preserve">Обязательства по Контракту, которые должны быть обеспечены: все обязательства по </w:t>
      </w:r>
      <w:r w:rsidR="00D361E9">
        <w:rPr>
          <w:b/>
        </w:rPr>
        <w:t>К</w:t>
      </w:r>
      <w:r w:rsidRPr="00D361E9">
        <w:rPr>
          <w:b/>
        </w:rPr>
        <w:t>онтракту.</w:t>
      </w:r>
    </w:p>
    <w:p w:rsidR="00CB21CA" w:rsidRPr="00CB21CA" w:rsidRDefault="00CB21CA" w:rsidP="00535CF9">
      <w:pPr>
        <w:jc w:val="both"/>
        <w:rPr>
          <w:color w:val="000000"/>
        </w:rPr>
      </w:pPr>
      <w:r w:rsidRPr="00CB21CA">
        <w:rPr>
          <w:color w:val="000000"/>
        </w:rPr>
        <w:t xml:space="preserve">       2.13.В случае, если участником закупки, с которым заключается Контракт, является казенное учреждение, предоставление обеспечения исполнения Контракта не требуется. </w:t>
      </w:r>
    </w:p>
    <w:p w:rsidR="00CB21CA" w:rsidRPr="00CB21CA" w:rsidRDefault="00CB21CA" w:rsidP="00535CF9">
      <w:pPr>
        <w:jc w:val="both"/>
      </w:pPr>
      <w:r w:rsidRPr="00CB21CA">
        <w:t xml:space="preserve">       2.14.Если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 1 ст. 37 Закона № 44-ФЗ, или информации, подтверждающей добросовестность такого участника на дату подачи заявки в соответствии с ч. 3 ст. 37 Закона № 44-ФЗ. </w:t>
      </w:r>
    </w:p>
    <w:p w:rsidR="00CB21CA" w:rsidRPr="00CB21CA" w:rsidRDefault="00CB21CA" w:rsidP="00535CF9">
      <w:pPr>
        <w:suppressAutoHyphens/>
        <w:autoSpaceDE w:val="0"/>
        <w:autoSpaceDN w:val="0"/>
        <w:adjustRightInd w:val="0"/>
        <w:ind w:firstLine="567"/>
        <w:jc w:val="both"/>
        <w:rPr>
          <w:lang w:eastAsia="zh-CN"/>
        </w:rPr>
      </w:pPr>
      <w:r w:rsidRPr="00CB21CA">
        <w:t xml:space="preserve">2.15.Срок действия банковской гарантии должен превышать срок действия Контракта не менее чем на один месяц. </w:t>
      </w:r>
    </w:p>
    <w:p w:rsidR="00CB21CA" w:rsidRPr="00CB21CA" w:rsidRDefault="00CB21CA" w:rsidP="00535CF9">
      <w:pPr>
        <w:widowControl w:val="0"/>
        <w:suppressAutoHyphens/>
        <w:autoSpaceDE w:val="0"/>
        <w:ind w:firstLine="567"/>
        <w:jc w:val="both"/>
        <w:rPr>
          <w:lang w:eastAsia="ar-SA"/>
        </w:rPr>
      </w:pPr>
      <w:r w:rsidRPr="00CB21CA">
        <w:rPr>
          <w:lang w:eastAsia="ar-SA"/>
        </w:rPr>
        <w:lastRenderedPageBreak/>
        <w:t>Способ обеспечения исполнения Контракта определяется Исполнителем самостоятельно.</w:t>
      </w:r>
    </w:p>
    <w:p w:rsidR="00CB21CA" w:rsidRPr="00CB21CA" w:rsidRDefault="00CB21CA" w:rsidP="00535CF9">
      <w:pPr>
        <w:ind w:firstLine="567"/>
        <w:jc w:val="both"/>
        <w:rPr>
          <w:b/>
        </w:rPr>
      </w:pPr>
      <w:r w:rsidRPr="00CB21CA">
        <w:rPr>
          <w:b/>
        </w:rPr>
        <w:t>В случае предоставления обеспечения исполнения Контракта способом передачи в залог денежных средств Заказчику, денежные средства необходимо перечислить по следующим реквизитам:</w:t>
      </w:r>
    </w:p>
    <w:p w:rsidR="00CB21CA" w:rsidRPr="00CB21CA" w:rsidRDefault="00CB21CA" w:rsidP="00535CF9">
      <w:pPr>
        <w:tabs>
          <w:tab w:val="left" w:pos="459"/>
        </w:tabs>
        <w:suppressAutoHyphens/>
        <w:snapToGrid w:val="0"/>
        <w:ind w:firstLine="567"/>
      </w:pPr>
      <w:r w:rsidRPr="00CB21CA">
        <w:t>ИНН 1007002143 КПП 100701001</w:t>
      </w:r>
    </w:p>
    <w:p w:rsidR="00CB21CA" w:rsidRPr="00CB21CA" w:rsidRDefault="00CB21CA" w:rsidP="00535CF9">
      <w:pPr>
        <w:tabs>
          <w:tab w:val="left" w:pos="459"/>
        </w:tabs>
        <w:suppressAutoHyphens/>
        <w:snapToGrid w:val="0"/>
        <w:ind w:firstLine="567"/>
      </w:pPr>
      <w:r w:rsidRPr="00CB21CA">
        <w:t xml:space="preserve">Получатель: Сортавальское Финансовое управление (Администрация Сортавальского муниципального района, </w:t>
      </w:r>
      <w:proofErr w:type="spellStart"/>
      <w:r w:rsidRPr="00CB21CA">
        <w:t>л.счёт</w:t>
      </w:r>
      <w:proofErr w:type="spellEnd"/>
      <w:r w:rsidRPr="00CB21CA">
        <w:t xml:space="preserve"> 06001030010)</w:t>
      </w:r>
    </w:p>
    <w:p w:rsidR="00CB21CA" w:rsidRPr="00CB21CA" w:rsidRDefault="00CB21CA" w:rsidP="00535CF9">
      <w:pPr>
        <w:tabs>
          <w:tab w:val="left" w:pos="459"/>
        </w:tabs>
        <w:suppressAutoHyphens/>
        <w:snapToGrid w:val="0"/>
        <w:ind w:firstLine="567"/>
      </w:pPr>
      <w:r w:rsidRPr="00CB21CA">
        <w:t>р/счет №40302810700005000006</w:t>
      </w:r>
    </w:p>
    <w:p w:rsidR="00CB21CA" w:rsidRPr="00CB21CA" w:rsidRDefault="00CB21CA" w:rsidP="00535CF9">
      <w:pPr>
        <w:tabs>
          <w:tab w:val="left" w:pos="459"/>
        </w:tabs>
        <w:suppressAutoHyphens/>
        <w:snapToGrid w:val="0"/>
        <w:ind w:firstLine="567"/>
      </w:pPr>
      <w:r w:rsidRPr="00CB21CA">
        <w:t>БИК 048606000</w:t>
      </w:r>
    </w:p>
    <w:p w:rsidR="00CB21CA" w:rsidRPr="00CB21CA" w:rsidRDefault="00CB21CA" w:rsidP="00535CF9">
      <w:pPr>
        <w:tabs>
          <w:tab w:val="left" w:pos="459"/>
        </w:tabs>
        <w:suppressAutoHyphens/>
        <w:snapToGrid w:val="0"/>
        <w:ind w:firstLine="567"/>
      </w:pPr>
      <w:r w:rsidRPr="00CB21CA">
        <w:t>в РКЦ Сортавала г. Сортавала</w:t>
      </w:r>
    </w:p>
    <w:p w:rsidR="00CB21CA" w:rsidRPr="00CB21CA" w:rsidRDefault="00CB21CA" w:rsidP="00535CF9">
      <w:pPr>
        <w:tabs>
          <w:tab w:val="left" w:pos="459"/>
        </w:tabs>
        <w:autoSpaceDE w:val="0"/>
        <w:autoSpaceDN w:val="0"/>
        <w:adjustRightInd w:val="0"/>
        <w:ind w:firstLine="567"/>
        <w:jc w:val="both"/>
      </w:pPr>
      <w:r w:rsidRPr="00CB21CA">
        <w:rPr>
          <w:b/>
        </w:rPr>
        <w:t>Назначение платежа:</w:t>
      </w:r>
      <w:r w:rsidRPr="00CB21CA">
        <w:t xml:space="preserve"> «Оказание услуг по отлову, транспортировке и содержанию в специальных приемниках (приютах) безнадзорных животных». </w:t>
      </w:r>
    </w:p>
    <w:p w:rsidR="00CB21CA" w:rsidRPr="00CB21CA" w:rsidRDefault="00CB21CA" w:rsidP="00535CF9">
      <w:pPr>
        <w:tabs>
          <w:tab w:val="left" w:pos="540"/>
        </w:tabs>
        <w:suppressAutoHyphens/>
        <w:jc w:val="both"/>
      </w:pPr>
      <w:r w:rsidRPr="00CB21CA">
        <w:rPr>
          <w:lang w:eastAsia="ar-SA"/>
        </w:rPr>
        <w:t xml:space="preserve">         </w:t>
      </w:r>
      <w:r w:rsidRPr="00CB21CA">
        <w:t>2.16.В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B21CA" w:rsidRPr="00CB21CA" w:rsidRDefault="00CB21CA" w:rsidP="00535CF9">
      <w:pPr>
        <w:widowControl w:val="0"/>
        <w:tabs>
          <w:tab w:val="left" w:pos="1276"/>
        </w:tabs>
        <w:jc w:val="both"/>
      </w:pPr>
      <w:r w:rsidRPr="00CB21CA">
        <w:t xml:space="preserve">        2.17.Если по каким - либо причинам обеспечение исполнения Контракта перестало быть действительным или иным образом перестало обеспечивать исполнение Исполнителем обязательств по Контракту (в том числе в случае отзыва лицензии у банка, выдавшего банковскую гарантию), Исполнитель обязуется</w:t>
      </w:r>
      <w:r w:rsidRPr="00CB21CA">
        <w:rPr>
          <w:color w:val="FF0000"/>
        </w:rPr>
        <w:t xml:space="preserve"> </w:t>
      </w:r>
      <w:r w:rsidRPr="00CB21CA">
        <w:t>предоставить Заказчику новое обеспечение исполнения Контракта в течение 10 (десяти) дней.</w:t>
      </w:r>
    </w:p>
    <w:p w:rsidR="00CB21CA" w:rsidRPr="00CB21CA" w:rsidRDefault="00CB21CA" w:rsidP="00535CF9">
      <w:pPr>
        <w:widowControl w:val="0"/>
        <w:tabs>
          <w:tab w:val="left" w:pos="1276"/>
        </w:tabs>
        <w:jc w:val="both"/>
      </w:pPr>
      <w:r w:rsidRPr="00CB21CA">
        <w:t xml:space="preserve">       2.18.Новое обеспечение исполнения Контракта должно быть предоставлено на тех же условиях, которые указаны в документации о закупке и Контракте.</w:t>
      </w:r>
    </w:p>
    <w:p w:rsidR="003973D7" w:rsidRDefault="00CB21CA" w:rsidP="00535CF9">
      <w:pPr>
        <w:shd w:val="clear" w:color="auto" w:fill="FFFFFF"/>
        <w:tabs>
          <w:tab w:val="left" w:pos="1134"/>
        </w:tabs>
        <w:suppressAutoHyphens/>
        <w:ind w:firstLine="426"/>
        <w:contextualSpacing/>
        <w:jc w:val="both"/>
        <w:rPr>
          <w:snapToGrid w:val="0"/>
        </w:rPr>
      </w:pPr>
      <w:r w:rsidRPr="00CB21CA">
        <w:t>2.19.</w:t>
      </w:r>
      <w:r w:rsidRPr="00CB21CA">
        <w:rPr>
          <w:lang w:eastAsia="ar-SA"/>
        </w:rPr>
        <w:t xml:space="preserve">В случае, если обеспечение исполнения Контракта предоставлено в форме денежных средств, то Заказчик возвращает такие денежные средства Исполнителю при условии надлежащего исполнения Исполнителем всех своих обязательств по настоящему Контракту в течение 15 (пятнадцати) рабочих дней </w:t>
      </w:r>
      <w:r w:rsidRPr="00CB21CA">
        <w:rPr>
          <w:snapToGrid w:val="0"/>
        </w:rPr>
        <w:t>после</w:t>
      </w:r>
      <w:r w:rsidR="003973D7">
        <w:rPr>
          <w:snapToGrid w:val="0"/>
        </w:rPr>
        <w:t xml:space="preserve"> окончания срока оказания услуг</w:t>
      </w:r>
      <w:r w:rsidR="00D83E06">
        <w:rPr>
          <w:snapToGrid w:val="0"/>
        </w:rPr>
        <w:t>,</w:t>
      </w:r>
      <w:r w:rsidR="003973D7">
        <w:rPr>
          <w:snapToGrid w:val="0"/>
        </w:rPr>
        <w:t xml:space="preserve"> указанного в пункте 3.1.1. Контракта. </w:t>
      </w:r>
      <w:r w:rsidRPr="00CB21CA">
        <w:rPr>
          <w:snapToGrid w:val="0"/>
        </w:rPr>
        <w:t xml:space="preserve"> </w:t>
      </w:r>
    </w:p>
    <w:p w:rsidR="00CB21CA" w:rsidRPr="00CB21CA" w:rsidRDefault="00CB21CA" w:rsidP="00535CF9">
      <w:pPr>
        <w:jc w:val="center"/>
        <w:rPr>
          <w:b/>
          <w:bCs/>
        </w:rPr>
      </w:pPr>
      <w:r w:rsidRPr="00CB21CA">
        <w:rPr>
          <w:b/>
          <w:bCs/>
        </w:rPr>
        <w:t xml:space="preserve">3. Сроки оказания услуг  </w:t>
      </w:r>
    </w:p>
    <w:p w:rsidR="00CB21CA" w:rsidRPr="00CB21CA" w:rsidRDefault="00CB21CA" w:rsidP="00535CF9">
      <w:pPr>
        <w:tabs>
          <w:tab w:val="left" w:pos="709"/>
          <w:tab w:val="left" w:pos="851"/>
        </w:tabs>
        <w:ind w:firstLine="567"/>
        <w:jc w:val="both"/>
        <w:rPr>
          <w:bCs/>
        </w:rPr>
      </w:pPr>
      <w:r w:rsidRPr="00CB21CA">
        <w:rPr>
          <w:bCs/>
        </w:rPr>
        <w:t xml:space="preserve"> 3.1.Срок оказания услуг: начало оказания услуг - день, следующий за датой заключения Контракта;</w:t>
      </w:r>
    </w:p>
    <w:p w:rsidR="00BB1BF5" w:rsidRPr="00E16477" w:rsidRDefault="008129AB" w:rsidP="00BB1BF5">
      <w:pPr>
        <w:tabs>
          <w:tab w:val="left" w:pos="709"/>
          <w:tab w:val="left" w:pos="851"/>
        </w:tabs>
        <w:ind w:firstLine="567"/>
        <w:jc w:val="both"/>
        <w:rPr>
          <w:bCs/>
        </w:rPr>
      </w:pPr>
      <w:r w:rsidRPr="00E16477">
        <w:rPr>
          <w:bCs/>
        </w:rPr>
        <w:t>3.1.1.</w:t>
      </w:r>
      <w:r w:rsidR="00CB21CA" w:rsidRPr="00E16477">
        <w:rPr>
          <w:bCs/>
        </w:rPr>
        <w:t xml:space="preserve"> окончание оказания услуг - </w:t>
      </w:r>
      <w:r w:rsidRPr="00E16477">
        <w:rPr>
          <w:bCs/>
        </w:rPr>
        <w:t>1</w:t>
      </w:r>
      <w:r w:rsidR="00CB21CA" w:rsidRPr="00E16477">
        <w:rPr>
          <w:bCs/>
        </w:rPr>
        <w:t>0.06.2020</w:t>
      </w:r>
      <w:r w:rsidRPr="00E16477">
        <w:rPr>
          <w:bCs/>
        </w:rPr>
        <w:t xml:space="preserve"> </w:t>
      </w:r>
      <w:r w:rsidR="00CB21CA" w:rsidRPr="00E16477">
        <w:rPr>
          <w:bCs/>
        </w:rPr>
        <w:t>г., за исключением услуг по отлову, с учетом транспортирования безнадзорных животных</w:t>
      </w:r>
      <w:r w:rsidR="00BB1BF5" w:rsidRPr="00E16477">
        <w:rPr>
          <w:bCs/>
        </w:rPr>
        <w:t xml:space="preserve"> (срок должен быть установлен с учетом возможного срока содержания животного в приюте (не более 180 дней);</w:t>
      </w:r>
    </w:p>
    <w:p w:rsidR="00BB1BF5" w:rsidRDefault="008129AB" w:rsidP="00535CF9">
      <w:pPr>
        <w:tabs>
          <w:tab w:val="left" w:pos="709"/>
          <w:tab w:val="left" w:pos="851"/>
        </w:tabs>
        <w:ind w:firstLine="567"/>
        <w:jc w:val="both"/>
        <w:rPr>
          <w:bCs/>
        </w:rPr>
      </w:pPr>
      <w:r w:rsidRPr="00E16477">
        <w:rPr>
          <w:bCs/>
        </w:rPr>
        <w:t xml:space="preserve">3.1.2. </w:t>
      </w:r>
      <w:r w:rsidR="00CB21CA" w:rsidRPr="00E16477">
        <w:rPr>
          <w:bCs/>
        </w:rPr>
        <w:t xml:space="preserve">окончание услуг по отлову, с учетом транспортирования безнадзорных животных </w:t>
      </w:r>
      <w:r w:rsidR="00D7160B" w:rsidRPr="00E16477">
        <w:rPr>
          <w:bCs/>
        </w:rPr>
        <w:t>-</w:t>
      </w:r>
      <w:r w:rsidR="00CB21CA" w:rsidRPr="00E16477">
        <w:rPr>
          <w:bCs/>
        </w:rPr>
        <w:t xml:space="preserve"> 13.12.2019</w:t>
      </w:r>
      <w:r w:rsidR="00D7160B" w:rsidRPr="00E16477">
        <w:rPr>
          <w:bCs/>
        </w:rPr>
        <w:t xml:space="preserve"> </w:t>
      </w:r>
      <w:r w:rsidR="00CB21CA" w:rsidRPr="00E16477">
        <w:rPr>
          <w:bCs/>
        </w:rPr>
        <w:t>г.</w:t>
      </w:r>
    </w:p>
    <w:p w:rsidR="00CB21CA" w:rsidRPr="00CB21CA" w:rsidRDefault="00CB21CA" w:rsidP="00535CF9">
      <w:pPr>
        <w:tabs>
          <w:tab w:val="left" w:pos="709"/>
          <w:tab w:val="left" w:pos="851"/>
        </w:tabs>
        <w:ind w:firstLine="567"/>
        <w:jc w:val="both"/>
        <w:rPr>
          <w:bCs/>
        </w:rPr>
      </w:pPr>
      <w:r w:rsidRPr="00CB21CA">
        <w:rPr>
          <w:bCs/>
        </w:rPr>
        <w:t xml:space="preserve"> 3.2. Оказание услуг по заявке осуществлять в срок:</w:t>
      </w:r>
    </w:p>
    <w:p w:rsidR="00CB21CA" w:rsidRPr="00CB21CA" w:rsidRDefault="00CB21CA" w:rsidP="00535CF9">
      <w:pPr>
        <w:tabs>
          <w:tab w:val="left" w:pos="709"/>
          <w:tab w:val="left" w:pos="851"/>
        </w:tabs>
        <w:ind w:firstLine="567"/>
        <w:jc w:val="both"/>
        <w:rPr>
          <w:bCs/>
        </w:rPr>
      </w:pPr>
      <w:r w:rsidRPr="00CB21CA">
        <w:rPr>
          <w:bCs/>
        </w:rPr>
        <w:t xml:space="preserve">- по отлову безнадзорных животных - не позднее 3 (трех) рабочих дней после получения заявки (за исключением </w:t>
      </w:r>
      <w:proofErr w:type="spellStart"/>
      <w:r w:rsidRPr="00CB21CA">
        <w:rPr>
          <w:bCs/>
        </w:rPr>
        <w:t>п.п</w:t>
      </w:r>
      <w:proofErr w:type="spellEnd"/>
      <w:r w:rsidRPr="00CB21CA">
        <w:rPr>
          <w:bCs/>
        </w:rPr>
        <w:t xml:space="preserve">. 3.3. настоящего Контракта). </w:t>
      </w:r>
    </w:p>
    <w:p w:rsidR="00CB21CA" w:rsidRPr="00CB21CA" w:rsidRDefault="00CB21CA" w:rsidP="00535CF9">
      <w:pPr>
        <w:tabs>
          <w:tab w:val="left" w:pos="709"/>
          <w:tab w:val="left" w:pos="851"/>
        </w:tabs>
        <w:ind w:firstLine="567"/>
        <w:jc w:val="both"/>
        <w:rPr>
          <w:bCs/>
        </w:rPr>
      </w:pPr>
      <w:r w:rsidRPr="00CB21CA">
        <w:rPr>
          <w:bCs/>
        </w:rPr>
        <w:t>3.3. Оказание услуг по отлову безнадзорных животных осуществляется по заявкам Заказчика.  Рекомендуется осуществлять отлов в утренние часы, до начала рабочего дня. Внеплановому отлову подлежат безнадзорные животные, поведение которых угрожает жизни и здоровью человека. В этом случае отлов производится не позднее дня, следующего за днем поступления Заказчику информации о таком животном, в присутствии представителя Заказчика.</w:t>
      </w:r>
    </w:p>
    <w:p w:rsidR="00CB21CA" w:rsidRPr="00CB21CA" w:rsidRDefault="00CB21CA" w:rsidP="00535CF9">
      <w:pPr>
        <w:tabs>
          <w:tab w:val="left" w:pos="709"/>
          <w:tab w:val="left" w:pos="851"/>
        </w:tabs>
        <w:ind w:firstLine="567"/>
        <w:jc w:val="both"/>
        <w:rPr>
          <w:bCs/>
        </w:rPr>
      </w:pPr>
    </w:p>
    <w:p w:rsidR="00CB21CA" w:rsidRPr="00CB21CA" w:rsidRDefault="00CB21CA" w:rsidP="00535CF9">
      <w:pPr>
        <w:tabs>
          <w:tab w:val="num" w:pos="0"/>
          <w:tab w:val="left" w:pos="709"/>
          <w:tab w:val="left" w:pos="851"/>
        </w:tabs>
        <w:ind w:firstLine="567"/>
        <w:jc w:val="center"/>
        <w:rPr>
          <w:b/>
          <w:bCs/>
        </w:rPr>
      </w:pPr>
      <w:r w:rsidRPr="00CB21CA">
        <w:rPr>
          <w:b/>
          <w:bCs/>
        </w:rPr>
        <w:t xml:space="preserve">4. </w:t>
      </w:r>
      <w:r w:rsidR="00871D54">
        <w:rPr>
          <w:b/>
          <w:bCs/>
        </w:rPr>
        <w:t xml:space="preserve">Гарантии качества услуг </w:t>
      </w:r>
    </w:p>
    <w:p w:rsidR="00CB21CA" w:rsidRDefault="00CB21CA" w:rsidP="00871D54">
      <w:pPr>
        <w:tabs>
          <w:tab w:val="num" w:pos="0"/>
          <w:tab w:val="left" w:pos="709"/>
          <w:tab w:val="left" w:pos="851"/>
        </w:tabs>
        <w:ind w:firstLine="567"/>
        <w:jc w:val="both"/>
        <w:rPr>
          <w:bCs/>
        </w:rPr>
      </w:pPr>
      <w:r w:rsidRPr="00CB21CA">
        <w:rPr>
          <w:bCs/>
        </w:rPr>
        <w:t xml:space="preserve">4.1. </w:t>
      </w:r>
      <w:r w:rsidR="00871D54" w:rsidRPr="00871D54">
        <w:rPr>
          <w:bCs/>
        </w:rPr>
        <w:t>Исполнитель в соответствии с действующим законодательством несет полную ответственность за все оказанные услуги. Гарантии качества услуг устанавливаются в соответствии с требованиями законодательства к таким услугам.</w:t>
      </w:r>
      <w:r w:rsidR="00871D54">
        <w:rPr>
          <w:bCs/>
        </w:rPr>
        <w:t xml:space="preserve"> </w:t>
      </w:r>
    </w:p>
    <w:p w:rsidR="00644A53" w:rsidRPr="00CB21CA" w:rsidRDefault="00644A53" w:rsidP="00871D54">
      <w:pPr>
        <w:tabs>
          <w:tab w:val="num" w:pos="0"/>
          <w:tab w:val="left" w:pos="709"/>
          <w:tab w:val="left" w:pos="851"/>
        </w:tabs>
        <w:ind w:firstLine="567"/>
        <w:jc w:val="both"/>
        <w:rPr>
          <w:rFonts w:eastAsia="Calibri"/>
          <w:lang w:eastAsia="zh-CN"/>
        </w:rPr>
      </w:pPr>
    </w:p>
    <w:p w:rsidR="00CB21CA" w:rsidRPr="00CB21CA" w:rsidRDefault="00CB21CA" w:rsidP="00535CF9">
      <w:pPr>
        <w:tabs>
          <w:tab w:val="left" w:pos="435"/>
          <w:tab w:val="left" w:pos="1134"/>
        </w:tabs>
        <w:suppressAutoHyphens/>
        <w:jc w:val="center"/>
        <w:rPr>
          <w:rFonts w:eastAsia="MS Mincho"/>
          <w:b/>
        </w:rPr>
      </w:pPr>
      <w:r w:rsidRPr="00CB21CA">
        <w:rPr>
          <w:rFonts w:eastAsia="MS Mincho"/>
          <w:b/>
        </w:rPr>
        <w:t xml:space="preserve">5. Порядок сдачи-приемки услуг </w:t>
      </w:r>
    </w:p>
    <w:p w:rsidR="00CB21CA" w:rsidRPr="001678E4" w:rsidRDefault="00CB21CA" w:rsidP="00535CF9">
      <w:pPr>
        <w:tabs>
          <w:tab w:val="left" w:pos="435"/>
          <w:tab w:val="left" w:pos="1134"/>
        </w:tabs>
        <w:suppressAutoHyphens/>
        <w:ind w:firstLine="709"/>
        <w:jc w:val="both"/>
        <w:rPr>
          <w:lang w:eastAsia="zh-CN"/>
        </w:rPr>
      </w:pPr>
      <w:r w:rsidRPr="001678E4">
        <w:rPr>
          <w:lang w:eastAsia="zh-CN"/>
        </w:rPr>
        <w:t>5.1.Заказчик назначает своего уполномоченного представителя, который принимает результаты оказанных услуг Исполнителем в соответствии с условиями Контракта и подписывает Акт</w:t>
      </w:r>
      <w:r w:rsidR="00871D54" w:rsidRPr="001678E4">
        <w:rPr>
          <w:lang w:eastAsia="zh-CN"/>
        </w:rPr>
        <w:t>(ы)</w:t>
      </w:r>
      <w:r w:rsidRPr="001678E4">
        <w:rPr>
          <w:lang w:eastAsia="zh-CN"/>
        </w:rPr>
        <w:t xml:space="preserve"> отлова безнадзорных животных (Приложение №3 к Контракту).</w:t>
      </w:r>
    </w:p>
    <w:p w:rsidR="00CB21CA" w:rsidRPr="00CB21CA" w:rsidRDefault="00CB21CA" w:rsidP="00535CF9">
      <w:pPr>
        <w:shd w:val="clear" w:color="auto" w:fill="FFFFFF"/>
        <w:tabs>
          <w:tab w:val="left" w:pos="1134"/>
        </w:tabs>
        <w:suppressAutoHyphens/>
        <w:ind w:firstLine="709"/>
        <w:contextualSpacing/>
        <w:jc w:val="both"/>
        <w:rPr>
          <w:lang w:eastAsia="zh-CN"/>
        </w:rPr>
      </w:pPr>
      <w:r w:rsidRPr="001678E4">
        <w:rPr>
          <w:lang w:eastAsia="zh-CN"/>
        </w:rPr>
        <w:lastRenderedPageBreak/>
        <w:t>5.2.Приемка оказанных Исполнителем услуг от имени Заказчика</w:t>
      </w:r>
      <w:r w:rsidRPr="00CB21CA">
        <w:rPr>
          <w:lang w:eastAsia="zh-CN"/>
        </w:rPr>
        <w:t xml:space="preserve"> осуществляется специалист</w:t>
      </w:r>
      <w:r w:rsidR="00C41317">
        <w:rPr>
          <w:lang w:eastAsia="zh-CN"/>
        </w:rPr>
        <w:t xml:space="preserve">ом </w:t>
      </w:r>
      <w:r w:rsidRPr="00CB21CA">
        <w:rPr>
          <w:lang w:eastAsia="zh-CN"/>
        </w:rPr>
        <w:t>отдела по мобилизационной работе и гражданской обороне администрации Сортавальского муниципального района.</w:t>
      </w:r>
    </w:p>
    <w:p w:rsidR="00CB21CA" w:rsidRPr="00CB21CA" w:rsidRDefault="00CB21CA" w:rsidP="00535CF9">
      <w:pPr>
        <w:shd w:val="clear" w:color="auto" w:fill="FFFFFF"/>
        <w:tabs>
          <w:tab w:val="left" w:pos="1134"/>
        </w:tabs>
        <w:suppressAutoHyphens/>
        <w:ind w:firstLine="709"/>
        <w:contextualSpacing/>
        <w:jc w:val="both"/>
        <w:rPr>
          <w:rFonts w:eastAsia="Calibri"/>
          <w:lang w:eastAsia="zh-CN"/>
        </w:rPr>
      </w:pPr>
      <w:r w:rsidRPr="009D2191">
        <w:rPr>
          <w:lang w:eastAsia="zh-CN"/>
        </w:rPr>
        <w:t xml:space="preserve">5.3. Исполнитель ежемесячно в срок не позднее 5 числа месяца, следующего за отчетным, предоставляет Заказчику </w:t>
      </w:r>
      <w:r w:rsidR="0024122B" w:rsidRPr="009D2191">
        <w:rPr>
          <w:lang w:eastAsia="zh-CN"/>
        </w:rPr>
        <w:t>надлежащим образом,</w:t>
      </w:r>
      <w:r w:rsidRPr="009D2191">
        <w:rPr>
          <w:lang w:eastAsia="zh-CN"/>
        </w:rPr>
        <w:t xml:space="preserve"> оформленный Акт сдачи-приемки оказанных услуг в 2-х экземплярах, по форме Приложения №2 к Контракту, счет и (или) счет-фактуру и </w:t>
      </w:r>
      <w:proofErr w:type="gramStart"/>
      <w:r w:rsidRPr="009D2191">
        <w:rPr>
          <w:lang w:eastAsia="zh-CN"/>
        </w:rPr>
        <w:t>документы</w:t>
      </w:r>
      <w:proofErr w:type="gramEnd"/>
      <w:r w:rsidRPr="009D2191">
        <w:rPr>
          <w:lang w:eastAsia="zh-CN"/>
        </w:rPr>
        <w:t xml:space="preserve"> подтверждающие оказание услуг, в том числе Акт приема-передачи, ука</w:t>
      </w:r>
      <w:r w:rsidR="00644A53" w:rsidRPr="009D2191">
        <w:rPr>
          <w:lang w:eastAsia="zh-CN"/>
        </w:rPr>
        <w:t xml:space="preserve">занный в пункте 6.1.6 Контракта с указанием времени сдачи-приемки отловленных безнадзорных животных. </w:t>
      </w:r>
    </w:p>
    <w:p w:rsidR="00CB21CA" w:rsidRPr="00CB21CA" w:rsidRDefault="00CB21CA" w:rsidP="00535CF9">
      <w:pPr>
        <w:ind w:firstLine="709"/>
        <w:jc w:val="both"/>
      </w:pPr>
      <w:r w:rsidRPr="00CB21CA">
        <w:t>Отчетные документы, направляемые Исполнителем в адрес Заказчика, предоставляются за период с 01 по последнее число отчетного месяца. В случае если начало (окончание) срока оказания услуг выпадает на иное число отчетного месяца, отчетные документы предоставляются за данный период в течение 6 (шести) дней с момента окончания срока оказания услуг, указанного в п 3.1. настоящего Контракта.</w:t>
      </w:r>
    </w:p>
    <w:p w:rsidR="00CB21CA" w:rsidRPr="00CB21CA" w:rsidRDefault="00CB21CA" w:rsidP="00535CF9">
      <w:pPr>
        <w:shd w:val="clear" w:color="auto" w:fill="FFFFFF"/>
        <w:tabs>
          <w:tab w:val="left" w:pos="1134"/>
        </w:tabs>
        <w:suppressAutoHyphens/>
        <w:ind w:firstLine="709"/>
        <w:contextualSpacing/>
        <w:jc w:val="both"/>
        <w:rPr>
          <w:rFonts w:eastAsia="Calibri"/>
          <w:lang w:eastAsia="zh-CN"/>
        </w:rPr>
      </w:pPr>
      <w:r w:rsidRPr="009D2191">
        <w:t xml:space="preserve">Акт сдачи-приемки оказанных услуг составляется на основании данных, указанных в Журнале учета безнадзорных животных, в соответствии с </w:t>
      </w:r>
      <w:r w:rsidRPr="009D2191">
        <w:rPr>
          <w:lang w:eastAsia="zh-CN"/>
        </w:rPr>
        <w:t>пунктом 6.3.2 Контракта.</w:t>
      </w:r>
    </w:p>
    <w:p w:rsidR="00CB21CA" w:rsidRPr="00CB21CA" w:rsidRDefault="00CB21CA" w:rsidP="00535CF9">
      <w:pPr>
        <w:widowControl w:val="0"/>
        <w:tabs>
          <w:tab w:val="left" w:pos="1134"/>
          <w:tab w:val="left" w:pos="6560"/>
        </w:tabs>
        <w:autoSpaceDE w:val="0"/>
        <w:ind w:firstLine="709"/>
        <w:jc w:val="both"/>
      </w:pPr>
      <w:r w:rsidRPr="00CB21CA">
        <w:t xml:space="preserve">В </w:t>
      </w:r>
      <w:r w:rsidR="00D83E06">
        <w:t>А</w:t>
      </w:r>
      <w:r w:rsidRPr="00CB21CA">
        <w:t xml:space="preserve">кте сдачи-приемки оказанных услуг Исполнитель обязан указать период оказания услуги, количество отловленных безнадзорных животных. </w:t>
      </w:r>
    </w:p>
    <w:p w:rsidR="00CB21CA" w:rsidRPr="00CB21CA" w:rsidRDefault="00CB21CA" w:rsidP="00535CF9">
      <w:pPr>
        <w:shd w:val="clear" w:color="auto" w:fill="FFFFFF"/>
        <w:tabs>
          <w:tab w:val="left" w:pos="1134"/>
        </w:tabs>
        <w:suppressAutoHyphens/>
        <w:ind w:firstLine="709"/>
        <w:contextualSpacing/>
        <w:jc w:val="both"/>
        <w:rPr>
          <w:rFonts w:eastAsia="Calibri"/>
          <w:lang w:eastAsia="zh-CN"/>
        </w:rPr>
      </w:pPr>
      <w:r w:rsidRPr="00CB21CA">
        <w:rPr>
          <w:rFonts w:eastAsia="Calibri"/>
          <w:lang w:eastAsia="zh-CN"/>
        </w:rPr>
        <w:t xml:space="preserve">5.4. Приемка результатов оказанных услуг осуществляется Заказчиком в течение 5 (пяти) рабочих дней, со дня получения документов, указанных в п. 5.3. настоящего Контракта. </w:t>
      </w:r>
    </w:p>
    <w:p w:rsidR="00CB21CA" w:rsidRPr="00CB21CA" w:rsidRDefault="00CB21CA" w:rsidP="00535CF9">
      <w:pPr>
        <w:shd w:val="clear" w:color="auto" w:fill="FFFFFF"/>
        <w:tabs>
          <w:tab w:val="left" w:pos="1134"/>
        </w:tabs>
        <w:suppressAutoHyphens/>
        <w:ind w:firstLine="709"/>
        <w:contextualSpacing/>
        <w:jc w:val="both"/>
        <w:rPr>
          <w:rFonts w:eastAsia="Calibri"/>
          <w:lang w:eastAsia="zh-CN"/>
        </w:rPr>
      </w:pPr>
      <w:r w:rsidRPr="00CB21CA">
        <w:rPr>
          <w:rFonts w:eastAsia="SimSun"/>
          <w:color w:val="000000"/>
          <w:kern w:val="2"/>
          <w:lang w:eastAsia="hi-IN" w:bidi="hi-IN"/>
        </w:rPr>
        <w:t>В случае привлечения экспертов, экспертных организаций для проведения экспертизы, срок приемки оказанных услуг продлевается на срок проведения указанной экспертизы и получения Заказчиком экспертного заключения.</w:t>
      </w:r>
    </w:p>
    <w:p w:rsidR="00CB21CA" w:rsidRPr="00CB21CA" w:rsidRDefault="00CB21CA" w:rsidP="00535CF9">
      <w:pPr>
        <w:tabs>
          <w:tab w:val="left" w:pos="1134"/>
        </w:tabs>
        <w:suppressAutoHyphens/>
        <w:ind w:firstLine="709"/>
        <w:contextualSpacing/>
        <w:jc w:val="both"/>
        <w:rPr>
          <w:rFonts w:eastAsia="Calibri"/>
          <w:lang w:eastAsia="zh-CN"/>
        </w:rPr>
      </w:pPr>
      <w:r w:rsidRPr="00CB21CA">
        <w:rPr>
          <w:rFonts w:eastAsia="Calibri"/>
          <w:lang w:eastAsia="zh-CN"/>
        </w:rPr>
        <w:t xml:space="preserve">В случае привлечения экспертов, экспертной организации результаты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w:t>
      </w:r>
    </w:p>
    <w:p w:rsidR="00CB21CA" w:rsidRPr="00CB21CA" w:rsidRDefault="00CB21CA" w:rsidP="00535CF9">
      <w:pPr>
        <w:tabs>
          <w:tab w:val="left" w:pos="1134"/>
        </w:tabs>
        <w:suppressAutoHyphens/>
        <w:ind w:firstLine="709"/>
        <w:contextualSpacing/>
        <w:jc w:val="both"/>
        <w:rPr>
          <w:rFonts w:eastAsia="Calibri"/>
          <w:lang w:eastAsia="zh-CN"/>
        </w:rPr>
      </w:pPr>
      <w:r w:rsidRPr="00CB21CA">
        <w:rPr>
          <w:lang w:eastAsia="zh-CN"/>
        </w:rPr>
        <w:t xml:space="preserve">5.5. Не позднее 10 (десяти) рабочих дней после получения документов Заказчик направляет </w:t>
      </w:r>
      <w:proofErr w:type="gramStart"/>
      <w:r w:rsidRPr="00CB21CA">
        <w:rPr>
          <w:lang w:eastAsia="zh-CN"/>
        </w:rPr>
        <w:t>Исполнителю</w:t>
      </w:r>
      <w:proofErr w:type="gramEnd"/>
      <w:r w:rsidRPr="00CB21CA">
        <w:rPr>
          <w:lang w:eastAsia="zh-CN"/>
        </w:rPr>
        <w:t xml:space="preserve"> подписанный Заказчиком один экземпляр </w:t>
      </w:r>
      <w:r w:rsidR="007B5C11">
        <w:rPr>
          <w:lang w:eastAsia="zh-CN"/>
        </w:rPr>
        <w:t>А</w:t>
      </w:r>
      <w:r w:rsidRPr="00CB21CA">
        <w:rPr>
          <w:lang w:eastAsia="zh-CN"/>
        </w:rPr>
        <w:t>кта сдачи-приемки оказанной услуги или мотивированный отказ от подписания такого документа, в котором указываются недостатки оказанной услуги и сроки их устранения, а также дата повторной приемки оказанной услуги. После устранения недостатков Стороны возвращаются к повторной приемке услуг и процедуре подписания акта сдачи-приемки оказанных услуг.</w:t>
      </w:r>
    </w:p>
    <w:p w:rsidR="00CB21CA" w:rsidRPr="00CB21CA" w:rsidRDefault="00CB21CA" w:rsidP="00535CF9">
      <w:pPr>
        <w:tabs>
          <w:tab w:val="left" w:pos="1134"/>
        </w:tabs>
        <w:suppressAutoHyphens/>
        <w:ind w:firstLine="709"/>
        <w:contextualSpacing/>
        <w:jc w:val="both"/>
        <w:rPr>
          <w:rFonts w:eastAsia="Calibri"/>
          <w:lang w:eastAsia="zh-CN"/>
        </w:rPr>
      </w:pPr>
      <w:r w:rsidRPr="00CB21CA">
        <w:rPr>
          <w:lang w:eastAsia="zh-CN"/>
        </w:rPr>
        <w:t>Исполнитель обязан устранить все обнаруженные недостатки за свой счет в сроки, указанные в мотивированном отказе.</w:t>
      </w:r>
    </w:p>
    <w:p w:rsidR="00CB21CA" w:rsidRPr="00CB21CA" w:rsidRDefault="00CB21CA" w:rsidP="00535CF9">
      <w:pPr>
        <w:tabs>
          <w:tab w:val="left" w:pos="1134"/>
        </w:tabs>
        <w:suppressAutoHyphens/>
        <w:ind w:firstLine="709"/>
        <w:contextualSpacing/>
        <w:jc w:val="both"/>
        <w:rPr>
          <w:rFonts w:eastAsia="Calibri"/>
          <w:lang w:eastAsia="zh-CN"/>
        </w:rPr>
      </w:pPr>
      <w:r w:rsidRPr="00CB21CA">
        <w:rPr>
          <w:lang w:eastAsia="zh-CN"/>
        </w:rPr>
        <w:t>Акт сдачи-приемки оказанных услуг подписывается Заказчиком после устранения исполнителем всех выявленных при приемке недостатков.</w:t>
      </w:r>
    </w:p>
    <w:p w:rsidR="00CB21CA" w:rsidRPr="00CB21CA" w:rsidRDefault="00CB21CA" w:rsidP="00535CF9">
      <w:pPr>
        <w:widowControl w:val="0"/>
        <w:tabs>
          <w:tab w:val="left" w:pos="1134"/>
          <w:tab w:val="left" w:pos="6560"/>
        </w:tabs>
        <w:suppressAutoHyphens/>
        <w:autoSpaceDE w:val="0"/>
        <w:ind w:firstLine="709"/>
        <w:contextualSpacing/>
        <w:jc w:val="both"/>
        <w:rPr>
          <w:lang w:eastAsia="zh-CN"/>
        </w:rPr>
      </w:pPr>
      <w:r w:rsidRPr="00CB21CA">
        <w:rPr>
          <w:lang w:eastAsia="zh-CN"/>
        </w:rPr>
        <w:t xml:space="preserve">5.6. Услуги считаются принятыми с момента подписания Сторонами </w:t>
      </w:r>
      <w:r w:rsidR="00D83E06">
        <w:rPr>
          <w:lang w:eastAsia="zh-CN"/>
        </w:rPr>
        <w:t>А</w:t>
      </w:r>
      <w:r w:rsidRPr="00CB21CA">
        <w:rPr>
          <w:lang w:eastAsia="zh-CN"/>
        </w:rPr>
        <w:t>кта сдачи-приемки оказанных услуг без замечаний.</w:t>
      </w:r>
    </w:p>
    <w:p w:rsidR="00CB21CA" w:rsidRPr="00CB21CA" w:rsidRDefault="00CB21CA" w:rsidP="00535CF9">
      <w:pPr>
        <w:tabs>
          <w:tab w:val="left" w:pos="435"/>
        </w:tabs>
        <w:suppressAutoHyphens/>
        <w:ind w:left="450"/>
        <w:jc w:val="center"/>
      </w:pPr>
      <w:r w:rsidRPr="00CB21CA">
        <w:rPr>
          <w:rFonts w:eastAsia="MS Mincho"/>
          <w:b/>
        </w:rPr>
        <w:t>6. Права и обязанности Сторон</w:t>
      </w:r>
    </w:p>
    <w:p w:rsidR="00CB21CA" w:rsidRPr="00CB21CA" w:rsidRDefault="00CB21CA" w:rsidP="00535CF9">
      <w:pPr>
        <w:tabs>
          <w:tab w:val="left" w:pos="1134"/>
        </w:tabs>
        <w:suppressAutoHyphens/>
        <w:ind w:left="709"/>
        <w:contextualSpacing/>
        <w:jc w:val="both"/>
        <w:rPr>
          <w:rFonts w:eastAsia="Calibri"/>
          <w:b/>
          <w:lang w:eastAsia="zh-CN"/>
        </w:rPr>
      </w:pPr>
      <w:r w:rsidRPr="00CB21CA">
        <w:rPr>
          <w:rFonts w:eastAsia="MS Mincho"/>
          <w:b/>
          <w:lang w:eastAsia="zh-CN"/>
        </w:rPr>
        <w:t>6.1. Исполнитель обязан:</w:t>
      </w:r>
    </w:p>
    <w:p w:rsidR="00CB21CA" w:rsidRPr="00CB21CA" w:rsidRDefault="00CB21CA" w:rsidP="00535CF9">
      <w:pPr>
        <w:tabs>
          <w:tab w:val="left" w:pos="1134"/>
          <w:tab w:val="left" w:pos="1276"/>
        </w:tabs>
        <w:suppressAutoHyphens/>
        <w:ind w:right="-102" w:firstLine="709"/>
        <w:jc w:val="both"/>
        <w:rPr>
          <w:rFonts w:eastAsia="NSimSun"/>
          <w:kern w:val="2"/>
          <w:lang w:eastAsia="zh-CN" w:bidi="hi-IN"/>
        </w:rPr>
      </w:pPr>
      <w:r w:rsidRPr="00CB21CA">
        <w:rPr>
          <w:rFonts w:eastAsia="MS Mincho"/>
          <w:kern w:val="2"/>
          <w:lang w:eastAsia="zh-CN" w:bidi="hi-IN"/>
        </w:rPr>
        <w:t>6.1.1. Осуществлять услуги надлежащего качества в соответствии с действующим законодательством Российской Федерации, с условиями настоящего Контракта.</w:t>
      </w:r>
    </w:p>
    <w:p w:rsidR="00CB21CA" w:rsidRPr="00CB21CA" w:rsidRDefault="00CB21CA" w:rsidP="00535CF9">
      <w:pPr>
        <w:tabs>
          <w:tab w:val="left" w:pos="993"/>
          <w:tab w:val="left" w:pos="1134"/>
          <w:tab w:val="left" w:pos="1276"/>
        </w:tabs>
        <w:suppressAutoHyphens/>
        <w:ind w:right="-102" w:firstLine="709"/>
        <w:jc w:val="both"/>
        <w:rPr>
          <w:rFonts w:eastAsia="NSimSun"/>
          <w:kern w:val="2"/>
          <w:lang w:eastAsia="zh-CN" w:bidi="hi-IN"/>
        </w:rPr>
      </w:pPr>
      <w:r w:rsidRPr="00CB21CA">
        <w:rPr>
          <w:rFonts w:eastAsia="NSimSun"/>
          <w:kern w:val="2"/>
          <w:lang w:eastAsia="zh-CN" w:bidi="hi-IN"/>
        </w:rPr>
        <w:t xml:space="preserve">6.1.2. Обеспечить специалистов по отлову безнадзорных животных средствами индивидуальной и комплексной защиты, средствами для отлова, спецодеждой, специальной обувью и другими средствами индивидуальной защиты. </w:t>
      </w:r>
    </w:p>
    <w:p w:rsidR="00CB21CA" w:rsidRPr="00CB21CA" w:rsidRDefault="00CB21CA" w:rsidP="00535CF9">
      <w:pPr>
        <w:autoSpaceDE w:val="0"/>
        <w:ind w:firstLine="709"/>
        <w:jc w:val="both"/>
      </w:pPr>
      <w:r w:rsidRPr="00CB21CA">
        <w:t xml:space="preserve">Предоставить специалистам по отлову безнадзорных животных </w:t>
      </w:r>
      <w:r w:rsidRPr="00CB21CA">
        <w:rPr>
          <w:rFonts w:eastAsia="Calibri"/>
        </w:rPr>
        <w:t xml:space="preserve">оборудование и средства, транспортное средство, необходимые для осуществления соответствующей деятельности. </w:t>
      </w:r>
    </w:p>
    <w:p w:rsidR="00CB21CA" w:rsidRPr="00CB21CA" w:rsidRDefault="00CB21CA" w:rsidP="00535CF9">
      <w:pPr>
        <w:tabs>
          <w:tab w:val="left" w:pos="1134"/>
        </w:tabs>
        <w:autoSpaceDE w:val="0"/>
        <w:ind w:firstLine="709"/>
        <w:jc w:val="both"/>
        <w:rPr>
          <w:rFonts w:eastAsia="Calibri"/>
        </w:rPr>
      </w:pPr>
      <w:r w:rsidRPr="00CB21CA">
        <w:rPr>
          <w:rFonts w:eastAsia="Calibri"/>
        </w:rPr>
        <w:t xml:space="preserve">6.1.3. Не позднее 1 (одного) рабочего после заключения Контракта предоставить Заказчику на адрес электронной почты: </w:t>
      </w:r>
      <w:hyperlink r:id="rId44" w:history="1">
        <w:r w:rsidRPr="00535CF9">
          <w:rPr>
            <w:rFonts w:eastAsia="Calibri"/>
          </w:rPr>
          <w:t>sort_org_otd@onego.ru</w:t>
        </w:r>
      </w:hyperlink>
      <w:r w:rsidRPr="00CB21CA">
        <w:rPr>
          <w:rFonts w:eastAsia="Calibri"/>
        </w:rPr>
        <w:t xml:space="preserve"> или по факсу 8 (81430) 4-81-56:</w:t>
      </w:r>
    </w:p>
    <w:p w:rsidR="00CB21CA" w:rsidRPr="00CB21CA" w:rsidRDefault="00CB21CA" w:rsidP="00535CF9">
      <w:pPr>
        <w:tabs>
          <w:tab w:val="left" w:pos="1134"/>
        </w:tabs>
        <w:autoSpaceDE w:val="0"/>
        <w:ind w:firstLine="709"/>
        <w:jc w:val="both"/>
        <w:rPr>
          <w:rFonts w:eastAsia="Calibri"/>
        </w:rPr>
      </w:pPr>
      <w:r w:rsidRPr="00CB21CA">
        <w:rPr>
          <w:rFonts w:eastAsia="Calibri"/>
        </w:rPr>
        <w:t>- марку и номер транспортного средства, используемого для перевозки отловленных животных;</w:t>
      </w:r>
    </w:p>
    <w:p w:rsidR="00CB21CA" w:rsidRPr="00CB21CA" w:rsidRDefault="00CB21CA" w:rsidP="00535CF9">
      <w:pPr>
        <w:tabs>
          <w:tab w:val="left" w:pos="1134"/>
        </w:tabs>
        <w:autoSpaceDE w:val="0"/>
        <w:ind w:firstLine="709"/>
        <w:jc w:val="both"/>
        <w:rPr>
          <w:rFonts w:eastAsia="Calibri"/>
        </w:rPr>
      </w:pPr>
      <w:r w:rsidRPr="00CB21CA">
        <w:rPr>
          <w:rFonts w:eastAsia="Calibri"/>
        </w:rPr>
        <w:t>- количество сотрудников, осуществляющих отлов безнадзорных животных.</w:t>
      </w:r>
    </w:p>
    <w:p w:rsidR="00CB21CA" w:rsidRPr="00CB21CA" w:rsidRDefault="00CB21CA" w:rsidP="00535CF9">
      <w:pPr>
        <w:tabs>
          <w:tab w:val="left" w:pos="1134"/>
        </w:tabs>
        <w:suppressAutoHyphens/>
        <w:autoSpaceDE w:val="0"/>
        <w:ind w:firstLine="709"/>
        <w:contextualSpacing/>
        <w:jc w:val="both"/>
        <w:rPr>
          <w:rFonts w:eastAsia="Calibri"/>
          <w:lang w:eastAsia="zh-CN"/>
        </w:rPr>
      </w:pPr>
      <w:r w:rsidRPr="00CB21CA">
        <w:rPr>
          <w:rFonts w:eastAsia="Calibri"/>
          <w:lang w:eastAsia="zh-CN"/>
        </w:rPr>
        <w:t>6.1.4.Учитывать безнадзорных животных, погибших при отлове с указанием причины гибели по форме «Акт отлова безнадзорных животных» (Приложение №3 к Контракту).</w:t>
      </w:r>
    </w:p>
    <w:p w:rsidR="00CB21CA" w:rsidRPr="00CB21CA" w:rsidRDefault="00CB21CA" w:rsidP="00535CF9">
      <w:pPr>
        <w:tabs>
          <w:tab w:val="left" w:pos="1134"/>
        </w:tabs>
        <w:suppressAutoHyphens/>
        <w:autoSpaceDE w:val="0"/>
        <w:ind w:firstLine="709"/>
        <w:contextualSpacing/>
        <w:jc w:val="both"/>
        <w:rPr>
          <w:rFonts w:eastAsia="Calibri"/>
          <w:lang w:eastAsia="en-US"/>
        </w:rPr>
      </w:pPr>
      <w:r w:rsidRPr="00CB21CA">
        <w:rPr>
          <w:rFonts w:eastAsia="Calibri"/>
          <w:lang w:eastAsia="zh-CN"/>
        </w:rPr>
        <w:lastRenderedPageBreak/>
        <w:t xml:space="preserve">6.1.5.Осуществлять оказание услуг на основании заявок Заказчика. Рекомендуется осуществлять отлов в утренние часы, до начала рабочего дня. </w:t>
      </w:r>
      <w:r w:rsidRPr="00CB21CA">
        <w:rPr>
          <w:rFonts w:eastAsia="Calibri"/>
          <w:lang w:eastAsia="en-US"/>
        </w:rPr>
        <w:t xml:space="preserve">В случае обнаружения безнадзорных животных, поведение которых угрожает жизни и здоровью человека Исполнитель выполняет мероприятия по внеплановому отлову не позднее дня, следующего за днем поступления Заказчику информации о таком животном, в присутствии представителя Заказчика. </w:t>
      </w:r>
    </w:p>
    <w:p w:rsidR="00CB21CA" w:rsidRPr="00CB21CA" w:rsidRDefault="00CB21CA" w:rsidP="00535CF9">
      <w:pPr>
        <w:suppressAutoHyphens/>
        <w:autoSpaceDE w:val="0"/>
        <w:ind w:firstLine="709"/>
        <w:contextualSpacing/>
        <w:jc w:val="both"/>
        <w:rPr>
          <w:rFonts w:eastAsia="Calibri"/>
          <w:lang w:eastAsia="en-US"/>
        </w:rPr>
      </w:pPr>
      <w:r w:rsidRPr="00CB21CA">
        <w:rPr>
          <w:rFonts w:eastAsia="Calibri"/>
          <w:lang w:eastAsia="en-US"/>
        </w:rPr>
        <w:t>6.1.6.Передать отловленных безнадзорных животных в специальные приемники (приюты) в течение пяти часов с момента их отлова с оформлением</w:t>
      </w:r>
      <w:r w:rsidR="00621912">
        <w:rPr>
          <w:rFonts w:eastAsia="Calibri"/>
          <w:lang w:eastAsia="en-US"/>
        </w:rPr>
        <w:t xml:space="preserve"> А</w:t>
      </w:r>
      <w:r w:rsidRPr="00CB21CA">
        <w:rPr>
          <w:rFonts w:eastAsia="Calibri"/>
          <w:lang w:eastAsia="en-US"/>
        </w:rPr>
        <w:t>кта-приема передачи.</w:t>
      </w:r>
    </w:p>
    <w:p w:rsidR="00CB21CA" w:rsidRPr="00CB21CA" w:rsidRDefault="00CB21CA" w:rsidP="00535CF9">
      <w:pPr>
        <w:tabs>
          <w:tab w:val="left" w:pos="1134"/>
        </w:tabs>
        <w:suppressAutoHyphens/>
        <w:autoSpaceDE w:val="0"/>
        <w:ind w:firstLine="709"/>
        <w:contextualSpacing/>
        <w:jc w:val="both"/>
        <w:rPr>
          <w:rFonts w:eastAsia="Calibri"/>
          <w:lang w:eastAsia="zh-CN"/>
        </w:rPr>
      </w:pPr>
      <w:r w:rsidRPr="00CB21CA">
        <w:rPr>
          <w:rFonts w:eastAsia="Calibri"/>
          <w:lang w:eastAsia="zh-CN"/>
        </w:rPr>
        <w:t xml:space="preserve">6.1.7.В день отлова безнадзорные животные, поступающие в специальный приемник (приют), подлежат осмотру специалистом в области ветеринарии.  </w:t>
      </w:r>
    </w:p>
    <w:p w:rsidR="00CB21CA" w:rsidRPr="00CB21CA" w:rsidRDefault="00CB21CA" w:rsidP="00535CF9">
      <w:pPr>
        <w:tabs>
          <w:tab w:val="left" w:pos="1134"/>
        </w:tabs>
        <w:suppressAutoHyphens/>
        <w:autoSpaceDE w:val="0"/>
        <w:ind w:firstLine="709"/>
        <w:contextualSpacing/>
        <w:jc w:val="both"/>
        <w:rPr>
          <w:rFonts w:eastAsia="Calibri"/>
          <w:lang w:eastAsia="zh-CN"/>
        </w:rPr>
      </w:pPr>
      <w:r w:rsidRPr="00CB21CA">
        <w:rPr>
          <w:rFonts w:eastAsia="Calibri"/>
          <w:lang w:eastAsia="zh-CN"/>
        </w:rPr>
        <w:t>После проведения клинического осмотра безнадзорного животного</w:t>
      </w:r>
      <w:r w:rsidRPr="00CB21CA">
        <w:t xml:space="preserve"> </w:t>
      </w:r>
      <w:r w:rsidRPr="00CB21CA">
        <w:rPr>
          <w:rFonts w:eastAsia="Calibri"/>
          <w:lang w:eastAsia="zh-CN"/>
        </w:rPr>
        <w:t xml:space="preserve">специалистом в области ветеринарии принимается решение о необходимости помещения безнадзорного животного на карантин, о сроке нахождения животного на карантине или о наличии оснований для умерщвления безнадзорного животного в случаях, предусмотренных пунктом 9 части 2 статьи 2 Закона Республики Карелия от 24 октября 2013 года N 1731-ЗРК «О мероприятиях по отлову и содержанию безнадзорных животных». </w:t>
      </w:r>
    </w:p>
    <w:p w:rsidR="00CB21CA" w:rsidRPr="00CB21CA" w:rsidRDefault="00CB21CA" w:rsidP="00535CF9">
      <w:pPr>
        <w:tabs>
          <w:tab w:val="left" w:pos="1134"/>
        </w:tabs>
        <w:suppressAutoHyphens/>
        <w:autoSpaceDE w:val="0"/>
        <w:ind w:firstLine="709"/>
        <w:contextualSpacing/>
        <w:jc w:val="both"/>
        <w:rPr>
          <w:rFonts w:eastAsia="Calibri"/>
          <w:lang w:eastAsia="zh-CN"/>
        </w:rPr>
      </w:pPr>
      <w:r w:rsidRPr="00CB21CA">
        <w:rPr>
          <w:rFonts w:eastAsia="Calibri"/>
          <w:lang w:eastAsia="zh-CN"/>
        </w:rPr>
        <w:t>6.1.8.Осуществлять ветеринарное освидетельствование раненых животных или животных с явными признаками болезни в течение трех часов после поступления в специальный приемник (приют), оказывать ветеринарную помощь.</w:t>
      </w:r>
    </w:p>
    <w:p w:rsidR="00CB21CA" w:rsidRPr="00CB21CA" w:rsidRDefault="00CB21CA" w:rsidP="00535CF9">
      <w:pPr>
        <w:tabs>
          <w:tab w:val="left" w:pos="1134"/>
        </w:tabs>
        <w:suppressAutoHyphens/>
        <w:autoSpaceDE w:val="0"/>
        <w:ind w:firstLine="709"/>
        <w:contextualSpacing/>
        <w:jc w:val="both"/>
        <w:rPr>
          <w:rFonts w:eastAsia="Calibri"/>
          <w:lang w:eastAsia="zh-CN"/>
        </w:rPr>
      </w:pPr>
      <w:r w:rsidRPr="00CB21CA">
        <w:rPr>
          <w:rFonts w:eastAsia="Calibri"/>
          <w:lang w:eastAsia="zh-CN"/>
        </w:rPr>
        <w:t xml:space="preserve">6.1.9.Производить транспортировку отловленных безнадзорных животных в технически исправном транспортом средстве, специально оборудованном для перевозки животных, исключающим возможность травматизма животных. </w:t>
      </w:r>
    </w:p>
    <w:p w:rsidR="00CB21CA" w:rsidRPr="00CB21CA" w:rsidRDefault="00CB21CA" w:rsidP="00535CF9">
      <w:pPr>
        <w:tabs>
          <w:tab w:val="left" w:pos="720"/>
        </w:tabs>
        <w:ind w:firstLine="567"/>
        <w:jc w:val="both"/>
      </w:pPr>
      <w:r w:rsidRPr="00CB21CA">
        <w:t xml:space="preserve">  6.1.10.Обеспечивать выполнение необходимых мероприятий по технике безопасности во время выполнения работ, соблюдать нормативно-правовые акты об охране окружающей среды, применять гуманные методы отлова, исключающие нанесение животным увечий или причинение иного вреда.</w:t>
      </w:r>
    </w:p>
    <w:p w:rsidR="00CB21CA" w:rsidRPr="00CB21CA" w:rsidRDefault="00CB21CA" w:rsidP="00535CF9">
      <w:pPr>
        <w:tabs>
          <w:tab w:val="left" w:pos="1134"/>
        </w:tabs>
        <w:suppressAutoHyphens/>
        <w:autoSpaceDE w:val="0"/>
        <w:ind w:firstLine="709"/>
        <w:contextualSpacing/>
        <w:jc w:val="both"/>
        <w:rPr>
          <w:rFonts w:eastAsia="Calibri"/>
          <w:lang w:eastAsia="zh-CN"/>
        </w:rPr>
      </w:pPr>
      <w:r w:rsidRPr="00CB21CA">
        <w:rPr>
          <w:rFonts w:eastAsia="Calibri"/>
          <w:lang w:eastAsia="zh-CN"/>
        </w:rPr>
        <w:t xml:space="preserve">6.1.11. Содержать безнадзорных животных в соответствии с Законом Республики Карелия от 24 октября 2013 года </w:t>
      </w:r>
      <w:r w:rsidR="00987907">
        <w:rPr>
          <w:rFonts w:eastAsia="Calibri"/>
          <w:lang w:eastAsia="zh-CN"/>
        </w:rPr>
        <w:t xml:space="preserve">№ </w:t>
      </w:r>
      <w:r w:rsidRPr="00CB21CA">
        <w:rPr>
          <w:rFonts w:eastAsia="Calibri"/>
          <w:lang w:eastAsia="zh-CN"/>
        </w:rPr>
        <w:t>1731-ЗРК «О мероприятиях по отлову и содержанию безнадзорных животных», постановлением Правительства Республики Карелия от 15.10.2018 года №</w:t>
      </w:r>
      <w:r w:rsidR="00987907">
        <w:rPr>
          <w:rFonts w:eastAsia="Calibri"/>
          <w:lang w:eastAsia="zh-CN"/>
        </w:rPr>
        <w:t xml:space="preserve"> </w:t>
      </w:r>
      <w:r w:rsidRPr="00CB21CA">
        <w:rPr>
          <w:rFonts w:eastAsia="Calibri"/>
          <w:lang w:eastAsia="zh-CN"/>
        </w:rPr>
        <w:t>376-П «Об утверждении порядка организации проведения мероприятий по отлову и содержанию безнадзорных животных на территории Республики Карелия и Порядка учета безнадзорных животных на территории Республики Карелия».</w:t>
      </w:r>
    </w:p>
    <w:p w:rsidR="00CB21CA" w:rsidRPr="00CB21CA" w:rsidRDefault="00CB21CA" w:rsidP="00535CF9">
      <w:pPr>
        <w:tabs>
          <w:tab w:val="left" w:pos="1134"/>
        </w:tabs>
        <w:suppressAutoHyphens/>
        <w:autoSpaceDE w:val="0"/>
        <w:ind w:firstLine="709"/>
        <w:contextualSpacing/>
        <w:jc w:val="both"/>
        <w:rPr>
          <w:rFonts w:eastAsia="Calibri"/>
          <w:lang w:eastAsia="zh-CN"/>
        </w:rPr>
      </w:pPr>
      <w:r w:rsidRPr="00CB21CA">
        <w:rPr>
          <w:rFonts w:eastAsia="Calibri"/>
          <w:lang w:eastAsia="zh-CN"/>
        </w:rPr>
        <w:t xml:space="preserve">6.1.12.В случае поступления в специальный приемник (приют) безнадзорных животных, имеющего признаки принадлежности человеку, в том числе в случае наличия у безнадзорного животного ошейника, клейма, татуировки, электронного микрочипа Исполнитель незамедлительно информирует администрацию Сортавальского муниципального района.   </w:t>
      </w:r>
    </w:p>
    <w:p w:rsidR="00CB21CA" w:rsidRPr="00CB21CA" w:rsidRDefault="00CB21CA" w:rsidP="00535CF9">
      <w:pPr>
        <w:tabs>
          <w:tab w:val="left" w:pos="1134"/>
        </w:tabs>
        <w:suppressAutoHyphens/>
        <w:autoSpaceDE w:val="0"/>
        <w:ind w:firstLine="709"/>
        <w:contextualSpacing/>
        <w:jc w:val="both"/>
        <w:rPr>
          <w:rFonts w:eastAsia="Calibri"/>
          <w:lang w:eastAsia="zh-CN"/>
        </w:rPr>
      </w:pPr>
      <w:r w:rsidRPr="00CB21CA">
        <w:rPr>
          <w:rFonts w:eastAsia="Calibri"/>
          <w:lang w:eastAsia="zh-CN"/>
        </w:rPr>
        <w:t>6.1.13.Нести ответственность за ненадлежащее содержание отловленных безнадзорных животных в порядке, предусмотренном действующим законодательством Российской Федерации.</w:t>
      </w:r>
    </w:p>
    <w:p w:rsidR="00CB21CA" w:rsidRPr="00CB21CA" w:rsidRDefault="00CB21CA" w:rsidP="00535CF9">
      <w:pPr>
        <w:tabs>
          <w:tab w:val="left" w:pos="1134"/>
        </w:tabs>
        <w:suppressAutoHyphens/>
        <w:autoSpaceDE w:val="0"/>
        <w:ind w:firstLine="709"/>
        <w:contextualSpacing/>
        <w:jc w:val="both"/>
        <w:rPr>
          <w:rFonts w:eastAsia="Calibri"/>
          <w:lang w:eastAsia="zh-CN"/>
        </w:rPr>
      </w:pPr>
      <w:r w:rsidRPr="00CB21CA">
        <w:rPr>
          <w:rFonts w:eastAsia="Calibri"/>
          <w:lang w:eastAsia="zh-CN"/>
        </w:rPr>
        <w:t>6.1.14.Осуществлять следующий состав услуг по содержанию безнадзорных животных в приюте для содержания:</w:t>
      </w:r>
    </w:p>
    <w:p w:rsidR="00CB21CA" w:rsidRPr="00CB21CA" w:rsidRDefault="00CB21CA" w:rsidP="00535CF9">
      <w:pPr>
        <w:tabs>
          <w:tab w:val="left" w:pos="1134"/>
        </w:tabs>
        <w:autoSpaceDE w:val="0"/>
        <w:ind w:firstLine="709"/>
        <w:jc w:val="both"/>
      </w:pPr>
      <w:r w:rsidRPr="00CB21CA">
        <w:rPr>
          <w:rFonts w:eastAsia="Calibri"/>
        </w:rPr>
        <w:t>а) осмотр всех животных;</w:t>
      </w:r>
    </w:p>
    <w:p w:rsidR="00CB21CA" w:rsidRPr="00CB21CA" w:rsidRDefault="00CB21CA" w:rsidP="00535CF9">
      <w:pPr>
        <w:tabs>
          <w:tab w:val="left" w:pos="1134"/>
        </w:tabs>
        <w:autoSpaceDE w:val="0"/>
        <w:ind w:firstLine="709"/>
        <w:jc w:val="both"/>
      </w:pPr>
      <w:r w:rsidRPr="00CB21CA">
        <w:rPr>
          <w:rFonts w:eastAsia="Calibri"/>
        </w:rPr>
        <w:t>б) мытье и дезинфекция вольеров, мест для прогулок и подсобных помещений;</w:t>
      </w:r>
    </w:p>
    <w:p w:rsidR="00CB21CA" w:rsidRPr="00CB21CA" w:rsidRDefault="00CB21CA" w:rsidP="00535CF9">
      <w:pPr>
        <w:tabs>
          <w:tab w:val="left" w:pos="1134"/>
        </w:tabs>
        <w:autoSpaceDE w:val="0"/>
        <w:ind w:firstLine="709"/>
        <w:jc w:val="both"/>
      </w:pPr>
      <w:r w:rsidRPr="00CB21CA">
        <w:rPr>
          <w:rFonts w:eastAsia="Calibri"/>
        </w:rPr>
        <w:t>в) мытье и дезинфицирование посуды для животных;</w:t>
      </w:r>
    </w:p>
    <w:p w:rsidR="00CB21CA" w:rsidRPr="00CB21CA" w:rsidRDefault="00CB21CA" w:rsidP="00535CF9">
      <w:pPr>
        <w:tabs>
          <w:tab w:val="left" w:pos="1134"/>
        </w:tabs>
        <w:autoSpaceDE w:val="0"/>
        <w:ind w:firstLine="709"/>
        <w:jc w:val="both"/>
      </w:pPr>
      <w:r w:rsidRPr="00CB21CA">
        <w:rPr>
          <w:rFonts w:eastAsia="Calibri"/>
        </w:rPr>
        <w:t>г) кормление и поение животных;</w:t>
      </w:r>
    </w:p>
    <w:p w:rsidR="00CB21CA" w:rsidRPr="00CB21CA" w:rsidRDefault="00CB21CA" w:rsidP="00535CF9">
      <w:pPr>
        <w:tabs>
          <w:tab w:val="left" w:pos="1134"/>
        </w:tabs>
        <w:autoSpaceDE w:val="0"/>
        <w:ind w:firstLine="709"/>
        <w:jc w:val="both"/>
      </w:pPr>
      <w:r w:rsidRPr="00CB21CA">
        <w:rPr>
          <w:rFonts w:eastAsia="Calibri"/>
        </w:rPr>
        <w:t>д) выгул животных.</w:t>
      </w:r>
    </w:p>
    <w:p w:rsidR="00CB21CA" w:rsidRPr="00CB21CA" w:rsidRDefault="00CB21CA" w:rsidP="00535CF9">
      <w:pPr>
        <w:tabs>
          <w:tab w:val="left" w:pos="1134"/>
        </w:tabs>
        <w:suppressAutoHyphens/>
        <w:autoSpaceDE w:val="0"/>
        <w:ind w:firstLine="709"/>
        <w:contextualSpacing/>
        <w:jc w:val="both"/>
        <w:rPr>
          <w:rFonts w:eastAsia="Calibri"/>
          <w:lang w:eastAsia="zh-CN"/>
        </w:rPr>
      </w:pPr>
      <w:r w:rsidRPr="00CB21CA">
        <w:rPr>
          <w:rFonts w:eastAsia="Calibri"/>
          <w:lang w:eastAsia="zh-CN"/>
        </w:rPr>
        <w:t>6.1.15.Осуществлять кормление безнадзорных животных в соответствии с используемым рационом не реже одного раза в сутки. Обеспечить безнадзорным животным постоянный доступ к питьевой воде.</w:t>
      </w:r>
    </w:p>
    <w:p w:rsidR="00CB21CA" w:rsidRPr="00CB21CA" w:rsidRDefault="00CB21CA" w:rsidP="00535CF9">
      <w:pPr>
        <w:tabs>
          <w:tab w:val="left" w:pos="1134"/>
        </w:tabs>
        <w:suppressAutoHyphens/>
        <w:autoSpaceDE w:val="0"/>
        <w:ind w:left="709"/>
        <w:contextualSpacing/>
        <w:jc w:val="both"/>
        <w:rPr>
          <w:rFonts w:eastAsia="Calibri"/>
          <w:lang w:eastAsia="zh-CN"/>
        </w:rPr>
      </w:pPr>
      <w:r w:rsidRPr="00CB21CA">
        <w:rPr>
          <w:rFonts w:eastAsia="Calibri"/>
          <w:lang w:eastAsia="zh-CN"/>
        </w:rPr>
        <w:t>6.1.16. Не допускать и нести ответственность за:</w:t>
      </w:r>
    </w:p>
    <w:p w:rsidR="00CB21CA" w:rsidRPr="00CB21CA" w:rsidRDefault="00CB21CA" w:rsidP="00535CF9">
      <w:pPr>
        <w:tabs>
          <w:tab w:val="left" w:pos="851"/>
          <w:tab w:val="left" w:pos="1134"/>
        </w:tabs>
        <w:autoSpaceDE w:val="0"/>
        <w:ind w:firstLine="709"/>
        <w:jc w:val="both"/>
        <w:rPr>
          <w:rFonts w:eastAsia="Calibri"/>
        </w:rPr>
      </w:pPr>
      <w:r w:rsidRPr="00CB21CA">
        <w:rPr>
          <w:rFonts w:eastAsia="Calibri"/>
        </w:rPr>
        <w:t>-    жестокое обращение с безнадзорными животными;</w:t>
      </w:r>
    </w:p>
    <w:p w:rsidR="00CB21CA" w:rsidRPr="00CB21CA" w:rsidRDefault="00CB21CA" w:rsidP="00535CF9">
      <w:pPr>
        <w:tabs>
          <w:tab w:val="left" w:pos="851"/>
          <w:tab w:val="left" w:pos="1134"/>
        </w:tabs>
        <w:autoSpaceDE w:val="0"/>
        <w:ind w:firstLine="709"/>
        <w:jc w:val="both"/>
        <w:rPr>
          <w:color w:val="000000"/>
        </w:rPr>
      </w:pPr>
      <w:r w:rsidRPr="00CB21CA">
        <w:rPr>
          <w:rFonts w:eastAsia="Calibri"/>
        </w:rPr>
        <w:t xml:space="preserve">- </w:t>
      </w:r>
      <w:r w:rsidRPr="00CB21CA">
        <w:rPr>
          <w:color w:val="000000"/>
        </w:rPr>
        <w:t>отлов безнадзорных животных исключительно в целях их умерщвления;</w:t>
      </w:r>
    </w:p>
    <w:p w:rsidR="00CB21CA" w:rsidRPr="00CB21CA" w:rsidRDefault="00CB21CA" w:rsidP="00535CF9">
      <w:pPr>
        <w:tabs>
          <w:tab w:val="left" w:pos="851"/>
          <w:tab w:val="left" w:pos="1134"/>
        </w:tabs>
        <w:autoSpaceDE w:val="0"/>
        <w:ind w:firstLine="709"/>
        <w:jc w:val="both"/>
        <w:rPr>
          <w:rFonts w:eastAsia="Calibri"/>
        </w:rPr>
      </w:pPr>
      <w:r w:rsidRPr="00CB21CA">
        <w:rPr>
          <w:rFonts w:eastAsia="Calibri"/>
        </w:rPr>
        <w:t>- отлов безнадзорных животных в присутствии несовершеннолетних, за исключением случаев, когда поведение безнадзорных животных угрожает жизни и здоровью человека;</w:t>
      </w:r>
    </w:p>
    <w:p w:rsidR="00CB21CA" w:rsidRPr="00CB21CA" w:rsidRDefault="00CB21CA" w:rsidP="00535CF9">
      <w:pPr>
        <w:tabs>
          <w:tab w:val="left" w:pos="851"/>
          <w:tab w:val="left" w:pos="1134"/>
        </w:tabs>
        <w:autoSpaceDE w:val="0"/>
        <w:ind w:firstLine="709"/>
        <w:jc w:val="both"/>
        <w:rPr>
          <w:color w:val="000000"/>
        </w:rPr>
      </w:pPr>
      <w:r w:rsidRPr="00CB21CA">
        <w:rPr>
          <w:rFonts w:eastAsia="Calibri"/>
        </w:rPr>
        <w:lastRenderedPageBreak/>
        <w:t xml:space="preserve">- </w:t>
      </w:r>
      <w:r w:rsidRPr="00CB21CA">
        <w:rPr>
          <w:color w:val="000000"/>
        </w:rPr>
        <w:t>применение при отлове безнадзорных животных препаратов, опасных для жизни и здоровья безнадзорных животных, а также способов и технических приспособлений, использование которых может стать причиной увечья или гибели безнадзорных животных;</w:t>
      </w:r>
    </w:p>
    <w:p w:rsidR="00CB21CA" w:rsidRPr="00CB21CA" w:rsidRDefault="00CB21CA" w:rsidP="00535CF9">
      <w:pPr>
        <w:tabs>
          <w:tab w:val="left" w:pos="851"/>
          <w:tab w:val="left" w:pos="1134"/>
        </w:tabs>
        <w:autoSpaceDE w:val="0"/>
        <w:ind w:firstLine="709"/>
        <w:jc w:val="both"/>
        <w:rPr>
          <w:color w:val="000000"/>
        </w:rPr>
      </w:pPr>
      <w:r w:rsidRPr="00CB21CA">
        <w:rPr>
          <w:color w:val="000000"/>
        </w:rPr>
        <w:t>- продажу или передачу безнадзорных животных при их отлове иным лицам, присвоение безнадзорных животных;</w:t>
      </w:r>
    </w:p>
    <w:p w:rsidR="00CB21CA" w:rsidRPr="00CB21CA" w:rsidRDefault="00CB21CA" w:rsidP="00535CF9">
      <w:pPr>
        <w:autoSpaceDE w:val="0"/>
        <w:ind w:firstLine="709"/>
        <w:jc w:val="both"/>
      </w:pPr>
      <w:r w:rsidRPr="00CB21CA">
        <w:rPr>
          <w:rFonts w:eastAsia="Calibri"/>
        </w:rPr>
        <w:t xml:space="preserve">- </w:t>
      </w:r>
      <w:r w:rsidRPr="00CB21CA">
        <w:rPr>
          <w:rFonts w:eastAsia="Calibri"/>
          <w:lang w:eastAsia="en-US"/>
        </w:rPr>
        <w:t>совершение иных действий (бездействия), нарушающих требования законодательства по обеспечению безопасности населения и гуманного обращения с животными в отношении отловленных безнадзорных животных.</w:t>
      </w:r>
    </w:p>
    <w:p w:rsidR="00CB21CA" w:rsidRPr="00E73B45" w:rsidRDefault="00CB21CA" w:rsidP="00535CF9">
      <w:pPr>
        <w:tabs>
          <w:tab w:val="left" w:pos="1134"/>
        </w:tabs>
        <w:suppressAutoHyphens/>
        <w:autoSpaceDE w:val="0"/>
        <w:ind w:firstLine="709"/>
        <w:contextualSpacing/>
        <w:jc w:val="both"/>
        <w:rPr>
          <w:rFonts w:eastAsia="Calibri"/>
          <w:lang w:eastAsia="zh-CN"/>
        </w:rPr>
      </w:pPr>
      <w:r w:rsidRPr="00CB21CA">
        <w:rPr>
          <w:rFonts w:eastAsia="Calibri"/>
          <w:lang w:eastAsia="zh-CN"/>
        </w:rPr>
        <w:t>6.1.17.</w:t>
      </w:r>
      <w:r w:rsidR="00E73B45">
        <w:rPr>
          <w:rFonts w:eastAsia="Calibri"/>
          <w:lang w:eastAsia="zh-CN"/>
        </w:rPr>
        <w:t xml:space="preserve"> </w:t>
      </w:r>
      <w:r w:rsidRPr="00CB21CA">
        <w:rPr>
          <w:rFonts w:eastAsia="Calibri"/>
          <w:lang w:eastAsia="zh-CN"/>
        </w:rPr>
        <w:t>Своевременно предоставлять достоверную информацию о ходе исполнения своих обязательств по настоящему Контракту, в том числе о сложностях, возникающих при его исполнении.</w:t>
      </w:r>
    </w:p>
    <w:p w:rsidR="00E73B45" w:rsidRPr="00E73B45" w:rsidRDefault="00E73B45" w:rsidP="00E73B45">
      <w:pPr>
        <w:tabs>
          <w:tab w:val="left" w:pos="567"/>
          <w:tab w:val="left" w:pos="709"/>
        </w:tabs>
        <w:jc w:val="both"/>
        <w:rPr>
          <w:lang w:eastAsia="ar-SA"/>
        </w:rPr>
      </w:pPr>
      <w:r w:rsidRPr="00E73B45">
        <w:rPr>
          <w:rFonts w:eastAsia="Calibri"/>
          <w:lang w:eastAsia="zh-CN"/>
        </w:rPr>
        <w:t xml:space="preserve">           6.1.1</w:t>
      </w:r>
      <w:r>
        <w:rPr>
          <w:rFonts w:eastAsia="Calibri"/>
          <w:lang w:eastAsia="zh-CN"/>
        </w:rPr>
        <w:t>8</w:t>
      </w:r>
      <w:r w:rsidRPr="00E73B45">
        <w:rPr>
          <w:rFonts w:eastAsia="Calibri"/>
          <w:lang w:eastAsia="zh-CN"/>
        </w:rPr>
        <w:t xml:space="preserve">. </w:t>
      </w:r>
      <w:r w:rsidRPr="00E73B45">
        <w:rPr>
          <w:lang w:eastAsia="ar-SA"/>
        </w:rPr>
        <w:t xml:space="preserve">Принимать на себя всю гражданско-правовую ответственность при возникновении претензий к Исполнителю со стороны третьих лиц, по вопросам, связанным с исполнением своих обязательств по </w:t>
      </w:r>
      <w:r>
        <w:rPr>
          <w:lang w:eastAsia="ar-SA"/>
        </w:rPr>
        <w:t xml:space="preserve">Контракту. </w:t>
      </w:r>
    </w:p>
    <w:p w:rsidR="00CB21CA" w:rsidRPr="00CB21CA" w:rsidRDefault="00CB21CA" w:rsidP="00535CF9">
      <w:pPr>
        <w:tabs>
          <w:tab w:val="left" w:pos="1134"/>
        </w:tabs>
        <w:suppressAutoHyphens/>
        <w:autoSpaceDE w:val="0"/>
        <w:ind w:firstLine="567"/>
        <w:contextualSpacing/>
        <w:jc w:val="both"/>
      </w:pPr>
      <w:r w:rsidRPr="00CB21CA">
        <w:rPr>
          <w:rFonts w:eastAsia="Calibri"/>
        </w:rPr>
        <w:t>6.1.1</w:t>
      </w:r>
      <w:r w:rsidR="00E73B45">
        <w:rPr>
          <w:rFonts w:eastAsia="Calibri"/>
        </w:rPr>
        <w:t>9</w:t>
      </w:r>
      <w:r w:rsidRPr="00CB21CA">
        <w:rPr>
          <w:rFonts w:eastAsia="Calibri"/>
        </w:rPr>
        <w:t>.</w:t>
      </w:r>
      <w:r w:rsidR="00E73B45">
        <w:rPr>
          <w:rFonts w:eastAsia="Calibri"/>
        </w:rPr>
        <w:t xml:space="preserve"> </w:t>
      </w:r>
      <w:r w:rsidRPr="00CB21CA">
        <w:rPr>
          <w:rFonts w:eastAsia="Calibri"/>
        </w:rPr>
        <w:t xml:space="preserve">Выполнять иные обязательства, предусмотренные настоящим Контрактом и действующим законодательством Российской Федерации. </w:t>
      </w:r>
    </w:p>
    <w:p w:rsidR="00CB21CA" w:rsidRPr="00CB21CA" w:rsidRDefault="00CB21CA" w:rsidP="00535CF9">
      <w:pPr>
        <w:tabs>
          <w:tab w:val="left" w:pos="1134"/>
        </w:tabs>
        <w:suppressAutoHyphens/>
        <w:ind w:left="709" w:right="-102"/>
        <w:jc w:val="both"/>
        <w:rPr>
          <w:rFonts w:eastAsia="NSimSun"/>
          <w:b/>
          <w:kern w:val="2"/>
          <w:lang w:eastAsia="zh-CN" w:bidi="hi-IN"/>
        </w:rPr>
      </w:pPr>
      <w:r w:rsidRPr="00CB21CA">
        <w:rPr>
          <w:rFonts w:eastAsia="NSimSun"/>
          <w:b/>
          <w:kern w:val="2"/>
          <w:lang w:eastAsia="zh-CN" w:bidi="hi-IN"/>
        </w:rPr>
        <w:t>6.2. Исполнитель вправе:</w:t>
      </w:r>
    </w:p>
    <w:p w:rsidR="00CB21CA" w:rsidRPr="00CB21CA" w:rsidRDefault="00CB21CA" w:rsidP="00535CF9">
      <w:pPr>
        <w:tabs>
          <w:tab w:val="left" w:pos="1134"/>
        </w:tabs>
        <w:suppressAutoHyphens/>
        <w:autoSpaceDE w:val="0"/>
        <w:ind w:firstLine="709"/>
        <w:contextualSpacing/>
        <w:jc w:val="both"/>
        <w:rPr>
          <w:rFonts w:eastAsia="Calibri"/>
          <w:lang w:eastAsia="zh-CN"/>
        </w:rPr>
      </w:pPr>
      <w:r w:rsidRPr="00CB21CA">
        <w:rPr>
          <w:rFonts w:eastAsia="Calibri"/>
          <w:lang w:eastAsia="zh-CN"/>
        </w:rPr>
        <w:t>6.2.1. Привлекать для исполнения обязательств по настоящему Контракту третьих лиц, при этом всю ответственность за оказание услуг по настоящему контракту несет Исполнитель.</w:t>
      </w:r>
    </w:p>
    <w:p w:rsidR="00CB21CA" w:rsidRPr="00CB21CA" w:rsidRDefault="00CB21CA" w:rsidP="00535CF9">
      <w:pPr>
        <w:tabs>
          <w:tab w:val="left" w:pos="1134"/>
        </w:tabs>
        <w:suppressAutoHyphens/>
        <w:autoSpaceDE w:val="0"/>
        <w:ind w:left="709"/>
        <w:contextualSpacing/>
        <w:jc w:val="both"/>
        <w:rPr>
          <w:rFonts w:eastAsia="Calibri"/>
          <w:lang w:eastAsia="zh-CN"/>
        </w:rPr>
      </w:pPr>
      <w:r w:rsidRPr="00CB21CA">
        <w:rPr>
          <w:rFonts w:eastAsia="Calibri"/>
          <w:lang w:eastAsia="zh-CN"/>
        </w:rPr>
        <w:t xml:space="preserve">6.2.2. Требовать своевременной оплаты услуг, в соответствии с </w:t>
      </w:r>
      <w:hyperlink w:anchor="P80" w:history="1">
        <w:r w:rsidRPr="00CB21CA">
          <w:rPr>
            <w:rFonts w:eastAsia="Calibri"/>
            <w:lang w:eastAsia="zh-CN"/>
          </w:rPr>
          <w:t>п. 2.</w:t>
        </w:r>
      </w:hyperlink>
      <w:r w:rsidRPr="00CB21CA">
        <w:rPr>
          <w:rFonts w:eastAsia="Calibri"/>
          <w:lang w:eastAsia="zh-CN"/>
        </w:rPr>
        <w:t>6 настоящего Контракта.</w:t>
      </w:r>
    </w:p>
    <w:p w:rsidR="00CB21CA" w:rsidRPr="00CB21CA" w:rsidRDefault="00CB21CA" w:rsidP="00535CF9">
      <w:pPr>
        <w:tabs>
          <w:tab w:val="left" w:pos="1134"/>
        </w:tabs>
        <w:suppressAutoHyphens/>
        <w:autoSpaceDE w:val="0"/>
        <w:ind w:firstLine="709"/>
        <w:contextualSpacing/>
        <w:jc w:val="both"/>
        <w:rPr>
          <w:rFonts w:eastAsia="Calibri"/>
          <w:lang w:eastAsia="zh-CN"/>
        </w:rPr>
      </w:pPr>
      <w:r w:rsidRPr="00CB21CA">
        <w:rPr>
          <w:rFonts w:eastAsia="Calibri"/>
          <w:lang w:eastAsia="zh-CN"/>
        </w:rPr>
        <w:t>6.2.3. Запрашивать у Заказчика разъяснения и уточнения относительно порядка оказания услуг.</w:t>
      </w:r>
    </w:p>
    <w:p w:rsidR="00CB21CA" w:rsidRPr="00CB21CA" w:rsidRDefault="00CB21CA" w:rsidP="00535CF9">
      <w:pPr>
        <w:tabs>
          <w:tab w:val="left" w:pos="1134"/>
        </w:tabs>
        <w:suppressAutoHyphens/>
        <w:autoSpaceDE w:val="0"/>
        <w:ind w:firstLine="709"/>
        <w:contextualSpacing/>
        <w:jc w:val="both"/>
        <w:rPr>
          <w:rFonts w:eastAsia="Calibri"/>
          <w:lang w:eastAsia="zh-CN"/>
        </w:rPr>
      </w:pPr>
      <w:r w:rsidRPr="00CB21CA">
        <w:rPr>
          <w:rFonts w:eastAsia="Calibri"/>
          <w:lang w:eastAsia="zh-CN"/>
        </w:rPr>
        <w:t>6.2.4. Принять решение об одностороннем отказе от исполнения Контракта в соответствии с гражданским законодательством, если в Контракте предусмотрено право Заказчика принять решение об одностороннем отказе от исполнения Контракта.</w:t>
      </w:r>
    </w:p>
    <w:p w:rsidR="00CB21CA" w:rsidRPr="00CB21CA" w:rsidRDefault="00CB21CA" w:rsidP="00535CF9">
      <w:pPr>
        <w:tabs>
          <w:tab w:val="left" w:pos="1134"/>
        </w:tabs>
        <w:suppressAutoHyphens/>
        <w:ind w:left="709" w:right="-102"/>
        <w:jc w:val="both"/>
        <w:rPr>
          <w:rFonts w:eastAsia="NSimSun"/>
          <w:b/>
          <w:kern w:val="2"/>
          <w:lang w:eastAsia="zh-CN" w:bidi="hi-IN"/>
        </w:rPr>
      </w:pPr>
      <w:r w:rsidRPr="00CB21CA">
        <w:rPr>
          <w:rFonts w:eastAsia="NSimSun"/>
          <w:b/>
          <w:kern w:val="2"/>
          <w:lang w:eastAsia="zh-CN" w:bidi="hi-IN"/>
        </w:rPr>
        <w:t xml:space="preserve">6.3. Заказчик обязан: </w:t>
      </w:r>
    </w:p>
    <w:p w:rsidR="00CB21CA" w:rsidRPr="00CB21CA" w:rsidRDefault="00CB21CA" w:rsidP="00535CF9">
      <w:pPr>
        <w:tabs>
          <w:tab w:val="left" w:pos="1134"/>
        </w:tabs>
        <w:suppressAutoHyphens/>
        <w:autoSpaceDE w:val="0"/>
        <w:contextualSpacing/>
        <w:jc w:val="both"/>
        <w:rPr>
          <w:rFonts w:eastAsia="MS Mincho"/>
          <w:lang w:eastAsia="zh-CN"/>
        </w:rPr>
      </w:pPr>
      <w:r w:rsidRPr="00CB21CA">
        <w:rPr>
          <w:bCs/>
        </w:rPr>
        <w:t xml:space="preserve">            6.3.1. </w:t>
      </w:r>
      <w:r w:rsidRPr="00CB21CA">
        <w:rPr>
          <w:rFonts w:eastAsia="MS Mincho"/>
          <w:lang w:eastAsia="zh-CN"/>
        </w:rPr>
        <w:t>Своевременно направлять Исполнителю заявки.</w:t>
      </w:r>
    </w:p>
    <w:p w:rsidR="00CB21CA" w:rsidRPr="00CB21CA" w:rsidRDefault="00CB21CA" w:rsidP="00535CF9">
      <w:pPr>
        <w:tabs>
          <w:tab w:val="left" w:pos="1134"/>
        </w:tabs>
        <w:suppressAutoHyphens/>
        <w:autoSpaceDE w:val="0"/>
        <w:contextualSpacing/>
        <w:jc w:val="both"/>
        <w:rPr>
          <w:rFonts w:eastAsia="MS Mincho"/>
          <w:lang w:eastAsia="zh-CN"/>
        </w:rPr>
      </w:pPr>
      <w:r w:rsidRPr="00CB21CA">
        <w:rPr>
          <w:rFonts w:eastAsia="MS Mincho"/>
          <w:lang w:eastAsia="zh-CN"/>
        </w:rPr>
        <w:t xml:space="preserve">            6.3.2.Вести учет безнадзорных животных, путем заполнения журнала учета отловленных безнадзорных животных. Журнал ведется по установленной форме.</w:t>
      </w:r>
    </w:p>
    <w:p w:rsidR="00CB21CA" w:rsidRPr="00CB21CA" w:rsidRDefault="00CB21CA" w:rsidP="00535CF9">
      <w:pPr>
        <w:widowControl w:val="0"/>
        <w:tabs>
          <w:tab w:val="left" w:pos="0"/>
        </w:tabs>
        <w:autoSpaceDN w:val="0"/>
        <w:ind w:right="-1"/>
        <w:contextualSpacing/>
        <w:jc w:val="both"/>
        <w:rPr>
          <w:bCs/>
          <w:kern w:val="1"/>
          <w:lang w:eastAsia="ar-SA"/>
        </w:rPr>
      </w:pPr>
      <w:r w:rsidRPr="00CB21CA">
        <w:rPr>
          <w:bCs/>
          <w:kern w:val="1"/>
          <w:lang w:eastAsia="ar-SA"/>
        </w:rPr>
        <w:t xml:space="preserve">            6.3.3. Не позднее чем за двое суток до начала мероприятий по плановому отлову организовать информирование населения через средства массовой информации о планируемых мероприятиях по отлову, а также о местонахождении специальных приемников (приютов). </w:t>
      </w:r>
    </w:p>
    <w:p w:rsidR="00CB21CA" w:rsidRPr="00CB21CA" w:rsidRDefault="00CB21CA" w:rsidP="00535CF9">
      <w:pPr>
        <w:widowControl w:val="0"/>
        <w:tabs>
          <w:tab w:val="left" w:pos="0"/>
        </w:tabs>
        <w:suppressAutoHyphens/>
        <w:autoSpaceDN w:val="0"/>
        <w:ind w:right="-1"/>
        <w:contextualSpacing/>
        <w:jc w:val="both"/>
        <w:rPr>
          <w:bCs/>
          <w:kern w:val="1"/>
          <w:lang w:eastAsia="ar-SA"/>
        </w:rPr>
      </w:pPr>
      <w:r w:rsidRPr="00CB21CA">
        <w:rPr>
          <w:bCs/>
          <w:kern w:val="1"/>
          <w:lang w:eastAsia="ar-SA"/>
        </w:rPr>
        <w:t xml:space="preserve">            6.3.4. При наличии у безнадзорного животного признаков принадлежности человеку, позволяющих установить владельца, Заказчик незамедлительно извещает его владельца о местонахождении такого животного.</w:t>
      </w:r>
    </w:p>
    <w:p w:rsidR="00CB21CA" w:rsidRPr="00CB21CA" w:rsidRDefault="00CB21CA" w:rsidP="00535CF9">
      <w:pPr>
        <w:widowControl w:val="0"/>
        <w:tabs>
          <w:tab w:val="left" w:pos="0"/>
          <w:tab w:val="left" w:pos="567"/>
        </w:tabs>
        <w:suppressAutoHyphens/>
        <w:autoSpaceDN w:val="0"/>
        <w:ind w:right="-1"/>
        <w:contextualSpacing/>
        <w:jc w:val="both"/>
        <w:rPr>
          <w:bCs/>
          <w:kern w:val="1"/>
          <w:lang w:eastAsia="ar-SA"/>
        </w:rPr>
      </w:pPr>
      <w:r w:rsidRPr="00CB21CA">
        <w:rPr>
          <w:bCs/>
          <w:kern w:val="1"/>
          <w:lang w:eastAsia="ar-SA"/>
        </w:rPr>
        <w:t xml:space="preserve">         В случае невозможности установления владельца безнадзорного животного, имеющего признаки принадлежности человеку, Заказчик в течение 3 дней размещает в средствах массовой информации, информационно-телекоммуникационной сети «Интернет» сообщение об отловленном безнадзорном животном, в котором указывается описание безнадзорного животного, место его отлова, адрес и контактные данные специального приемника (приюта), в котором размещено безнадзорное животное, а также фотографию безнадзорного животного.</w:t>
      </w:r>
    </w:p>
    <w:p w:rsidR="00CB21CA" w:rsidRPr="00CB21CA" w:rsidRDefault="00CB21CA" w:rsidP="00535CF9">
      <w:pPr>
        <w:widowControl w:val="0"/>
        <w:tabs>
          <w:tab w:val="left" w:pos="0"/>
        </w:tabs>
        <w:autoSpaceDN w:val="0"/>
        <w:ind w:right="-1"/>
        <w:contextualSpacing/>
        <w:jc w:val="both"/>
        <w:rPr>
          <w:bCs/>
          <w:kern w:val="1"/>
          <w:lang w:eastAsia="ar-SA"/>
        </w:rPr>
      </w:pPr>
      <w:r w:rsidRPr="00CB21CA">
        <w:rPr>
          <w:bCs/>
          <w:kern w:val="1"/>
          <w:lang w:eastAsia="ar-SA"/>
        </w:rPr>
        <w:t xml:space="preserve">         Если собственник безнадзорного животного или место его пребывания неизвестны, Заказчик не позднее 3 дней с момента отлова безнадзорного животного обращается в полицию для принятия мер, установленных частью 1 статьи 230 Гражданского кодекса Российской Федерации.</w:t>
      </w:r>
    </w:p>
    <w:p w:rsidR="00CB21CA" w:rsidRPr="00CB21CA" w:rsidRDefault="00CB21CA" w:rsidP="00535CF9">
      <w:pPr>
        <w:tabs>
          <w:tab w:val="left" w:pos="426"/>
        </w:tabs>
        <w:ind w:firstLine="567"/>
        <w:jc w:val="both"/>
      </w:pPr>
      <w:r w:rsidRPr="00CB21CA">
        <w:t>6.3.5. Принять услуги в соответствии с Разделом 5 настоящего Контракта, в случае отсутствия претензий относительно их объема, качества и соблюдения сроков их оказания подписать акт сдачи-приемки оказанных услуг и передать один экземпляр Исполнителю.</w:t>
      </w:r>
    </w:p>
    <w:p w:rsidR="00CB21CA" w:rsidRPr="00CB21CA" w:rsidRDefault="00CB21CA" w:rsidP="00535CF9">
      <w:pPr>
        <w:tabs>
          <w:tab w:val="left" w:pos="426"/>
        </w:tabs>
        <w:ind w:firstLine="567"/>
        <w:jc w:val="both"/>
      </w:pPr>
      <w:r w:rsidRPr="00CB21CA">
        <w:t>6.3.6. Отказаться от принятия услуг, не соответствующих требованиям Контракта и потребовать устранения недостатков в оказанных услугах.</w:t>
      </w:r>
    </w:p>
    <w:p w:rsidR="00CB21CA" w:rsidRPr="00CB21CA" w:rsidRDefault="00CB21CA" w:rsidP="00535CF9">
      <w:pPr>
        <w:tabs>
          <w:tab w:val="left" w:pos="426"/>
        </w:tabs>
        <w:ind w:firstLine="567"/>
        <w:jc w:val="both"/>
      </w:pPr>
      <w:r w:rsidRPr="00CB21CA">
        <w:t>6.3.7.Обеспечить Исполнителю возможность выполнения условий Контракта.</w:t>
      </w:r>
    </w:p>
    <w:p w:rsidR="00CB21CA" w:rsidRPr="00CB21CA" w:rsidRDefault="00CB21CA" w:rsidP="00535CF9">
      <w:pPr>
        <w:tabs>
          <w:tab w:val="left" w:pos="1134"/>
        </w:tabs>
        <w:suppressAutoHyphens/>
        <w:autoSpaceDE w:val="0"/>
        <w:ind w:firstLine="567"/>
        <w:contextualSpacing/>
        <w:jc w:val="both"/>
        <w:rPr>
          <w:rFonts w:eastAsia="Calibri"/>
          <w:b/>
          <w:lang w:eastAsia="zh-CN"/>
        </w:rPr>
      </w:pPr>
      <w:r w:rsidRPr="00CB21CA">
        <w:rPr>
          <w:rFonts w:eastAsia="Calibri"/>
          <w:b/>
          <w:lang w:eastAsia="zh-CN"/>
        </w:rPr>
        <w:t>6.4. Заказчик вправе:</w:t>
      </w:r>
    </w:p>
    <w:p w:rsidR="00CB21CA" w:rsidRPr="00CB21CA" w:rsidRDefault="008F7372" w:rsidP="00535CF9">
      <w:pPr>
        <w:tabs>
          <w:tab w:val="left" w:pos="1134"/>
        </w:tabs>
        <w:suppressAutoHyphens/>
        <w:autoSpaceDE w:val="0"/>
        <w:ind w:firstLine="567"/>
        <w:jc w:val="both"/>
        <w:rPr>
          <w:color w:val="00000A"/>
          <w:kern w:val="2"/>
          <w:lang w:eastAsia="zh-CN"/>
        </w:rPr>
      </w:pPr>
      <w:r>
        <w:rPr>
          <w:color w:val="00000A"/>
          <w:kern w:val="2"/>
          <w:lang w:eastAsia="zh-CN"/>
        </w:rPr>
        <w:t xml:space="preserve">  </w:t>
      </w:r>
      <w:r w:rsidR="00CB21CA" w:rsidRPr="00CB21CA">
        <w:rPr>
          <w:color w:val="00000A"/>
          <w:kern w:val="2"/>
          <w:lang w:eastAsia="zh-CN"/>
        </w:rPr>
        <w:t>6.4.1.Требовать от Исполнителя качественного выполнения услуг, а также требовать своевременного устранения выявленных недостатков.</w:t>
      </w:r>
    </w:p>
    <w:p w:rsidR="00CB21CA" w:rsidRPr="00CB21CA" w:rsidRDefault="00CB21CA" w:rsidP="00535CF9">
      <w:pPr>
        <w:tabs>
          <w:tab w:val="left" w:pos="426"/>
        </w:tabs>
        <w:ind w:firstLine="567"/>
        <w:jc w:val="both"/>
      </w:pPr>
      <w:r w:rsidRPr="00CB21CA">
        <w:lastRenderedPageBreak/>
        <w:t xml:space="preserve">  6.4.2.Проверять ход и качество оказываемых Исполнителем услуг, не вмешиваясь в его деятельность.</w:t>
      </w:r>
    </w:p>
    <w:p w:rsidR="00CB21CA" w:rsidRPr="00CB21CA" w:rsidRDefault="00CB21CA" w:rsidP="00535CF9">
      <w:pPr>
        <w:tabs>
          <w:tab w:val="left" w:pos="1134"/>
        </w:tabs>
        <w:suppressAutoHyphens/>
        <w:autoSpaceDE w:val="0"/>
        <w:ind w:firstLine="567"/>
        <w:jc w:val="both"/>
        <w:rPr>
          <w:color w:val="00000A"/>
          <w:kern w:val="2"/>
          <w:lang w:eastAsia="zh-CN"/>
        </w:rPr>
      </w:pPr>
      <w:r w:rsidRPr="00CB21CA">
        <w:rPr>
          <w:color w:val="00000A"/>
          <w:kern w:val="2"/>
          <w:lang w:eastAsia="zh-CN"/>
        </w:rPr>
        <w:t>6.4.3.Требовать от Исполнителя представления надлежащим образом оформленной отчетной документации, подтверждающей исполнение обязательств в соответствии с настоящим Контрактом.</w:t>
      </w:r>
    </w:p>
    <w:p w:rsidR="00CB21CA" w:rsidRPr="00CB21CA" w:rsidRDefault="00CB21CA" w:rsidP="00535CF9">
      <w:pPr>
        <w:tabs>
          <w:tab w:val="left" w:pos="1134"/>
        </w:tabs>
        <w:suppressAutoHyphens/>
        <w:autoSpaceDE w:val="0"/>
        <w:ind w:firstLine="567"/>
        <w:jc w:val="both"/>
        <w:rPr>
          <w:color w:val="00000A"/>
          <w:kern w:val="2"/>
          <w:lang w:eastAsia="zh-CN"/>
        </w:rPr>
      </w:pPr>
      <w:r w:rsidRPr="00CB21CA">
        <w:rPr>
          <w:color w:val="00000A"/>
          <w:kern w:val="2"/>
          <w:lang w:eastAsia="zh-CN"/>
        </w:rPr>
        <w:t>6.4.4.Провести экспертизу оказанных услуг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Закона № 44-ФЗ.</w:t>
      </w:r>
    </w:p>
    <w:p w:rsidR="00CB21CA" w:rsidRPr="00CB21CA" w:rsidRDefault="00CB21CA" w:rsidP="00535CF9">
      <w:pPr>
        <w:tabs>
          <w:tab w:val="left" w:pos="1134"/>
        </w:tabs>
        <w:suppressAutoHyphens/>
        <w:autoSpaceDE w:val="0"/>
        <w:ind w:firstLine="567"/>
        <w:jc w:val="both"/>
        <w:rPr>
          <w:color w:val="00000A"/>
          <w:kern w:val="2"/>
          <w:lang w:eastAsia="zh-CN"/>
        </w:rPr>
      </w:pPr>
      <w:r w:rsidRPr="00CB21CA">
        <w:rPr>
          <w:color w:val="00000A"/>
          <w:kern w:val="2"/>
          <w:lang w:eastAsia="zh-CN"/>
        </w:rPr>
        <w:t xml:space="preserve">6.4.5.При обнаружении недостатков оказания услуг, требовать их устранения. Требование подлежит обязательному выполнению </w:t>
      </w:r>
      <w:r w:rsidR="007763C6">
        <w:rPr>
          <w:color w:val="00000A"/>
          <w:kern w:val="2"/>
          <w:lang w:eastAsia="zh-CN"/>
        </w:rPr>
        <w:t>И</w:t>
      </w:r>
      <w:r w:rsidRPr="00CB21CA">
        <w:rPr>
          <w:color w:val="00000A"/>
          <w:kern w:val="2"/>
          <w:lang w:eastAsia="zh-CN"/>
        </w:rPr>
        <w:t xml:space="preserve">сполнителем. </w:t>
      </w:r>
    </w:p>
    <w:p w:rsidR="00CB21CA" w:rsidRPr="00CB21CA" w:rsidRDefault="00CB21CA" w:rsidP="00535CF9">
      <w:pPr>
        <w:tabs>
          <w:tab w:val="left" w:pos="1134"/>
        </w:tabs>
        <w:suppressAutoHyphens/>
        <w:autoSpaceDE w:val="0"/>
        <w:ind w:firstLine="567"/>
        <w:jc w:val="both"/>
        <w:rPr>
          <w:color w:val="00000A"/>
          <w:kern w:val="2"/>
          <w:lang w:eastAsia="zh-CN"/>
        </w:rPr>
      </w:pPr>
      <w:r w:rsidRPr="00CB21CA">
        <w:rPr>
          <w:color w:val="00000A"/>
          <w:kern w:val="2"/>
          <w:lang w:eastAsia="zh-CN"/>
        </w:rPr>
        <w:t>6.4.6.После проведения отлова, представитель Заказчика вместе с представителем Исполнителя вправе сопровождать безнадзорных животных до специального приемника (приюта).</w:t>
      </w:r>
    </w:p>
    <w:p w:rsidR="00CB21CA" w:rsidRPr="00CB21CA" w:rsidRDefault="00CB21CA" w:rsidP="00535CF9">
      <w:pPr>
        <w:tabs>
          <w:tab w:val="left" w:pos="4395"/>
        </w:tabs>
        <w:jc w:val="center"/>
        <w:rPr>
          <w:b/>
          <w:snapToGrid w:val="0"/>
        </w:rPr>
      </w:pPr>
    </w:p>
    <w:p w:rsidR="00CB21CA" w:rsidRPr="00CB21CA" w:rsidRDefault="00CB21CA" w:rsidP="00535CF9">
      <w:pPr>
        <w:tabs>
          <w:tab w:val="left" w:pos="4395"/>
        </w:tabs>
        <w:jc w:val="center"/>
        <w:rPr>
          <w:b/>
          <w:snapToGrid w:val="0"/>
        </w:rPr>
      </w:pPr>
      <w:r w:rsidRPr="00CB21CA">
        <w:rPr>
          <w:b/>
          <w:snapToGrid w:val="0"/>
        </w:rPr>
        <w:t xml:space="preserve">7. Ответственность Сторон </w:t>
      </w:r>
    </w:p>
    <w:p w:rsidR="00CB21CA" w:rsidRPr="00CB21CA" w:rsidRDefault="00CB21CA" w:rsidP="00535CF9">
      <w:pPr>
        <w:tabs>
          <w:tab w:val="left" w:pos="1134"/>
        </w:tabs>
        <w:ind w:firstLine="539"/>
        <w:jc w:val="both"/>
      </w:pPr>
      <w:r w:rsidRPr="00CB21CA">
        <w:t>7.Меры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w:t>
      </w:r>
    </w:p>
    <w:p w:rsidR="00CB21CA" w:rsidRPr="00CB21CA" w:rsidRDefault="00CB21CA" w:rsidP="001F0A79">
      <w:pPr>
        <w:tabs>
          <w:tab w:val="left" w:pos="1134"/>
        </w:tabs>
        <w:ind w:firstLine="539"/>
        <w:jc w:val="both"/>
      </w:pPr>
      <w:r w:rsidRPr="00CB21CA">
        <w:t xml:space="preserve">7.1.В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w:t>
      </w:r>
    </w:p>
    <w:p w:rsidR="0010419F" w:rsidRPr="004C188E" w:rsidRDefault="0010419F" w:rsidP="0010419F">
      <w:pPr>
        <w:suppressAutoHyphens/>
        <w:autoSpaceDE w:val="0"/>
        <w:autoSpaceDN w:val="0"/>
        <w:adjustRightInd w:val="0"/>
        <w:jc w:val="both"/>
        <w:rPr>
          <w:lang w:eastAsia="ar-SA"/>
        </w:rPr>
      </w:pPr>
      <w:r w:rsidRPr="004C188E">
        <w:rPr>
          <w:lang w:eastAsia="ar-SA"/>
        </w:rPr>
        <w:t xml:space="preserve">        Пеня начисляется за каждый день просрочки исполнения </w:t>
      </w:r>
      <w:r>
        <w:t>Исполнителем</w:t>
      </w:r>
      <w:r w:rsidRPr="004C188E">
        <w:t xml:space="preserve"> </w:t>
      </w:r>
      <w:r w:rsidRPr="004C188E">
        <w:rPr>
          <w:lang w:eastAsia="ar-SA"/>
        </w:rPr>
        <w:t xml:space="preserve">обязательства, предусмотренного Контрактом, </w:t>
      </w:r>
      <w:r w:rsidRPr="004C188E">
        <w:t xml:space="preserve">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4C188E">
        <w:rPr>
          <w:lang w:eastAsia="ar-SA"/>
        </w:rPr>
        <w:t xml:space="preserve">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t>Исполнителем</w:t>
      </w:r>
      <w:r w:rsidRPr="004C188E">
        <w:rPr>
          <w:lang w:eastAsia="ar-SA"/>
        </w:rPr>
        <w:t xml:space="preserve">. </w:t>
      </w:r>
    </w:p>
    <w:p w:rsidR="002354F8" w:rsidRPr="004C188E" w:rsidRDefault="002354F8" w:rsidP="002354F8">
      <w:pPr>
        <w:widowControl w:val="0"/>
        <w:tabs>
          <w:tab w:val="left" w:pos="993"/>
        </w:tabs>
        <w:ind w:firstLine="540"/>
        <w:jc w:val="both"/>
        <w:rPr>
          <w:lang w:eastAsia="ar-SA"/>
        </w:rPr>
      </w:pPr>
      <w:r>
        <w:t>7.2.</w:t>
      </w:r>
      <w:r w:rsidRPr="004C188E">
        <w:t xml:space="preserve">За каждый факт неисполнения или ненадлежащего исполнения </w:t>
      </w:r>
      <w:r>
        <w:t xml:space="preserve">Исполнителем </w:t>
      </w:r>
      <w:r w:rsidRPr="004C188E">
        <w:t>обязательств, предусмотренных настоящим Контрактом, заключенным по результатам определения Продавца в соответствии с пунктом 1 части 1 статьи 30 Закона №44-ФЗ,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определенной в порядке</w:t>
      </w:r>
      <w:r w:rsidRPr="004C188E">
        <w:rPr>
          <w:lang w:eastAsia="ar-SA"/>
        </w:rPr>
        <w:t>, установленном Правительством Российской Федерации, а именно:</w:t>
      </w:r>
    </w:p>
    <w:p w:rsidR="002354F8" w:rsidRPr="004C188E" w:rsidRDefault="002354F8" w:rsidP="002354F8">
      <w:pPr>
        <w:widowControl w:val="0"/>
        <w:tabs>
          <w:tab w:val="left" w:pos="993"/>
        </w:tabs>
        <w:ind w:firstLine="540"/>
        <w:jc w:val="both"/>
        <w:rPr>
          <w:i/>
        </w:rPr>
      </w:pPr>
      <w:r w:rsidRPr="004C188E">
        <w:rPr>
          <w:i/>
        </w:rPr>
        <w:t>(рассчитывается исходя из цены Контракта на момент заключения Контракта в соответствии с правилами:</w:t>
      </w:r>
    </w:p>
    <w:p w:rsidR="002354F8" w:rsidRPr="004C188E" w:rsidRDefault="002354F8" w:rsidP="002354F8">
      <w:pPr>
        <w:widowControl w:val="0"/>
        <w:tabs>
          <w:tab w:val="left" w:pos="993"/>
        </w:tabs>
        <w:ind w:firstLine="540"/>
        <w:jc w:val="both"/>
      </w:pPr>
      <w:r w:rsidRPr="004C188E">
        <w:t>а)</w:t>
      </w:r>
      <w:r w:rsidRPr="004C188E">
        <w:rPr>
          <w:rFonts w:eastAsia="Calibri"/>
          <w:lang w:eastAsia="en-US"/>
        </w:rPr>
        <w:t xml:space="preserve"> </w:t>
      </w:r>
      <w:r>
        <w:rPr>
          <w:rFonts w:eastAsia="Calibri"/>
          <w:lang w:eastAsia="en-US"/>
        </w:rPr>
        <w:t>10</w:t>
      </w:r>
      <w:r w:rsidRPr="004C188E">
        <w:t xml:space="preserve"> процент</w:t>
      </w:r>
      <w:r>
        <w:t>ов</w:t>
      </w:r>
      <w:r w:rsidRPr="004C188E">
        <w:t xml:space="preserve"> цены Контракта (этапа) в случае, если цена Контракта (этапа) не превышает 3 млн. рублей, что составляет _________рублей ____ копеек. </w:t>
      </w:r>
    </w:p>
    <w:p w:rsidR="002354F8" w:rsidRPr="004C188E" w:rsidRDefault="00CB21CA" w:rsidP="002354F8">
      <w:pPr>
        <w:suppressAutoHyphens/>
        <w:autoSpaceDE w:val="0"/>
        <w:autoSpaceDN w:val="0"/>
        <w:adjustRightInd w:val="0"/>
        <w:contextualSpacing/>
        <w:jc w:val="both"/>
      </w:pPr>
      <w:r w:rsidRPr="00CB21CA">
        <w:t xml:space="preserve">          </w:t>
      </w:r>
      <w:r w:rsidR="002354F8">
        <w:t>7.3.</w:t>
      </w:r>
      <w:r w:rsidR="002354F8" w:rsidRPr="004C188E">
        <w:t xml:space="preserve">За каждый факт неисполнения или ненадлежащего исполнения </w:t>
      </w:r>
      <w:r w:rsidR="002354F8">
        <w:t xml:space="preserve">Исполнителем </w:t>
      </w:r>
      <w:r w:rsidR="002354F8" w:rsidRPr="004C188E">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а именно:</w:t>
      </w:r>
    </w:p>
    <w:p w:rsidR="002354F8" w:rsidRPr="004C188E" w:rsidRDefault="002354F8" w:rsidP="002354F8">
      <w:pPr>
        <w:widowControl w:val="0"/>
        <w:tabs>
          <w:tab w:val="left" w:pos="993"/>
        </w:tabs>
        <w:ind w:firstLine="540"/>
        <w:jc w:val="both"/>
        <w:rPr>
          <w:i/>
        </w:rPr>
      </w:pPr>
      <w:r w:rsidRPr="004C188E">
        <w:rPr>
          <w:i/>
        </w:rPr>
        <w:t>(рассчитывается исходя из цены Контракта на момент заключения Контракта в соответствии с правилами:</w:t>
      </w:r>
    </w:p>
    <w:p w:rsidR="002354F8" w:rsidRPr="004C188E" w:rsidRDefault="002354F8" w:rsidP="002354F8">
      <w:pPr>
        <w:widowControl w:val="0"/>
        <w:tabs>
          <w:tab w:val="left" w:pos="993"/>
        </w:tabs>
        <w:ind w:firstLine="540"/>
        <w:jc w:val="both"/>
      </w:pPr>
      <w:r w:rsidRPr="004C188E">
        <w:t>а) 1000 рублей, если цена Контракта не превышает 3 млн. рублей.</w:t>
      </w:r>
    </w:p>
    <w:p w:rsidR="00B74A8B" w:rsidRPr="004C188E" w:rsidRDefault="00B74A8B" w:rsidP="00B74A8B">
      <w:pPr>
        <w:widowControl w:val="0"/>
        <w:tabs>
          <w:tab w:val="left" w:pos="993"/>
        </w:tabs>
        <w:ind w:firstLine="540"/>
        <w:jc w:val="both"/>
      </w:pPr>
      <w:r>
        <w:t>7.4.</w:t>
      </w:r>
      <w:r w:rsidRPr="004C188E">
        <w:t xml:space="preserve">В случае просрочки исполнения </w:t>
      </w:r>
      <w:r>
        <w:t>Заказчиком</w:t>
      </w:r>
      <w:r w:rsidRPr="004C188E">
        <w:t xml:space="preserve"> обязательств, предусмотренных Контрактом, а также в иных случаях неисполнения или ненадлежащего исполнения </w:t>
      </w:r>
      <w:r>
        <w:t>Заказчиком</w:t>
      </w:r>
      <w:r w:rsidRPr="004C188E">
        <w:t xml:space="preserve"> обязательств, предусмотренных Контрактом, </w:t>
      </w:r>
      <w:r>
        <w:t>Исполнитель</w:t>
      </w:r>
      <w:r w:rsidRPr="004C188E">
        <w:t xml:space="preserve"> вправе потребовать уплаты неустоек (штрафов, пеней).  </w:t>
      </w:r>
    </w:p>
    <w:p w:rsidR="00B74A8B" w:rsidRPr="004C188E" w:rsidRDefault="00B74A8B" w:rsidP="00B74A8B">
      <w:pPr>
        <w:widowControl w:val="0"/>
        <w:tabs>
          <w:tab w:val="left" w:pos="993"/>
        </w:tabs>
        <w:ind w:firstLine="540"/>
        <w:jc w:val="both"/>
      </w:pPr>
      <w:r w:rsidRPr="004C188E">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D221A2" w:rsidRPr="004C188E" w:rsidRDefault="00D221A2" w:rsidP="00D221A2">
      <w:pPr>
        <w:widowControl w:val="0"/>
        <w:tabs>
          <w:tab w:val="left" w:pos="993"/>
        </w:tabs>
        <w:ind w:firstLine="540"/>
        <w:jc w:val="both"/>
      </w:pPr>
      <w:r>
        <w:t>7.5.</w:t>
      </w:r>
      <w:r w:rsidRPr="004C188E">
        <w:t xml:space="preserve">За каждый факт неисполнения </w:t>
      </w:r>
      <w:r>
        <w:t>Заказчиком</w:t>
      </w:r>
      <w:r w:rsidRPr="004C188E">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определенной в порядке, установленном Правительством Российской Федерации, а именно:</w:t>
      </w:r>
    </w:p>
    <w:p w:rsidR="00D221A2" w:rsidRPr="004C188E" w:rsidRDefault="00D221A2" w:rsidP="00D221A2">
      <w:pPr>
        <w:widowControl w:val="0"/>
        <w:tabs>
          <w:tab w:val="left" w:pos="993"/>
        </w:tabs>
        <w:ind w:firstLine="540"/>
        <w:jc w:val="both"/>
        <w:rPr>
          <w:i/>
        </w:rPr>
      </w:pPr>
      <w:r w:rsidRPr="004C188E">
        <w:rPr>
          <w:i/>
        </w:rPr>
        <w:lastRenderedPageBreak/>
        <w:t>(рассчитывается исходя из цены контракта на момент заключения контракта в соответствии с правилами:</w:t>
      </w:r>
    </w:p>
    <w:p w:rsidR="00D221A2" w:rsidRPr="004C188E" w:rsidRDefault="00D221A2" w:rsidP="00D221A2">
      <w:pPr>
        <w:widowControl w:val="0"/>
        <w:tabs>
          <w:tab w:val="left" w:pos="993"/>
        </w:tabs>
        <w:ind w:firstLine="540"/>
        <w:jc w:val="both"/>
      </w:pPr>
      <w:r w:rsidRPr="004C188E">
        <w:t>а) 1000 рублей, если цена Контракта не превышает 3 млн. рублей (включительно).</w:t>
      </w:r>
    </w:p>
    <w:p w:rsidR="00D221A2" w:rsidRPr="004C188E" w:rsidRDefault="00D221A2" w:rsidP="00D221A2">
      <w:pPr>
        <w:widowControl w:val="0"/>
        <w:tabs>
          <w:tab w:val="left" w:pos="993"/>
        </w:tabs>
        <w:ind w:firstLine="540"/>
        <w:jc w:val="both"/>
      </w:pPr>
      <w:r>
        <w:t>7</w:t>
      </w:r>
      <w:r w:rsidR="00CB21CA" w:rsidRPr="001C7D3F">
        <w:t>.6.</w:t>
      </w:r>
      <w:r w:rsidRPr="004C188E">
        <w:t xml:space="preserve">Общая сумма начисленной неустойки (штрафов, пени) за неисполнение или ненадлежащее исполнение </w:t>
      </w:r>
      <w:r>
        <w:t>Исполнителем</w:t>
      </w:r>
      <w:r w:rsidRPr="004C188E">
        <w:t xml:space="preserve"> обязательств, предусмотренных Контрактом, не может превышать цену Контракта.</w:t>
      </w:r>
    </w:p>
    <w:p w:rsidR="00CB21CA" w:rsidRPr="005B6DE4" w:rsidRDefault="00D221A2" w:rsidP="00535CF9">
      <w:pPr>
        <w:tabs>
          <w:tab w:val="left" w:pos="1134"/>
        </w:tabs>
        <w:ind w:firstLine="539"/>
        <w:jc w:val="both"/>
      </w:pPr>
      <w:r>
        <w:t>7</w:t>
      </w:r>
      <w:r w:rsidR="00CB21CA" w:rsidRPr="005B6DE4">
        <w:t>.7.</w:t>
      </w:r>
      <w:r w:rsidRPr="00D221A2">
        <w:t xml:space="preserve"> </w:t>
      </w:r>
      <w:r w:rsidRPr="004C188E">
        <w:t xml:space="preserve">Общая сумма начисленной неустойки (штрафов, пени) за ненадлежащее исполнение </w:t>
      </w:r>
      <w:r>
        <w:t>Заказчиком</w:t>
      </w:r>
      <w:r w:rsidRPr="004C188E">
        <w:t xml:space="preserve"> обязательств, предусмотренных Контрактом, не может превышать цену Контракта</w:t>
      </w:r>
    </w:p>
    <w:p w:rsidR="00D221A2" w:rsidRPr="004C188E" w:rsidRDefault="00D221A2" w:rsidP="00D221A2">
      <w:pPr>
        <w:tabs>
          <w:tab w:val="left" w:pos="1134"/>
        </w:tabs>
        <w:ind w:firstLine="567"/>
        <w:jc w:val="both"/>
      </w:pPr>
      <w:r>
        <w:t>7</w:t>
      </w:r>
      <w:r w:rsidR="00CB21CA" w:rsidRPr="005B6DE4">
        <w:t>.8.</w:t>
      </w:r>
      <w:r w:rsidRPr="004C188E">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по вине другой Стороны или обстоятельств, объективно не зависящих от воли Сторон.</w:t>
      </w:r>
    </w:p>
    <w:p w:rsidR="00D221A2" w:rsidRPr="004C188E" w:rsidRDefault="00D221A2" w:rsidP="00D221A2">
      <w:pPr>
        <w:tabs>
          <w:tab w:val="left" w:pos="993"/>
        </w:tabs>
        <w:spacing w:line="276" w:lineRule="auto"/>
        <w:ind w:firstLine="539"/>
        <w:jc w:val="both"/>
        <w:rPr>
          <w:rFonts w:eastAsia="Calibri"/>
        </w:rPr>
      </w:pPr>
      <w:r>
        <w:t>7</w:t>
      </w:r>
      <w:r w:rsidR="00CB21CA" w:rsidRPr="005B6DE4">
        <w:t>.9.</w:t>
      </w:r>
      <w:r w:rsidRPr="00D221A2">
        <w:t xml:space="preserve"> </w:t>
      </w:r>
      <w:r w:rsidRPr="004C188E">
        <w:t>Уплата пени не освобождает Стороны от исполнения обязательств или устранения нарушений.</w:t>
      </w:r>
    </w:p>
    <w:p w:rsidR="00CB21CA" w:rsidRPr="005B6DE4" w:rsidRDefault="00CB21CA" w:rsidP="00535CF9">
      <w:pPr>
        <w:tabs>
          <w:tab w:val="left" w:pos="567"/>
        </w:tabs>
        <w:suppressAutoHyphens/>
        <w:jc w:val="both"/>
        <w:rPr>
          <w:lang w:eastAsia="ar-SA"/>
        </w:rPr>
      </w:pPr>
      <w:r w:rsidRPr="005B6DE4">
        <w:rPr>
          <w:lang w:eastAsia="ar-SA"/>
        </w:rPr>
        <w:t xml:space="preserve">         </w:t>
      </w:r>
      <w:r w:rsidR="002F6D83">
        <w:rPr>
          <w:lang w:eastAsia="ar-SA"/>
        </w:rPr>
        <w:t>7</w:t>
      </w:r>
      <w:r w:rsidRPr="005B6DE4">
        <w:rPr>
          <w:lang w:eastAsia="ar-SA"/>
        </w:rPr>
        <w:t xml:space="preserve">.10.За ущерб, причиненный третьему лицу в процессе оказания услуг, отвечает </w:t>
      </w:r>
      <w:r w:rsidRPr="005B6DE4">
        <w:t xml:space="preserve">Исполнитель, </w:t>
      </w:r>
      <w:r w:rsidRPr="005B6DE4">
        <w:rPr>
          <w:lang w:eastAsia="ar-SA"/>
        </w:rPr>
        <w:t xml:space="preserve">если не докажет, что ущерб был причинен вследствие обстоятельств, за которые он не отвечает. </w:t>
      </w:r>
    </w:p>
    <w:p w:rsidR="004D7F55" w:rsidRPr="005B6DE4" w:rsidRDefault="004D7F55" w:rsidP="00535CF9">
      <w:pPr>
        <w:tabs>
          <w:tab w:val="left" w:pos="567"/>
        </w:tabs>
        <w:suppressAutoHyphens/>
        <w:jc w:val="both"/>
        <w:rPr>
          <w:lang w:eastAsia="ar-SA"/>
        </w:rPr>
      </w:pPr>
    </w:p>
    <w:p w:rsidR="00CB21CA" w:rsidRPr="00CB21CA" w:rsidRDefault="00507AED" w:rsidP="00535CF9">
      <w:pPr>
        <w:jc w:val="center"/>
        <w:rPr>
          <w:b/>
          <w:bCs/>
        </w:rPr>
      </w:pPr>
      <w:r>
        <w:rPr>
          <w:b/>
          <w:bCs/>
        </w:rPr>
        <w:t>8</w:t>
      </w:r>
      <w:r w:rsidR="00CB21CA" w:rsidRPr="00CB21CA">
        <w:rPr>
          <w:b/>
          <w:bCs/>
        </w:rPr>
        <w:t>. Порядок разрешения споров</w:t>
      </w:r>
    </w:p>
    <w:p w:rsidR="00CB21CA" w:rsidRPr="00CB21CA" w:rsidRDefault="00507AED" w:rsidP="00535CF9">
      <w:pPr>
        <w:ind w:firstLine="567"/>
        <w:jc w:val="both"/>
      </w:pPr>
      <w:r>
        <w:t>8</w:t>
      </w:r>
      <w:r w:rsidR="00CB21CA" w:rsidRPr="00CB21CA">
        <w:t xml:space="preserve">.1.В случае возникновения споров при исполнении настоящего Контракта или в связи с ним, </w:t>
      </w:r>
      <w:r w:rsidR="00CB21CA" w:rsidRPr="00CB21CA">
        <w:rPr>
          <w:bCs/>
        </w:rPr>
        <w:t>Стороны</w:t>
      </w:r>
      <w:r w:rsidR="00CB21CA" w:rsidRPr="00CB21CA">
        <w:t xml:space="preserve"> обязуются решать их путем переговоров с соблюдением претензионного порядка. Срок рассмотрения претензии 30 (тридцать) календарных дней со дня ее получения.</w:t>
      </w:r>
    </w:p>
    <w:p w:rsidR="00CB21CA" w:rsidRPr="00CB21CA" w:rsidRDefault="00507AED" w:rsidP="00535CF9">
      <w:pPr>
        <w:widowControl w:val="0"/>
        <w:ind w:firstLine="567"/>
        <w:jc w:val="both"/>
      </w:pPr>
      <w:r>
        <w:t>8</w:t>
      </w:r>
      <w:r w:rsidR="00CB21CA" w:rsidRPr="00CB21CA">
        <w:t>.2.В случае не достижения согласия между Сторонами в процессе переговоров, все претензии Сторон рассматриваются в Арбитражном Суде Республики Карелия в установленном действующим российским законодательством порядке.</w:t>
      </w:r>
    </w:p>
    <w:p w:rsidR="00CB21CA" w:rsidRPr="00CB21CA" w:rsidRDefault="00CB21CA" w:rsidP="00535CF9">
      <w:pPr>
        <w:jc w:val="center"/>
        <w:rPr>
          <w:b/>
          <w:bCs/>
        </w:rPr>
      </w:pPr>
    </w:p>
    <w:p w:rsidR="00CB21CA" w:rsidRPr="00CB21CA" w:rsidRDefault="00507AED" w:rsidP="00535CF9">
      <w:pPr>
        <w:jc w:val="center"/>
        <w:rPr>
          <w:b/>
        </w:rPr>
      </w:pPr>
      <w:r>
        <w:rPr>
          <w:b/>
        </w:rPr>
        <w:t>9</w:t>
      </w:r>
      <w:r w:rsidR="00CB21CA" w:rsidRPr="00CB21CA">
        <w:rPr>
          <w:b/>
        </w:rPr>
        <w:t>. Форс-мажорные обстоятельства</w:t>
      </w:r>
    </w:p>
    <w:p w:rsidR="00CB21CA" w:rsidRPr="00CB21CA" w:rsidRDefault="00507AED" w:rsidP="00535CF9">
      <w:pPr>
        <w:ind w:firstLine="540"/>
        <w:jc w:val="both"/>
      </w:pPr>
      <w:r>
        <w:t>9</w:t>
      </w:r>
      <w:r w:rsidR="00CB21CA" w:rsidRPr="00CB21CA">
        <w:t>.1.Стороны не несут ответственности за неисполнение любого из своих обязательств, за исключением обязательств по оплате выполненных работ,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Контракта, носящими непредвиденный и непредотвратимый характер. К форс-мажорным обстоятельствам относятся, в частности, природные катаклизмы,  пожары, наводнения, взрывы, обледенения, войны (как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Контракта.</w:t>
      </w:r>
    </w:p>
    <w:p w:rsidR="00CB21CA" w:rsidRPr="00CB21CA" w:rsidRDefault="00507AED" w:rsidP="00535CF9">
      <w:pPr>
        <w:ind w:firstLine="540"/>
        <w:jc w:val="both"/>
      </w:pPr>
      <w:r>
        <w:t>9</w:t>
      </w:r>
      <w:r w:rsidR="00CB21CA" w:rsidRPr="00CB21CA">
        <w:t>.2.Время, которое требуется Сторонам для исполнения своих обязательств по настоящему Контракту, будет продлено на любой срок, в течение которого было отложено исполнение по причине перечисленных обстоятельств.</w:t>
      </w:r>
    </w:p>
    <w:p w:rsidR="00CB21CA" w:rsidRPr="00CB21CA" w:rsidRDefault="00CB21CA" w:rsidP="00535CF9">
      <w:pPr>
        <w:ind w:firstLine="540"/>
        <w:jc w:val="both"/>
      </w:pPr>
      <w:r w:rsidRPr="00CB21CA">
        <w:t>В случае если продолжительность обстоятельств форс-мажора превышает 30 (тридцать) календарных дней настоящий Контракт может быть расторгнут по письменному заявлению любой из Сторон.</w:t>
      </w:r>
    </w:p>
    <w:p w:rsidR="00CB21CA" w:rsidRPr="00CB21CA" w:rsidRDefault="00507AED" w:rsidP="00535CF9">
      <w:pPr>
        <w:ind w:firstLine="540"/>
        <w:jc w:val="both"/>
      </w:pPr>
      <w:r>
        <w:t>9</w:t>
      </w:r>
      <w:r w:rsidR="00CB21CA" w:rsidRPr="00CB21CA">
        <w:t>.3.Несмотря на наступление форс-мажора, перед прекращением настоящего Контракта вследствие форс-мажорных обстоятельств Стороны, осуществляют окончательные взаиморасчеты.</w:t>
      </w:r>
    </w:p>
    <w:p w:rsidR="00CB21CA" w:rsidRPr="00CB21CA" w:rsidRDefault="00507AED" w:rsidP="00535CF9">
      <w:pPr>
        <w:ind w:firstLine="540"/>
        <w:jc w:val="both"/>
      </w:pPr>
      <w:r>
        <w:t>9</w:t>
      </w:r>
      <w:r w:rsidR="00CB21CA" w:rsidRPr="00CB21CA">
        <w:t>.4.Сторона, для которой стало невозможным исполнение обязательств по настоящему Контракту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w:t>
      </w:r>
    </w:p>
    <w:p w:rsidR="00CB21CA" w:rsidRPr="00CB21CA" w:rsidRDefault="00CB21CA" w:rsidP="00535CF9">
      <w:pPr>
        <w:ind w:firstLine="540"/>
        <w:jc w:val="both"/>
      </w:pPr>
    </w:p>
    <w:p w:rsidR="00CB21CA" w:rsidRPr="00CB21CA" w:rsidRDefault="00CB21CA" w:rsidP="00535CF9">
      <w:pPr>
        <w:jc w:val="center"/>
        <w:rPr>
          <w:b/>
          <w:bCs/>
        </w:rPr>
      </w:pPr>
      <w:r w:rsidRPr="00CB21CA">
        <w:rPr>
          <w:b/>
          <w:bCs/>
        </w:rPr>
        <w:lastRenderedPageBreak/>
        <w:t>1</w:t>
      </w:r>
      <w:r w:rsidR="00507AED">
        <w:rPr>
          <w:b/>
          <w:bCs/>
        </w:rPr>
        <w:t>0</w:t>
      </w:r>
      <w:r w:rsidRPr="00CB21CA">
        <w:rPr>
          <w:b/>
          <w:bCs/>
        </w:rPr>
        <w:t>. Условия расторжения Контракта</w:t>
      </w:r>
    </w:p>
    <w:p w:rsidR="00CB21CA" w:rsidRPr="00CB21CA" w:rsidRDefault="00CB21CA" w:rsidP="00535CF9">
      <w:pPr>
        <w:widowControl w:val="0"/>
        <w:tabs>
          <w:tab w:val="left" w:pos="567"/>
          <w:tab w:val="left" w:pos="1134"/>
        </w:tabs>
        <w:ind w:firstLine="567"/>
        <w:jc w:val="both"/>
      </w:pPr>
      <w:r w:rsidRPr="00CB21CA">
        <w:t xml:space="preserve"> </w:t>
      </w:r>
      <w:r w:rsidR="00507AED">
        <w:t>10</w:t>
      </w:r>
      <w:r w:rsidRPr="00CB21CA">
        <w:t>.1.Расторжение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CB21CA" w:rsidRPr="00CB21CA" w:rsidRDefault="00CB21CA" w:rsidP="00535CF9">
      <w:pPr>
        <w:widowControl w:val="0"/>
        <w:tabs>
          <w:tab w:val="left" w:pos="1276"/>
        </w:tabs>
        <w:jc w:val="both"/>
        <w:rPr>
          <w:bCs/>
        </w:rPr>
      </w:pPr>
      <w:r w:rsidRPr="00CB21CA">
        <w:rPr>
          <w:bCs/>
        </w:rPr>
        <w:t xml:space="preserve">         </w:t>
      </w:r>
      <w:r w:rsidR="00507AED">
        <w:rPr>
          <w:bCs/>
        </w:rPr>
        <w:t>10</w:t>
      </w:r>
      <w:r w:rsidRPr="00CB21CA">
        <w:rPr>
          <w:bCs/>
        </w:rPr>
        <w:t>.2.При расторжении Контракта в связи с односторонним отказом Стороны Контракта от исполнения Контракта Стороны руководствуются положениями ст. 95 Закона № 44-ФЗ.</w:t>
      </w:r>
    </w:p>
    <w:p w:rsidR="00CB21CA" w:rsidRPr="00CB21CA" w:rsidRDefault="00CB21CA" w:rsidP="00535CF9">
      <w:pPr>
        <w:widowControl w:val="0"/>
        <w:tabs>
          <w:tab w:val="left" w:pos="1276"/>
        </w:tabs>
        <w:jc w:val="both"/>
        <w:rPr>
          <w:bCs/>
        </w:rPr>
      </w:pPr>
      <w:r w:rsidRPr="00CB21CA">
        <w:rPr>
          <w:bCs/>
        </w:rPr>
        <w:t xml:space="preserve">         </w:t>
      </w:r>
      <w:r w:rsidR="00507AED">
        <w:rPr>
          <w:bCs/>
        </w:rPr>
        <w:t>10</w:t>
      </w:r>
      <w:r w:rsidRPr="00CB21CA">
        <w:rPr>
          <w:bCs/>
        </w:rPr>
        <w:t>.3.Заказчик вправе принять решение об одностороннем отказе от исполнения Контракта по</w:t>
      </w:r>
      <w:r w:rsidRPr="00CB21CA">
        <w:t xml:space="preserve">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B21CA" w:rsidRPr="00CB21CA" w:rsidRDefault="00507AED" w:rsidP="00535CF9">
      <w:pPr>
        <w:widowControl w:val="0"/>
        <w:tabs>
          <w:tab w:val="left" w:pos="567"/>
          <w:tab w:val="left" w:pos="1134"/>
        </w:tabs>
        <w:ind w:firstLine="567"/>
        <w:jc w:val="both"/>
      </w:pPr>
      <w:r>
        <w:t>10</w:t>
      </w:r>
      <w:r w:rsidR="00CB21CA" w:rsidRPr="00CB21CA">
        <w:t xml:space="preserve">.4.Заказчик вправе в одностороннем порядке отказаться от исполнения Контракта по основаниям, предусмотренным пунктом 3 статьи 723 Гражданского кодекса РФ (отступление Исполнителя в услуге от условий Контракта или иные недостатки результата услуги в установленный Заказчиком разумный срок не были устранены либо являются существенными и неустранимыми). </w:t>
      </w:r>
    </w:p>
    <w:p w:rsidR="00CB21CA" w:rsidRPr="00CB21CA" w:rsidRDefault="00507AED" w:rsidP="00535CF9">
      <w:pPr>
        <w:widowControl w:val="0"/>
        <w:tabs>
          <w:tab w:val="left" w:pos="567"/>
          <w:tab w:val="left" w:pos="1134"/>
        </w:tabs>
        <w:ind w:firstLine="567"/>
        <w:jc w:val="both"/>
      </w:pPr>
      <w:r>
        <w:t>10</w:t>
      </w:r>
      <w:r w:rsidR="00CB21CA" w:rsidRPr="00CB21CA">
        <w:t xml:space="preserve">.5.Заказчик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об аукционе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 </w:t>
      </w:r>
    </w:p>
    <w:p w:rsidR="00CB21CA" w:rsidRPr="00CB21CA" w:rsidRDefault="00507AED" w:rsidP="00535CF9">
      <w:pPr>
        <w:widowControl w:val="0"/>
        <w:tabs>
          <w:tab w:val="left" w:pos="567"/>
          <w:tab w:val="left" w:pos="1134"/>
        </w:tabs>
        <w:ind w:firstLine="567"/>
        <w:jc w:val="both"/>
      </w:pPr>
      <w:r>
        <w:t>10</w:t>
      </w:r>
      <w:r w:rsidR="00CB21CA" w:rsidRPr="00CB21CA">
        <w:t>.6.Исполнитель вправе в установленном законом порядке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B21CA" w:rsidRPr="00CB21CA" w:rsidRDefault="00507AED" w:rsidP="00535CF9">
      <w:pPr>
        <w:widowControl w:val="0"/>
        <w:tabs>
          <w:tab w:val="left" w:pos="567"/>
          <w:tab w:val="left" w:pos="1134"/>
        </w:tabs>
        <w:ind w:firstLine="567"/>
        <w:jc w:val="both"/>
      </w:pPr>
      <w:r>
        <w:t>10</w:t>
      </w:r>
      <w:r w:rsidR="00CB21CA" w:rsidRPr="00CB21CA">
        <w:t>.7.В случае расторжения Контракта по причинам, указанным в пункте 11.6. Контракта, Заказчик выплачивает Исполнителю стоимость оказанных услуг, при условии, если она оказана надлежащим образом.</w:t>
      </w:r>
    </w:p>
    <w:p w:rsidR="00CB21CA" w:rsidRPr="00CB21CA" w:rsidRDefault="00507AED" w:rsidP="00535CF9">
      <w:pPr>
        <w:widowControl w:val="0"/>
        <w:tabs>
          <w:tab w:val="left" w:pos="567"/>
          <w:tab w:val="left" w:pos="1134"/>
        </w:tabs>
        <w:ind w:firstLine="567"/>
        <w:jc w:val="both"/>
      </w:pPr>
      <w:r>
        <w:t>10</w:t>
      </w:r>
      <w:r w:rsidR="00CB21CA" w:rsidRPr="00CB21CA">
        <w:t>.8.При расторжении Контракта по совместному решению Сторон, Заказчик оплачивает Исполнителю стоимость оказанных услуг, при условии, если она оказана надлежащим образом.</w:t>
      </w:r>
    </w:p>
    <w:p w:rsidR="00CB21CA" w:rsidRPr="00CB21CA" w:rsidRDefault="00507AED" w:rsidP="00535CF9">
      <w:pPr>
        <w:widowControl w:val="0"/>
        <w:tabs>
          <w:tab w:val="left" w:pos="567"/>
          <w:tab w:val="left" w:pos="1134"/>
        </w:tabs>
        <w:ind w:firstLine="567"/>
        <w:jc w:val="both"/>
      </w:pPr>
      <w:r>
        <w:t>10</w:t>
      </w:r>
      <w:r w:rsidR="00CB21CA" w:rsidRPr="00CB21CA">
        <w:t>.9.Сторона, решившая расторгнуть Контракт по основаниям, указанным в пункте 1</w:t>
      </w:r>
      <w:r w:rsidR="00C32366">
        <w:t>0</w:t>
      </w:r>
      <w:r w:rsidR="00CB21CA" w:rsidRPr="00CB21CA">
        <w:t>.8. Контракта, направляет письменное уведомление другой Стороне.</w:t>
      </w:r>
    </w:p>
    <w:p w:rsidR="00CB21CA" w:rsidRPr="00CB21CA" w:rsidRDefault="00507AED" w:rsidP="00535CF9">
      <w:pPr>
        <w:widowControl w:val="0"/>
        <w:tabs>
          <w:tab w:val="left" w:pos="567"/>
          <w:tab w:val="left" w:pos="1134"/>
        </w:tabs>
        <w:ind w:firstLine="567"/>
        <w:jc w:val="both"/>
      </w:pPr>
      <w:r>
        <w:t>10</w:t>
      </w:r>
      <w:r w:rsidR="00CB21CA" w:rsidRPr="00CB21CA">
        <w:t>.10. Во всех остальных случаях, не оговоренных настоящей статьей, Контракт расторгается в порядке, установленном законодательством.</w:t>
      </w:r>
    </w:p>
    <w:p w:rsidR="00CB21CA" w:rsidRPr="00CB21CA" w:rsidRDefault="00507AED" w:rsidP="00535CF9">
      <w:pPr>
        <w:widowControl w:val="0"/>
        <w:tabs>
          <w:tab w:val="left" w:pos="567"/>
          <w:tab w:val="left" w:pos="1134"/>
        </w:tabs>
        <w:ind w:firstLine="567"/>
        <w:jc w:val="both"/>
      </w:pPr>
      <w:r>
        <w:t>10</w:t>
      </w:r>
      <w:r w:rsidR="00CB21CA" w:rsidRPr="00CB21CA">
        <w:t>.11.Расторжение Контракта не освобождает Стороны от ответственности, установленной Контрактом и гарантийных обязательств по Контракту.</w:t>
      </w:r>
    </w:p>
    <w:p w:rsidR="00CB21CA" w:rsidRPr="00CB21CA" w:rsidRDefault="00CB21CA" w:rsidP="00535CF9">
      <w:pPr>
        <w:ind w:firstLine="540"/>
        <w:jc w:val="both"/>
      </w:pPr>
    </w:p>
    <w:p w:rsidR="00CB21CA" w:rsidRPr="00CB21CA" w:rsidRDefault="00CB21CA" w:rsidP="00535CF9">
      <w:pPr>
        <w:jc w:val="center"/>
        <w:rPr>
          <w:b/>
          <w:bCs/>
        </w:rPr>
      </w:pPr>
      <w:r w:rsidRPr="00CB21CA">
        <w:rPr>
          <w:b/>
          <w:bCs/>
        </w:rPr>
        <w:t xml:space="preserve"> 1</w:t>
      </w:r>
      <w:r w:rsidR="00507AED">
        <w:rPr>
          <w:b/>
          <w:bCs/>
        </w:rPr>
        <w:t>1</w:t>
      </w:r>
      <w:r w:rsidRPr="00CB21CA">
        <w:rPr>
          <w:b/>
          <w:bCs/>
        </w:rPr>
        <w:t>. Заключительные положения</w:t>
      </w:r>
    </w:p>
    <w:p w:rsidR="00CB21CA" w:rsidRPr="00CB21CA" w:rsidRDefault="00CB21CA" w:rsidP="00535CF9">
      <w:pPr>
        <w:spacing w:before="120"/>
        <w:ind w:left="-142" w:firstLine="709"/>
        <w:contextualSpacing/>
        <w:jc w:val="both"/>
      </w:pPr>
      <w:r w:rsidRPr="00CB21CA">
        <w:t>1</w:t>
      </w:r>
      <w:r w:rsidR="00507AED">
        <w:t>1</w:t>
      </w:r>
      <w:r w:rsidRPr="00CB21CA">
        <w:t xml:space="preserve">.1.Заявки на оказание услуг по отлову безнадзорных животных направляются Заказчиком в адрес Исполнителя по электронной почте _____________ </w:t>
      </w:r>
      <w:r w:rsidRPr="001C7D3F">
        <w:rPr>
          <w:i/>
        </w:rPr>
        <w:t xml:space="preserve">(адрес электронной почты Исполнителя, на который подлежат направлению заявки Заказчика, согласовывается с Исполнителем при заключении Контракта) </w:t>
      </w:r>
      <w:r w:rsidRPr="00CB21CA">
        <w:t xml:space="preserve">в форме скан-копии документа с сохранением реквизитов оригинала документа (дата и исходящий номер документа, подпись руководителя Заказчика либо уполномоченного должностного лица), либо факсимильной связью на телефонный номер _____________ </w:t>
      </w:r>
      <w:r w:rsidRPr="001C7D3F">
        <w:rPr>
          <w:i/>
        </w:rPr>
        <w:t>(номер телефона Исполнителя, на который подлежат направлению заявки Заказчика по средствам факсимильной связи, согласовывается с Исполнителем при заключении Контракта).</w:t>
      </w:r>
      <w:r w:rsidRPr="00CB21CA">
        <w:t xml:space="preserve"> Экземпляры заявок Заказчика на оказание услуг по отлову безнадзорных животных на бумажном носителе передаются Заказчиком Исполнителю по его требованию.</w:t>
      </w:r>
    </w:p>
    <w:p w:rsidR="00CB21CA" w:rsidRPr="00CB21CA" w:rsidRDefault="00CB21CA" w:rsidP="00535CF9">
      <w:pPr>
        <w:spacing w:before="120"/>
        <w:ind w:left="-142" w:firstLine="709"/>
        <w:contextualSpacing/>
        <w:jc w:val="both"/>
      </w:pPr>
      <w:r w:rsidRPr="00CB21CA">
        <w:t>1</w:t>
      </w:r>
      <w:r w:rsidR="00507AED">
        <w:t>1</w:t>
      </w:r>
      <w:r w:rsidRPr="00CB21CA">
        <w:t>.2.Стороны определили следующие адреса электронной почты и каналы факсимильной связи, используемые ими для оперативного обмена информацией и документами (в том числе Заявками на оказание услуг по отлову безнадзорных животных) в рамках исполнения Контракта:</w:t>
      </w:r>
    </w:p>
    <w:p w:rsidR="00CB21CA" w:rsidRPr="001C7D3F" w:rsidRDefault="00CB21CA" w:rsidP="00535CF9">
      <w:pPr>
        <w:ind w:firstLine="567"/>
        <w:contextualSpacing/>
        <w:jc w:val="both"/>
      </w:pPr>
      <w:r w:rsidRPr="00CB21CA">
        <w:t xml:space="preserve">Адрес электронной почты Заказчика: </w:t>
      </w:r>
      <w:r w:rsidRPr="001C7D3F">
        <w:t>sort_org_otd@onego.ru, факс 8 (81430) 4-81-56.</w:t>
      </w:r>
    </w:p>
    <w:p w:rsidR="00CB21CA" w:rsidRPr="001C7D3F" w:rsidRDefault="00CB21CA" w:rsidP="00535CF9">
      <w:pPr>
        <w:ind w:firstLine="567"/>
        <w:contextualSpacing/>
        <w:jc w:val="both"/>
        <w:rPr>
          <w:i/>
        </w:rPr>
      </w:pPr>
      <w:r w:rsidRPr="00CB21CA">
        <w:t xml:space="preserve">Адрес электронной почты Исполнителя: </w:t>
      </w:r>
      <w:r w:rsidRPr="001C7D3F">
        <w:rPr>
          <w:i/>
        </w:rPr>
        <w:t>____________________</w:t>
      </w:r>
      <w:proofErr w:type="gramStart"/>
      <w:r w:rsidRPr="001C7D3F">
        <w:rPr>
          <w:i/>
        </w:rPr>
        <w:t>_(</w:t>
      </w:r>
      <w:proofErr w:type="gramEnd"/>
      <w:r w:rsidRPr="001C7D3F">
        <w:rPr>
          <w:i/>
        </w:rPr>
        <w:t>адрес электронной почты и номер телефона Исполнителя для обмена факсимильными сообщениями согласовываются с Исполнителем при заключении Контракта).</w:t>
      </w:r>
    </w:p>
    <w:p w:rsidR="00CB21CA" w:rsidRPr="00CB21CA" w:rsidRDefault="00CB21CA" w:rsidP="00535CF9">
      <w:pPr>
        <w:ind w:firstLine="567"/>
        <w:jc w:val="both"/>
      </w:pPr>
      <w:r w:rsidRPr="00CB21CA">
        <w:lastRenderedPageBreak/>
        <w:t>При обмене Сторонами в рамках исполнения настоящего Контракта информацией и документами посредствам отправления информации и документов электронной почтой или по каналам факсимильной связи Стороны обязуются сохранять реквизиты оригиналов документов (дата и исходящий номер документа, подпись руководителя либо уполномоченного должностного лица Заказчика или Исполнителя). Направление документов посредствам электронной почты осуществляется в форме скан-копии документа.</w:t>
      </w:r>
    </w:p>
    <w:p w:rsidR="00CB21CA" w:rsidRPr="00CB21CA" w:rsidRDefault="00CB21CA" w:rsidP="00535CF9">
      <w:pPr>
        <w:ind w:firstLine="567"/>
        <w:jc w:val="both"/>
      </w:pPr>
      <w:r w:rsidRPr="00CB21CA">
        <w:t>Датой и временем поступления, направленных адресату посредствам электронной почты или факсимильного канала связи, информации и документов, является дата и время, содержащиеся в уведомлении о доставке электронного отправления или дата и время, указанные в отчете об исполнении отправки сообщения посредствам факсимильного канала связи.</w:t>
      </w:r>
    </w:p>
    <w:p w:rsidR="00CB21CA" w:rsidRPr="00CB21CA" w:rsidRDefault="00CB21CA" w:rsidP="00DC47AB">
      <w:pPr>
        <w:ind w:firstLine="567"/>
        <w:jc w:val="both"/>
      </w:pPr>
      <w:r w:rsidRPr="00CB21CA">
        <w:t>Обмен информацией и документами на бумажном носителе, ранее направленными посредствам электронной почты или факсимильным каналам связи, осуществляется по требованию одной из Сторон Контракта.</w:t>
      </w:r>
    </w:p>
    <w:p w:rsidR="00CB21CA" w:rsidRPr="00CB21CA" w:rsidRDefault="00CB21CA" w:rsidP="00DC47AB">
      <w:pPr>
        <w:jc w:val="center"/>
        <w:rPr>
          <w:b/>
          <w:bCs/>
        </w:rPr>
      </w:pPr>
      <w:r w:rsidRPr="00CB21CA">
        <w:rPr>
          <w:b/>
          <w:bCs/>
        </w:rPr>
        <w:t>1</w:t>
      </w:r>
      <w:r w:rsidR="00507AED">
        <w:rPr>
          <w:b/>
          <w:bCs/>
        </w:rPr>
        <w:t>2</w:t>
      </w:r>
      <w:r w:rsidRPr="00CB21CA">
        <w:rPr>
          <w:b/>
          <w:bCs/>
        </w:rPr>
        <w:t xml:space="preserve">. Срок действия Контракта </w:t>
      </w:r>
    </w:p>
    <w:p w:rsidR="00CB21CA" w:rsidRPr="00CB21CA" w:rsidRDefault="00CB21CA" w:rsidP="00DC47AB">
      <w:pPr>
        <w:ind w:firstLine="567"/>
        <w:jc w:val="both"/>
        <w:rPr>
          <w:b/>
        </w:rPr>
      </w:pPr>
      <w:r w:rsidRPr="00CB21CA">
        <w:t>1</w:t>
      </w:r>
      <w:r w:rsidR="00507AED">
        <w:t>2</w:t>
      </w:r>
      <w:r w:rsidRPr="00CB21CA">
        <w:t>.1.Настоящий Контракт вступает в силу с момента его подписания Сторонами и действует до полного исполнения Сторонами своих обязательств.</w:t>
      </w:r>
      <w:r w:rsidRPr="00CB21CA">
        <w:rPr>
          <w:b/>
        </w:rPr>
        <w:t xml:space="preserve"> </w:t>
      </w:r>
    </w:p>
    <w:p w:rsidR="00CB21CA" w:rsidRPr="00CB21CA" w:rsidRDefault="00CB21CA" w:rsidP="00DC47AB">
      <w:pPr>
        <w:jc w:val="center"/>
        <w:rPr>
          <w:b/>
          <w:bCs/>
        </w:rPr>
      </w:pPr>
    </w:p>
    <w:p w:rsidR="00CB21CA" w:rsidRPr="00CB21CA" w:rsidRDefault="00CB21CA" w:rsidP="00DC47AB">
      <w:pPr>
        <w:jc w:val="center"/>
        <w:rPr>
          <w:b/>
          <w:bCs/>
        </w:rPr>
      </w:pPr>
      <w:r w:rsidRPr="00CB21CA">
        <w:rPr>
          <w:b/>
          <w:bCs/>
        </w:rPr>
        <w:t>1</w:t>
      </w:r>
      <w:r w:rsidR="00507AED">
        <w:rPr>
          <w:b/>
          <w:bCs/>
        </w:rPr>
        <w:t>3</w:t>
      </w:r>
      <w:r w:rsidRPr="00CB21CA">
        <w:rPr>
          <w:b/>
          <w:bCs/>
        </w:rPr>
        <w:t>. Прочие условия</w:t>
      </w:r>
    </w:p>
    <w:p w:rsidR="00CB21CA" w:rsidRPr="00CB21CA" w:rsidRDefault="00CB21CA" w:rsidP="00DC47AB">
      <w:pPr>
        <w:ind w:firstLine="567"/>
        <w:jc w:val="both"/>
      </w:pPr>
      <w:r w:rsidRPr="00CB21CA">
        <w:t>1</w:t>
      </w:r>
      <w:r w:rsidR="00507AED">
        <w:t>3</w:t>
      </w:r>
      <w:r w:rsidRPr="00CB21CA">
        <w:t>.1.Все изменения, дополнения к Контракту действительны лишь в том случае, если они оформлены в письменной форме и подписаны обеими Сторонами.</w:t>
      </w:r>
    </w:p>
    <w:p w:rsidR="00CB21CA" w:rsidRPr="00CB21CA" w:rsidRDefault="00CB21CA" w:rsidP="00DC47AB">
      <w:pPr>
        <w:ind w:firstLine="567"/>
        <w:jc w:val="both"/>
      </w:pPr>
      <w:r w:rsidRPr="00CB21CA">
        <w:t>1</w:t>
      </w:r>
      <w:r w:rsidR="00507AED">
        <w:t>3</w:t>
      </w:r>
      <w:r w:rsidRPr="00CB21CA">
        <w:t>.2. К Контракту прилагается и является его неотъемлемой частью:</w:t>
      </w:r>
    </w:p>
    <w:p w:rsidR="00CB21CA" w:rsidRPr="00CB21CA" w:rsidRDefault="00CB21CA" w:rsidP="00DC47AB">
      <w:pPr>
        <w:tabs>
          <w:tab w:val="left" w:pos="567"/>
        </w:tabs>
        <w:jc w:val="both"/>
      </w:pPr>
      <w:r w:rsidRPr="00CB21CA">
        <w:t xml:space="preserve">         Приложение №1 - Техническое задание;</w:t>
      </w:r>
    </w:p>
    <w:p w:rsidR="00CB21CA" w:rsidRPr="00CB21CA" w:rsidRDefault="00CB21CA" w:rsidP="00DC47AB">
      <w:pPr>
        <w:shd w:val="clear" w:color="auto" w:fill="FFFFFF"/>
        <w:tabs>
          <w:tab w:val="left" w:pos="567"/>
        </w:tabs>
        <w:jc w:val="both"/>
      </w:pPr>
      <w:r w:rsidRPr="00CB21CA">
        <w:t xml:space="preserve">         Приложение №2 - Акт сдачи - приемки оказанных услуг; </w:t>
      </w:r>
    </w:p>
    <w:p w:rsidR="00CB21CA" w:rsidRPr="00CB21CA" w:rsidRDefault="00CB21CA" w:rsidP="00DC47AB">
      <w:pPr>
        <w:shd w:val="clear" w:color="auto" w:fill="FFFFFF"/>
        <w:tabs>
          <w:tab w:val="left" w:pos="567"/>
        </w:tabs>
        <w:jc w:val="both"/>
      </w:pPr>
      <w:r w:rsidRPr="00CB21CA">
        <w:t xml:space="preserve">         Приложение №3 - Акт отлова безнадзорных животных. </w:t>
      </w:r>
    </w:p>
    <w:p w:rsidR="00CB21CA" w:rsidRPr="00CB21CA" w:rsidRDefault="00CB21CA" w:rsidP="00DC47AB">
      <w:pPr>
        <w:jc w:val="center"/>
        <w:rPr>
          <w:b/>
          <w:bCs/>
        </w:rPr>
      </w:pPr>
    </w:p>
    <w:p w:rsidR="00CB21CA" w:rsidRPr="00CB21CA" w:rsidRDefault="00CB21CA" w:rsidP="00DC47AB">
      <w:pPr>
        <w:jc w:val="center"/>
        <w:rPr>
          <w:b/>
          <w:bCs/>
        </w:rPr>
      </w:pPr>
      <w:r w:rsidRPr="00CB21CA">
        <w:rPr>
          <w:b/>
          <w:bCs/>
        </w:rPr>
        <w:t>1</w:t>
      </w:r>
      <w:r w:rsidR="00DC47AB">
        <w:rPr>
          <w:b/>
          <w:bCs/>
        </w:rPr>
        <w:t>4</w:t>
      </w:r>
      <w:r w:rsidRPr="00CB21CA">
        <w:rPr>
          <w:b/>
          <w:bCs/>
        </w:rPr>
        <w:t>.</w:t>
      </w:r>
      <w:r w:rsidR="002C393E">
        <w:rPr>
          <w:b/>
          <w:bCs/>
        </w:rPr>
        <w:t xml:space="preserve"> </w:t>
      </w:r>
      <w:r w:rsidRPr="00CB21CA">
        <w:rPr>
          <w:b/>
          <w:bCs/>
        </w:rPr>
        <w:t>Юридические адреса и реквизиты Сторон</w:t>
      </w:r>
    </w:p>
    <w:p w:rsidR="00CB21CA" w:rsidRPr="00CB21CA" w:rsidRDefault="00CB21CA" w:rsidP="00DC47AB">
      <w:pPr>
        <w:widowControl w:val="0"/>
        <w:tabs>
          <w:tab w:val="left" w:pos="0"/>
          <w:tab w:val="left" w:pos="567"/>
          <w:tab w:val="left" w:pos="1134"/>
        </w:tabs>
        <w:ind w:firstLine="567"/>
        <w:jc w:val="both"/>
      </w:pPr>
      <w:r w:rsidRPr="00CB21CA">
        <w:t>1</w:t>
      </w:r>
      <w:r w:rsidR="00DC47AB">
        <w:t>4</w:t>
      </w:r>
      <w:r w:rsidRPr="00CB21CA">
        <w:t>.1.</w:t>
      </w:r>
      <w:r w:rsidRPr="00CB21CA">
        <w:tab/>
        <w:t>Сторона, изменившая юридический адрес и (или) реквизиты обязана поставить в известность другую Сторону.</w:t>
      </w:r>
    </w:p>
    <w:p w:rsidR="00CB21CA" w:rsidRPr="00CB21CA" w:rsidRDefault="00DC47AB" w:rsidP="00535CF9">
      <w:pPr>
        <w:widowControl w:val="0"/>
        <w:tabs>
          <w:tab w:val="left" w:pos="0"/>
          <w:tab w:val="left" w:pos="567"/>
          <w:tab w:val="left" w:pos="1134"/>
        </w:tabs>
        <w:ind w:firstLine="567"/>
        <w:jc w:val="both"/>
      </w:pPr>
      <w:r>
        <w:t>14</w:t>
      </w:r>
      <w:r w:rsidR="00CB21CA" w:rsidRPr="00CB21CA">
        <w:t>.2.</w:t>
      </w:r>
      <w:r w:rsidR="00CB21CA" w:rsidRPr="00CB21CA">
        <w:tab/>
        <w:t>Изменение юридического адреса и (или) реквизитов оформляется в виде дополнительного соглашения к Контракту.</w:t>
      </w:r>
    </w:p>
    <w:p w:rsidR="00DC47AB" w:rsidRPr="00CB21CA" w:rsidRDefault="00DC47AB" w:rsidP="00DC47AB">
      <w:pPr>
        <w:widowControl w:val="0"/>
        <w:tabs>
          <w:tab w:val="left" w:pos="0"/>
          <w:tab w:val="left" w:pos="567"/>
          <w:tab w:val="left" w:pos="1134"/>
        </w:tabs>
        <w:ind w:firstLine="567"/>
        <w:jc w:val="both"/>
      </w:pPr>
      <w:r>
        <w:t>14</w:t>
      </w:r>
      <w:r w:rsidR="00CB21CA" w:rsidRPr="00CB21CA">
        <w:t>.3.</w:t>
      </w:r>
      <w:r w:rsidR="00CB21CA" w:rsidRPr="00CB21CA">
        <w:tab/>
        <w:t>Ответственность за несвоевременное или неадресное перечисление средств, возникшее из-за причин, изложенных в п. 1</w:t>
      </w:r>
      <w:r>
        <w:t>4</w:t>
      </w:r>
      <w:r w:rsidR="00CB21CA" w:rsidRPr="00CB21CA">
        <w:t>.1 Контракта, целиком возлагается на виновную Сторону.</w:t>
      </w:r>
    </w:p>
    <w:tbl>
      <w:tblPr>
        <w:tblW w:w="94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678"/>
      </w:tblGrid>
      <w:tr w:rsidR="00CB21CA" w:rsidRPr="00CB21CA" w:rsidTr="004D7F55">
        <w:trPr>
          <w:trHeight w:val="6237"/>
        </w:trPr>
        <w:tc>
          <w:tcPr>
            <w:tcW w:w="4786" w:type="dxa"/>
          </w:tcPr>
          <w:p w:rsidR="00CB21CA" w:rsidRPr="00DC47AB" w:rsidRDefault="00CB21CA" w:rsidP="00CB21CA">
            <w:pPr>
              <w:jc w:val="center"/>
              <w:rPr>
                <w:b/>
              </w:rPr>
            </w:pPr>
            <w:r w:rsidRPr="00DC47AB">
              <w:rPr>
                <w:b/>
              </w:rPr>
              <w:t xml:space="preserve">Заказчик: </w:t>
            </w:r>
          </w:p>
          <w:p w:rsidR="00CB21CA" w:rsidRPr="00DC47AB" w:rsidRDefault="00CB21CA" w:rsidP="00CB21CA">
            <w:pPr>
              <w:jc w:val="center"/>
              <w:rPr>
                <w:b/>
              </w:rPr>
            </w:pPr>
            <w:r w:rsidRPr="00DC47AB">
              <w:rPr>
                <w:b/>
                <w:color w:val="212121"/>
              </w:rPr>
              <w:t>Администрация Сортавальского муниципального района</w:t>
            </w:r>
          </w:p>
          <w:p w:rsidR="00CB21CA" w:rsidRPr="00DC47AB" w:rsidRDefault="00CB21CA" w:rsidP="00CB21CA">
            <w:pPr>
              <w:spacing w:line="249" w:lineRule="auto"/>
              <w:rPr>
                <w:rFonts w:eastAsia="Cambria"/>
                <w:color w:val="000000"/>
              </w:rPr>
            </w:pPr>
            <w:r w:rsidRPr="00DC47AB">
              <w:rPr>
                <w:rFonts w:eastAsia="Cambria"/>
                <w:color w:val="000000"/>
              </w:rPr>
              <w:t xml:space="preserve">Юридический/почтовый адрес: 186790, Республика Карелия, г. Сортавала, пл. Кирова, д.11. </w:t>
            </w:r>
            <w:r w:rsidRPr="00DC47AB">
              <w:rPr>
                <w:rFonts w:eastAsia="Cambria"/>
                <w:color w:val="000000"/>
              </w:rPr>
              <w:tab/>
            </w:r>
          </w:p>
          <w:p w:rsidR="00CB21CA" w:rsidRPr="00DC47AB" w:rsidRDefault="00CB21CA" w:rsidP="00CB21CA">
            <w:pPr>
              <w:spacing w:line="249" w:lineRule="auto"/>
              <w:rPr>
                <w:rFonts w:eastAsia="Cambria"/>
                <w:b/>
                <w:color w:val="000000"/>
                <w:u w:val="single"/>
              </w:rPr>
            </w:pPr>
            <w:r w:rsidRPr="00DC47AB">
              <w:rPr>
                <w:rFonts w:eastAsia="Cambria"/>
                <w:b/>
                <w:color w:val="000000"/>
                <w:u w:val="single"/>
              </w:rPr>
              <w:t xml:space="preserve">Банковские реквизиты: </w:t>
            </w:r>
          </w:p>
          <w:p w:rsidR="00CB21CA" w:rsidRPr="00DC47AB" w:rsidRDefault="00CB21CA" w:rsidP="00CB21CA">
            <w:pPr>
              <w:spacing w:line="249" w:lineRule="auto"/>
              <w:rPr>
                <w:rFonts w:eastAsia="Cambria"/>
                <w:color w:val="000000"/>
              </w:rPr>
            </w:pPr>
            <w:r w:rsidRPr="00DC47AB">
              <w:rPr>
                <w:rFonts w:eastAsia="Cambria"/>
                <w:color w:val="000000"/>
              </w:rPr>
              <w:t>ИНН 1007002143, КПП 100701001</w:t>
            </w:r>
          </w:p>
          <w:p w:rsidR="00CB21CA" w:rsidRPr="00DC47AB" w:rsidRDefault="00CB21CA" w:rsidP="00CB21CA">
            <w:pPr>
              <w:spacing w:line="249" w:lineRule="auto"/>
              <w:rPr>
                <w:rFonts w:eastAsia="Batang"/>
                <w:color w:val="000000"/>
              </w:rPr>
            </w:pPr>
            <w:r w:rsidRPr="00DC47AB">
              <w:rPr>
                <w:rFonts w:eastAsia="Batang"/>
                <w:color w:val="000000"/>
              </w:rPr>
              <w:t>УФК по Республике Карелия (Администрация Сортавальского муниципального района)</w:t>
            </w:r>
          </w:p>
          <w:p w:rsidR="00CB21CA" w:rsidRPr="00DC47AB" w:rsidRDefault="00CB21CA" w:rsidP="00CB21CA">
            <w:pPr>
              <w:spacing w:line="249" w:lineRule="auto"/>
              <w:rPr>
                <w:rFonts w:eastAsia="Cambria"/>
                <w:color w:val="000000"/>
              </w:rPr>
            </w:pPr>
            <w:r w:rsidRPr="00DC47AB">
              <w:rPr>
                <w:rFonts w:eastAsia="Batang"/>
                <w:color w:val="000000"/>
              </w:rPr>
              <w:t>р/</w:t>
            </w:r>
            <w:proofErr w:type="spellStart"/>
            <w:r w:rsidRPr="00DC47AB">
              <w:rPr>
                <w:rFonts w:eastAsia="Batang"/>
                <w:color w:val="000000"/>
              </w:rPr>
              <w:t>сч</w:t>
            </w:r>
            <w:proofErr w:type="spellEnd"/>
            <w:r w:rsidRPr="00DC47AB">
              <w:rPr>
                <w:rFonts w:eastAsia="Batang"/>
                <w:color w:val="000000"/>
              </w:rPr>
              <w:t xml:space="preserve">. 40204810700000000017 Отделение-НБ Республика Карелия г. Петрозаводск, БИК 048602001, </w:t>
            </w:r>
            <w:r w:rsidRPr="00DC47AB">
              <w:rPr>
                <w:rFonts w:eastAsia="Cambria"/>
                <w:color w:val="000000"/>
              </w:rPr>
              <w:t xml:space="preserve">тел. 8 (81430) 4-53-42, тел. бухгалтерии 8 (81430) 4-82-18, факс 8 (81430) 4-81-56, </w:t>
            </w:r>
            <w:r w:rsidRPr="00DC47AB">
              <w:rPr>
                <w:lang w:val="en-US" w:eastAsia="en-US"/>
              </w:rPr>
              <w:t>e</w:t>
            </w:r>
            <w:r w:rsidRPr="00DC47AB">
              <w:rPr>
                <w:lang w:eastAsia="en-US"/>
              </w:rPr>
              <w:t>-</w:t>
            </w:r>
            <w:r w:rsidRPr="00DC47AB">
              <w:rPr>
                <w:lang w:val="en-US" w:eastAsia="en-US"/>
              </w:rPr>
              <w:t>mail</w:t>
            </w:r>
            <w:r w:rsidRPr="00DC47AB">
              <w:rPr>
                <w:lang w:eastAsia="en-US"/>
              </w:rPr>
              <w:t xml:space="preserve">: </w:t>
            </w:r>
            <w:hyperlink r:id="rId45" w:history="1">
              <w:r w:rsidRPr="00DC47AB">
                <w:rPr>
                  <w:lang w:val="en-US" w:eastAsia="en-US"/>
                </w:rPr>
                <w:t>munzakaz</w:t>
              </w:r>
              <w:r w:rsidRPr="00DC47AB">
                <w:rPr>
                  <w:lang w:eastAsia="en-US"/>
                </w:rPr>
                <w:t>_</w:t>
              </w:r>
              <w:r w:rsidRPr="00DC47AB">
                <w:rPr>
                  <w:lang w:val="en-US" w:eastAsia="en-US"/>
                </w:rPr>
                <w:t>sort</w:t>
              </w:r>
              <w:r w:rsidRPr="00DC47AB">
                <w:rPr>
                  <w:lang w:eastAsia="en-US"/>
                </w:rPr>
                <w:t>@</w:t>
              </w:r>
              <w:r w:rsidRPr="00DC47AB">
                <w:rPr>
                  <w:lang w:val="en-US" w:eastAsia="en-US"/>
                </w:rPr>
                <w:t>mail</w:t>
              </w:r>
              <w:r w:rsidRPr="00DC47AB">
                <w:rPr>
                  <w:lang w:eastAsia="en-US"/>
                </w:rPr>
                <w:t>.</w:t>
              </w:r>
              <w:proofErr w:type="spellStart"/>
              <w:r w:rsidRPr="00DC47AB">
                <w:rPr>
                  <w:lang w:val="en-US" w:eastAsia="en-US"/>
                </w:rPr>
                <w:t>ru</w:t>
              </w:r>
              <w:proofErr w:type="spellEnd"/>
            </w:hyperlink>
          </w:p>
          <w:p w:rsidR="00CB21CA" w:rsidRPr="00DC47AB" w:rsidRDefault="00CB21CA" w:rsidP="00CB21CA">
            <w:pPr>
              <w:jc w:val="center"/>
              <w:rPr>
                <w:b/>
              </w:rPr>
            </w:pPr>
          </w:p>
          <w:p w:rsidR="00CB21CA" w:rsidRPr="00DC47AB" w:rsidRDefault="00CB21CA" w:rsidP="00CB21CA">
            <w:pPr>
              <w:jc w:val="both"/>
            </w:pPr>
            <w:r w:rsidRPr="00DC47AB">
              <w:t xml:space="preserve">Глава администрации </w:t>
            </w:r>
          </w:p>
          <w:p w:rsidR="00CB21CA" w:rsidRPr="00DC47AB" w:rsidRDefault="00CB21CA" w:rsidP="00CB21CA">
            <w:pPr>
              <w:jc w:val="both"/>
            </w:pPr>
            <w:r w:rsidRPr="00DC47AB">
              <w:t xml:space="preserve">  _______________________/Л.П. Гулевич/</w:t>
            </w:r>
          </w:p>
          <w:p w:rsidR="00CB21CA" w:rsidRPr="00DC47AB" w:rsidRDefault="00CB21CA" w:rsidP="00CB21CA">
            <w:pPr>
              <w:jc w:val="both"/>
            </w:pPr>
            <w:r w:rsidRPr="00DC47AB">
              <w:t xml:space="preserve">         </w:t>
            </w:r>
            <w:r w:rsidR="00DC47AB" w:rsidRPr="00DC47AB">
              <w:t>М.П.</w:t>
            </w:r>
          </w:p>
        </w:tc>
        <w:tc>
          <w:tcPr>
            <w:tcW w:w="4678" w:type="dxa"/>
          </w:tcPr>
          <w:p w:rsidR="00CB21CA" w:rsidRPr="00DC47AB" w:rsidRDefault="00CB21CA" w:rsidP="00CB21C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pPr>
            <w:r w:rsidRPr="00DC47AB">
              <w:rPr>
                <w:b/>
              </w:rPr>
              <w:t>Исполнитель</w:t>
            </w:r>
            <w:r w:rsidRPr="00DC47AB">
              <w:t>:</w:t>
            </w:r>
          </w:p>
          <w:p w:rsidR="00CB21CA" w:rsidRPr="00DC47AB" w:rsidRDefault="00CB21CA" w:rsidP="00CB21CA">
            <w:pPr>
              <w:rPr>
                <w:b/>
                <w:color w:val="000000"/>
              </w:rPr>
            </w:pPr>
          </w:p>
          <w:p w:rsidR="00CB21CA" w:rsidRPr="00DC47AB" w:rsidRDefault="00CB21CA" w:rsidP="00CB21CA">
            <w:pPr>
              <w:jc w:val="both"/>
            </w:pPr>
          </w:p>
          <w:p w:rsidR="00CB21CA" w:rsidRPr="00DC47AB" w:rsidRDefault="00CB21CA" w:rsidP="00CB21CA">
            <w:pPr>
              <w:jc w:val="both"/>
            </w:pPr>
          </w:p>
          <w:p w:rsidR="00CB21CA" w:rsidRPr="00DC47AB" w:rsidRDefault="00CB21CA" w:rsidP="00CB21CA">
            <w:pPr>
              <w:jc w:val="both"/>
            </w:pPr>
          </w:p>
          <w:p w:rsidR="00CB21CA" w:rsidRPr="00DC47AB" w:rsidRDefault="00CB21CA" w:rsidP="00CB21CA">
            <w:pPr>
              <w:jc w:val="both"/>
            </w:pPr>
          </w:p>
          <w:p w:rsidR="00CB21CA" w:rsidRPr="00DC47AB" w:rsidRDefault="00CB21CA" w:rsidP="00CB21CA">
            <w:pPr>
              <w:jc w:val="both"/>
            </w:pPr>
          </w:p>
          <w:p w:rsidR="00CB21CA" w:rsidRPr="00DC47AB" w:rsidRDefault="00CB21CA" w:rsidP="00CB21CA">
            <w:pPr>
              <w:jc w:val="both"/>
            </w:pPr>
          </w:p>
          <w:p w:rsidR="00CB21CA" w:rsidRPr="00DC47AB" w:rsidRDefault="00CB21CA" w:rsidP="00CB21CA">
            <w:pPr>
              <w:jc w:val="both"/>
            </w:pPr>
          </w:p>
          <w:p w:rsidR="00CB21CA" w:rsidRPr="00DC47AB" w:rsidRDefault="00CB21CA" w:rsidP="00CB21CA">
            <w:pPr>
              <w:jc w:val="both"/>
            </w:pPr>
          </w:p>
          <w:p w:rsidR="00CB21CA" w:rsidRPr="00DC47AB" w:rsidRDefault="00CB21CA" w:rsidP="00CB21CA">
            <w:pPr>
              <w:jc w:val="both"/>
            </w:pPr>
          </w:p>
          <w:p w:rsidR="00CB21CA" w:rsidRPr="00DC47AB" w:rsidRDefault="00CB21CA" w:rsidP="00CB21CA">
            <w:pPr>
              <w:jc w:val="both"/>
            </w:pPr>
          </w:p>
          <w:p w:rsidR="00CB21CA" w:rsidRPr="00DC47AB" w:rsidRDefault="00CB21CA" w:rsidP="00CB21CA">
            <w:pPr>
              <w:jc w:val="both"/>
            </w:pPr>
          </w:p>
          <w:p w:rsidR="00CB21CA" w:rsidRPr="00DC47AB" w:rsidRDefault="00CB21CA" w:rsidP="00CB21CA">
            <w:pPr>
              <w:jc w:val="both"/>
            </w:pPr>
          </w:p>
          <w:p w:rsidR="00CB21CA" w:rsidRPr="00DC47AB" w:rsidRDefault="00CB21CA" w:rsidP="00CB21CA">
            <w:pPr>
              <w:jc w:val="both"/>
            </w:pPr>
          </w:p>
          <w:p w:rsidR="00CB21CA" w:rsidRPr="00DC47AB" w:rsidRDefault="00CB21CA" w:rsidP="00CB21CA">
            <w:pPr>
              <w:jc w:val="both"/>
            </w:pPr>
          </w:p>
          <w:p w:rsidR="00CB21CA" w:rsidRPr="00DC47AB" w:rsidRDefault="00CB21CA" w:rsidP="00CB21CA">
            <w:pPr>
              <w:jc w:val="both"/>
            </w:pPr>
          </w:p>
          <w:p w:rsidR="00CB21CA" w:rsidRPr="00DC47AB" w:rsidRDefault="00CB21CA" w:rsidP="00CB21CA">
            <w:pPr>
              <w:jc w:val="both"/>
            </w:pPr>
          </w:p>
          <w:p w:rsidR="00CB21CA" w:rsidRPr="00DC47AB" w:rsidRDefault="00CB21CA" w:rsidP="00CB21CA">
            <w:pPr>
              <w:jc w:val="both"/>
            </w:pPr>
          </w:p>
          <w:p w:rsidR="00CB21CA" w:rsidRPr="00DC47AB" w:rsidRDefault="00CB21CA" w:rsidP="00CB21CA">
            <w:pPr>
              <w:jc w:val="both"/>
            </w:pPr>
          </w:p>
          <w:p w:rsidR="00CB21CA" w:rsidRPr="00DC47AB" w:rsidRDefault="00CB21CA" w:rsidP="00CB21CA">
            <w:pPr>
              <w:jc w:val="both"/>
              <w:rPr>
                <w:color w:val="212121"/>
              </w:rPr>
            </w:pPr>
            <w:r w:rsidRPr="00DC47AB">
              <w:t xml:space="preserve">_____________  </w:t>
            </w:r>
            <w:r w:rsidR="001C7D3F" w:rsidRPr="00DC47AB">
              <w:t>/</w:t>
            </w:r>
            <w:r w:rsidRPr="00DC47AB">
              <w:t>___________________/</w:t>
            </w:r>
          </w:p>
        </w:tc>
      </w:tr>
    </w:tbl>
    <w:p w:rsidR="007E19DE" w:rsidRPr="00AD0D76" w:rsidRDefault="007E19DE" w:rsidP="007E19DE">
      <w:pPr>
        <w:ind w:firstLine="426"/>
        <w:jc w:val="right"/>
        <w:rPr>
          <w:b/>
        </w:rPr>
      </w:pPr>
      <w:r w:rsidRPr="00AD0D76">
        <w:rPr>
          <w:b/>
        </w:rPr>
        <w:lastRenderedPageBreak/>
        <w:t xml:space="preserve">Приложение №1  </w:t>
      </w:r>
    </w:p>
    <w:p w:rsidR="007E19DE" w:rsidRPr="00AD0D76" w:rsidRDefault="007E19DE" w:rsidP="007E19DE">
      <w:pPr>
        <w:ind w:firstLine="426"/>
        <w:jc w:val="right"/>
        <w:rPr>
          <w:b/>
        </w:rPr>
      </w:pPr>
      <w:r w:rsidRPr="00AD0D76">
        <w:rPr>
          <w:b/>
        </w:rPr>
        <w:t xml:space="preserve">к Муниципальному контракту </w:t>
      </w:r>
    </w:p>
    <w:p w:rsidR="007E19DE" w:rsidRDefault="007E19DE" w:rsidP="007E19DE">
      <w:pPr>
        <w:ind w:firstLine="426"/>
        <w:jc w:val="right"/>
        <w:rPr>
          <w:b/>
        </w:rPr>
      </w:pPr>
      <w:r w:rsidRPr="007E19DE">
        <w:rPr>
          <w:b/>
        </w:rPr>
        <w:t xml:space="preserve">на оказание услуг по отлову, транспортировке </w:t>
      </w:r>
    </w:p>
    <w:p w:rsidR="007E19DE" w:rsidRDefault="007E19DE" w:rsidP="007E19DE">
      <w:pPr>
        <w:ind w:firstLine="426"/>
        <w:jc w:val="right"/>
        <w:rPr>
          <w:b/>
        </w:rPr>
      </w:pPr>
      <w:r w:rsidRPr="007E19DE">
        <w:rPr>
          <w:b/>
        </w:rPr>
        <w:t xml:space="preserve">и содержанию в специальных приемниках </w:t>
      </w:r>
    </w:p>
    <w:p w:rsidR="007E19DE" w:rsidRPr="00AD0D76" w:rsidRDefault="007E19DE" w:rsidP="007E19DE">
      <w:pPr>
        <w:ind w:firstLine="426"/>
        <w:jc w:val="right"/>
        <w:rPr>
          <w:bCs/>
        </w:rPr>
      </w:pPr>
      <w:r w:rsidRPr="007E19DE">
        <w:rPr>
          <w:b/>
        </w:rPr>
        <w:t xml:space="preserve">(приютах) безнадзорных животных </w:t>
      </w:r>
      <w:r>
        <w:rPr>
          <w:b/>
        </w:rPr>
        <w:t xml:space="preserve"> </w:t>
      </w:r>
    </w:p>
    <w:p w:rsidR="007E19DE" w:rsidRPr="00AD0D76" w:rsidRDefault="007E19DE" w:rsidP="007E19DE">
      <w:pPr>
        <w:jc w:val="right"/>
        <w:rPr>
          <w:b/>
          <w:lang w:eastAsia="en-US"/>
        </w:rPr>
      </w:pPr>
      <w:r w:rsidRPr="00AD0D76">
        <w:rPr>
          <w:b/>
          <w:lang w:eastAsia="en-US"/>
        </w:rPr>
        <w:t>№________</w:t>
      </w:r>
      <w:r>
        <w:rPr>
          <w:b/>
          <w:lang w:eastAsia="en-US"/>
        </w:rPr>
        <w:t>_____ от «___» _____________2019</w:t>
      </w:r>
      <w:r w:rsidRPr="00AD0D76">
        <w:rPr>
          <w:b/>
          <w:lang w:eastAsia="en-US"/>
        </w:rPr>
        <w:t>г.</w:t>
      </w:r>
    </w:p>
    <w:p w:rsidR="007E19DE" w:rsidRPr="00AD0D76" w:rsidRDefault="007E19DE" w:rsidP="007E19DE">
      <w:pPr>
        <w:ind w:firstLine="426"/>
        <w:jc w:val="right"/>
        <w:rPr>
          <w:b/>
        </w:rPr>
      </w:pPr>
    </w:p>
    <w:p w:rsidR="007E19DE" w:rsidRPr="00AD0D76" w:rsidRDefault="007E19DE" w:rsidP="007E19DE">
      <w:pPr>
        <w:ind w:firstLine="426"/>
        <w:jc w:val="right"/>
        <w:rPr>
          <w:b/>
          <w:kern w:val="32"/>
        </w:rPr>
      </w:pPr>
      <w:r w:rsidRPr="00AD0D76">
        <w:rPr>
          <w:b/>
        </w:rPr>
        <w:t xml:space="preserve">                                                                                                                                                                                                </w:t>
      </w:r>
    </w:p>
    <w:p w:rsidR="007E19DE" w:rsidRDefault="007E19DE" w:rsidP="007E19DE">
      <w:pPr>
        <w:ind w:firstLine="426"/>
        <w:jc w:val="right"/>
        <w:rPr>
          <w:b/>
        </w:rPr>
      </w:pPr>
    </w:p>
    <w:p w:rsidR="007E19DE" w:rsidRPr="00FE3C68" w:rsidRDefault="007E19DE" w:rsidP="007E19DE">
      <w:pPr>
        <w:ind w:firstLine="426"/>
        <w:jc w:val="right"/>
        <w:rPr>
          <w:b/>
          <w:kern w:val="32"/>
        </w:rPr>
      </w:pPr>
      <w:r w:rsidRPr="00FE3C68">
        <w:rPr>
          <w:b/>
        </w:rPr>
        <w:t xml:space="preserve">                                                                                                                                                                                                 </w:t>
      </w:r>
    </w:p>
    <w:p w:rsidR="007E19DE" w:rsidRPr="00FE3C68" w:rsidRDefault="007E19DE" w:rsidP="007E19DE">
      <w:pPr>
        <w:jc w:val="center"/>
        <w:rPr>
          <w:b/>
        </w:rPr>
      </w:pPr>
      <w:r>
        <w:rPr>
          <w:b/>
          <w:sz w:val="32"/>
        </w:rPr>
        <w:t xml:space="preserve"> </w:t>
      </w:r>
      <w:r w:rsidRPr="00FE3C68">
        <w:rPr>
          <w:b/>
        </w:rPr>
        <w:t xml:space="preserve">Техническое задание </w:t>
      </w:r>
    </w:p>
    <w:p w:rsidR="007E19DE" w:rsidRDefault="007E19DE" w:rsidP="007E19DE">
      <w:pPr>
        <w:jc w:val="center"/>
        <w:rPr>
          <w:i/>
          <w:sz w:val="22"/>
          <w:szCs w:val="22"/>
        </w:rPr>
      </w:pPr>
      <w:r w:rsidRPr="006E521D">
        <w:rPr>
          <w:i/>
          <w:sz w:val="22"/>
          <w:szCs w:val="22"/>
        </w:rPr>
        <w:t>(техническое задание из документации об аукционе)</w:t>
      </w:r>
    </w:p>
    <w:p w:rsidR="007E19DE" w:rsidRPr="006E521D" w:rsidRDefault="007E19DE" w:rsidP="007E19DE">
      <w:pPr>
        <w:jc w:val="center"/>
        <w:rPr>
          <w:i/>
          <w:sz w:val="22"/>
          <w:szCs w:val="22"/>
        </w:rPr>
      </w:pPr>
    </w:p>
    <w:tbl>
      <w:tblPr>
        <w:tblW w:w="9420" w:type="dxa"/>
        <w:tblLayout w:type="fixed"/>
        <w:tblCellMar>
          <w:left w:w="70" w:type="dxa"/>
          <w:right w:w="70" w:type="dxa"/>
        </w:tblCellMar>
        <w:tblLook w:val="04A0" w:firstRow="1" w:lastRow="0" w:firstColumn="1" w:lastColumn="0" w:noHBand="0" w:noVBand="1"/>
      </w:tblPr>
      <w:tblGrid>
        <w:gridCol w:w="4745"/>
        <w:gridCol w:w="4675"/>
      </w:tblGrid>
      <w:tr w:rsidR="007E19DE" w:rsidRPr="00FE3C68" w:rsidTr="00101076">
        <w:trPr>
          <w:cantSplit/>
        </w:trPr>
        <w:tc>
          <w:tcPr>
            <w:tcW w:w="4745" w:type="dxa"/>
            <w:tcBorders>
              <w:top w:val="single" w:sz="4" w:space="0" w:color="000000"/>
              <w:left w:val="single" w:sz="4" w:space="0" w:color="000000"/>
              <w:bottom w:val="single" w:sz="4" w:space="0" w:color="000000"/>
              <w:right w:val="nil"/>
            </w:tcBorders>
          </w:tcPr>
          <w:p w:rsidR="007E19DE" w:rsidRPr="00FE3C68" w:rsidRDefault="007E19DE" w:rsidP="00101076">
            <w:pPr>
              <w:snapToGrid w:val="0"/>
              <w:spacing w:line="276" w:lineRule="auto"/>
              <w:jc w:val="both"/>
              <w:rPr>
                <w:b/>
              </w:rPr>
            </w:pPr>
            <w:r w:rsidRPr="00FE3C68">
              <w:rPr>
                <w:b/>
              </w:rPr>
              <w:t xml:space="preserve">От </w:t>
            </w:r>
            <w:r>
              <w:rPr>
                <w:b/>
              </w:rPr>
              <w:t>Заказчика</w:t>
            </w:r>
            <w:r w:rsidRPr="00FE3C68">
              <w:rPr>
                <w:b/>
              </w:rPr>
              <w:t>:</w:t>
            </w:r>
          </w:p>
          <w:p w:rsidR="007E19DE" w:rsidRPr="00870485" w:rsidRDefault="007E19DE" w:rsidP="00101076">
            <w:pPr>
              <w:snapToGrid w:val="0"/>
              <w:spacing w:line="276" w:lineRule="auto"/>
              <w:rPr>
                <w:sz w:val="22"/>
                <w:szCs w:val="22"/>
              </w:rPr>
            </w:pPr>
            <w:r w:rsidRPr="00870485">
              <w:rPr>
                <w:b/>
                <w:sz w:val="22"/>
                <w:szCs w:val="22"/>
              </w:rPr>
              <w:t>______________________</w:t>
            </w:r>
            <w:r w:rsidRPr="00870485">
              <w:rPr>
                <w:i/>
                <w:sz w:val="22"/>
                <w:szCs w:val="22"/>
              </w:rPr>
              <w:t>(должность</w:t>
            </w:r>
            <w:r w:rsidRPr="00870485">
              <w:rPr>
                <w:sz w:val="22"/>
                <w:szCs w:val="22"/>
              </w:rPr>
              <w:t>)</w:t>
            </w:r>
          </w:p>
          <w:p w:rsidR="007E19DE" w:rsidRPr="00FE3C68" w:rsidRDefault="007E19DE" w:rsidP="00101076">
            <w:pPr>
              <w:spacing w:line="276" w:lineRule="auto"/>
              <w:jc w:val="both"/>
              <w:rPr>
                <w:b/>
              </w:rPr>
            </w:pPr>
          </w:p>
          <w:p w:rsidR="007E19DE" w:rsidRPr="00FE3C68" w:rsidRDefault="007E19DE" w:rsidP="00101076">
            <w:pPr>
              <w:spacing w:line="276" w:lineRule="auto"/>
              <w:jc w:val="both"/>
              <w:rPr>
                <w:b/>
              </w:rPr>
            </w:pPr>
          </w:p>
          <w:p w:rsidR="007E19DE" w:rsidRPr="00FE3C68" w:rsidRDefault="007E19DE" w:rsidP="00101076">
            <w:pPr>
              <w:spacing w:line="276" w:lineRule="auto"/>
              <w:jc w:val="both"/>
              <w:rPr>
                <w:i/>
              </w:rPr>
            </w:pPr>
            <w:r w:rsidRPr="00FE3C68">
              <w:rPr>
                <w:b/>
              </w:rPr>
              <w:t xml:space="preserve">_____________________ </w:t>
            </w:r>
            <w:r w:rsidRPr="00870485">
              <w:rPr>
                <w:i/>
                <w:sz w:val="22"/>
                <w:szCs w:val="22"/>
              </w:rPr>
              <w:t>(Ф.И.О.)</w:t>
            </w:r>
          </w:p>
          <w:p w:rsidR="007E19DE" w:rsidRPr="00FE3C68" w:rsidRDefault="007E19DE" w:rsidP="00101076">
            <w:pPr>
              <w:spacing w:line="276" w:lineRule="auto"/>
              <w:ind w:firstLine="142"/>
              <w:rPr>
                <w:b/>
              </w:rPr>
            </w:pPr>
            <w:r w:rsidRPr="00FE3C68">
              <w:rPr>
                <w:b/>
              </w:rPr>
              <w:t>М.П.</w:t>
            </w:r>
          </w:p>
          <w:p w:rsidR="007E19DE" w:rsidRPr="00FE3C68" w:rsidRDefault="007E19DE" w:rsidP="00101076">
            <w:pPr>
              <w:spacing w:line="276" w:lineRule="auto"/>
              <w:jc w:val="both"/>
              <w:rPr>
                <w:b/>
              </w:rPr>
            </w:pPr>
            <w:r w:rsidRPr="00FE3C68">
              <w:rPr>
                <w:b/>
              </w:rPr>
              <w:t>«</w:t>
            </w:r>
            <w:r>
              <w:rPr>
                <w:b/>
              </w:rPr>
              <w:t>_____</w:t>
            </w:r>
            <w:r w:rsidRPr="00FE3C68">
              <w:rPr>
                <w:b/>
              </w:rPr>
              <w:t>» _____________ 201</w:t>
            </w:r>
            <w:r>
              <w:rPr>
                <w:b/>
              </w:rPr>
              <w:t>9</w:t>
            </w:r>
            <w:r w:rsidRPr="00FE3C68">
              <w:rPr>
                <w:b/>
              </w:rPr>
              <w:t>г.</w:t>
            </w:r>
          </w:p>
        </w:tc>
        <w:tc>
          <w:tcPr>
            <w:tcW w:w="4675" w:type="dxa"/>
            <w:tcBorders>
              <w:top w:val="single" w:sz="4" w:space="0" w:color="000000"/>
              <w:left w:val="single" w:sz="4" w:space="0" w:color="000000"/>
              <w:bottom w:val="single" w:sz="4" w:space="0" w:color="000000"/>
              <w:right w:val="single" w:sz="4" w:space="0" w:color="000000"/>
            </w:tcBorders>
          </w:tcPr>
          <w:p w:rsidR="007E19DE" w:rsidRPr="00FE3C68" w:rsidRDefault="007E19DE" w:rsidP="00101076">
            <w:pPr>
              <w:snapToGrid w:val="0"/>
              <w:spacing w:line="276" w:lineRule="auto"/>
              <w:jc w:val="both"/>
              <w:rPr>
                <w:b/>
              </w:rPr>
            </w:pPr>
            <w:r w:rsidRPr="00FE3C68">
              <w:rPr>
                <w:b/>
              </w:rPr>
              <w:t xml:space="preserve">От </w:t>
            </w:r>
            <w:r>
              <w:rPr>
                <w:b/>
              </w:rPr>
              <w:t>Исполнителя</w:t>
            </w:r>
            <w:r w:rsidRPr="00FE3C68">
              <w:rPr>
                <w:b/>
              </w:rPr>
              <w:t>:</w:t>
            </w:r>
          </w:p>
          <w:p w:rsidR="007E19DE" w:rsidRPr="00870485" w:rsidRDefault="007E19DE" w:rsidP="00101076">
            <w:pPr>
              <w:spacing w:line="276" w:lineRule="auto"/>
              <w:rPr>
                <w:sz w:val="22"/>
                <w:szCs w:val="22"/>
              </w:rPr>
            </w:pPr>
            <w:r w:rsidRPr="00870485">
              <w:rPr>
                <w:b/>
                <w:sz w:val="22"/>
                <w:szCs w:val="22"/>
              </w:rPr>
              <w:t>______________________</w:t>
            </w:r>
            <w:r w:rsidRPr="00870485">
              <w:rPr>
                <w:i/>
                <w:sz w:val="22"/>
                <w:szCs w:val="22"/>
              </w:rPr>
              <w:t>(должность</w:t>
            </w:r>
            <w:r w:rsidRPr="00870485">
              <w:rPr>
                <w:sz w:val="22"/>
                <w:szCs w:val="22"/>
              </w:rPr>
              <w:t>)</w:t>
            </w:r>
          </w:p>
          <w:p w:rsidR="007E19DE" w:rsidRPr="00FE3C68" w:rsidRDefault="007E19DE" w:rsidP="00101076">
            <w:pPr>
              <w:spacing w:line="276" w:lineRule="auto"/>
              <w:jc w:val="both"/>
              <w:rPr>
                <w:b/>
              </w:rPr>
            </w:pPr>
          </w:p>
          <w:p w:rsidR="007E19DE" w:rsidRPr="00FE3C68" w:rsidRDefault="007E19DE" w:rsidP="00101076">
            <w:pPr>
              <w:spacing w:line="276" w:lineRule="auto"/>
              <w:jc w:val="both"/>
              <w:rPr>
                <w:b/>
              </w:rPr>
            </w:pPr>
          </w:p>
          <w:p w:rsidR="007E19DE" w:rsidRPr="00FE3C68" w:rsidRDefault="007E19DE" w:rsidP="00101076">
            <w:pPr>
              <w:spacing w:line="276" w:lineRule="auto"/>
              <w:jc w:val="both"/>
              <w:rPr>
                <w:i/>
              </w:rPr>
            </w:pPr>
            <w:r w:rsidRPr="00FE3C68">
              <w:rPr>
                <w:b/>
              </w:rPr>
              <w:t xml:space="preserve">_____________________ </w:t>
            </w:r>
            <w:r w:rsidRPr="00FE3C68">
              <w:rPr>
                <w:i/>
              </w:rPr>
              <w:t>(</w:t>
            </w:r>
            <w:r>
              <w:rPr>
                <w:i/>
              </w:rPr>
              <w:t>___________</w:t>
            </w:r>
            <w:r w:rsidRPr="00FE3C68">
              <w:rPr>
                <w:i/>
              </w:rPr>
              <w:t>)</w:t>
            </w:r>
          </w:p>
          <w:p w:rsidR="007E19DE" w:rsidRDefault="007E19DE" w:rsidP="00101076">
            <w:pPr>
              <w:spacing w:line="276" w:lineRule="auto"/>
              <w:jc w:val="both"/>
              <w:rPr>
                <w:b/>
              </w:rPr>
            </w:pPr>
          </w:p>
          <w:p w:rsidR="007E19DE" w:rsidRDefault="007E19DE" w:rsidP="00101076">
            <w:pPr>
              <w:spacing w:line="276" w:lineRule="auto"/>
              <w:jc w:val="both"/>
              <w:rPr>
                <w:b/>
              </w:rPr>
            </w:pPr>
            <w:r w:rsidRPr="00FE3C68">
              <w:rPr>
                <w:b/>
              </w:rPr>
              <w:t xml:space="preserve"> «</w:t>
            </w:r>
            <w:r>
              <w:rPr>
                <w:b/>
              </w:rPr>
              <w:t>____</w:t>
            </w:r>
            <w:r w:rsidRPr="00FE3C68">
              <w:rPr>
                <w:b/>
              </w:rPr>
              <w:t>» _____________ 201</w:t>
            </w:r>
            <w:r>
              <w:rPr>
                <w:b/>
              </w:rPr>
              <w:t>9</w:t>
            </w:r>
            <w:r w:rsidRPr="00FE3C68">
              <w:rPr>
                <w:b/>
              </w:rPr>
              <w:t>г.</w:t>
            </w:r>
          </w:p>
          <w:p w:rsidR="007E19DE" w:rsidRPr="00FE3C68" w:rsidRDefault="007E19DE" w:rsidP="00101076">
            <w:pPr>
              <w:spacing w:line="276" w:lineRule="auto"/>
              <w:jc w:val="both"/>
              <w:rPr>
                <w:b/>
              </w:rPr>
            </w:pPr>
          </w:p>
        </w:tc>
      </w:tr>
    </w:tbl>
    <w:p w:rsidR="009D6654" w:rsidRDefault="009D6654" w:rsidP="00B57F48">
      <w:pPr>
        <w:autoSpaceDE w:val="0"/>
        <w:autoSpaceDN w:val="0"/>
        <w:adjustRightInd w:val="0"/>
        <w:jc w:val="center"/>
        <w:rPr>
          <w:b/>
          <w:highlight w:val="yellow"/>
        </w:rPr>
      </w:pPr>
    </w:p>
    <w:p w:rsidR="009D6654" w:rsidRDefault="009D6654" w:rsidP="00B57F48">
      <w:pPr>
        <w:autoSpaceDE w:val="0"/>
        <w:autoSpaceDN w:val="0"/>
        <w:adjustRightInd w:val="0"/>
        <w:jc w:val="center"/>
        <w:rPr>
          <w:b/>
          <w:highlight w:val="yellow"/>
        </w:rPr>
      </w:pPr>
    </w:p>
    <w:p w:rsidR="009D6654" w:rsidRDefault="009D6654" w:rsidP="00B57F48">
      <w:pPr>
        <w:autoSpaceDE w:val="0"/>
        <w:autoSpaceDN w:val="0"/>
        <w:adjustRightInd w:val="0"/>
        <w:jc w:val="center"/>
        <w:rPr>
          <w:b/>
          <w:highlight w:val="yellow"/>
        </w:rPr>
      </w:pPr>
    </w:p>
    <w:p w:rsidR="009D6654" w:rsidRDefault="009D6654" w:rsidP="00B57F48">
      <w:pPr>
        <w:autoSpaceDE w:val="0"/>
        <w:autoSpaceDN w:val="0"/>
        <w:adjustRightInd w:val="0"/>
        <w:jc w:val="center"/>
        <w:rPr>
          <w:b/>
          <w:highlight w:val="yellow"/>
        </w:rPr>
      </w:pPr>
    </w:p>
    <w:p w:rsidR="00B57F48" w:rsidRDefault="00B57F48" w:rsidP="00B57F48">
      <w:pPr>
        <w:tabs>
          <w:tab w:val="left" w:pos="993"/>
        </w:tabs>
        <w:ind w:firstLine="540"/>
        <w:jc w:val="both"/>
      </w:pPr>
    </w:p>
    <w:p w:rsidR="00B57F48" w:rsidRDefault="00B57F48" w:rsidP="00B57F48">
      <w:pPr>
        <w:ind w:firstLine="426"/>
        <w:jc w:val="right"/>
        <w:rPr>
          <w:b/>
        </w:rPr>
      </w:pPr>
    </w:p>
    <w:p w:rsidR="002F5F50" w:rsidRDefault="002F5F50" w:rsidP="00FA5F4B">
      <w:pPr>
        <w:jc w:val="center"/>
        <w:rPr>
          <w:b/>
          <w:sz w:val="22"/>
          <w:szCs w:val="22"/>
        </w:rPr>
      </w:pPr>
    </w:p>
    <w:p w:rsidR="002F5F50" w:rsidRDefault="002F5F50" w:rsidP="00FA5F4B">
      <w:pPr>
        <w:jc w:val="center"/>
        <w:rPr>
          <w:b/>
          <w:sz w:val="22"/>
          <w:szCs w:val="22"/>
        </w:rPr>
      </w:pPr>
    </w:p>
    <w:p w:rsidR="00BE6989" w:rsidRPr="00FA5F4B" w:rsidRDefault="00BE6989" w:rsidP="00FA5F4B">
      <w:pPr>
        <w:jc w:val="center"/>
        <w:rPr>
          <w:b/>
          <w:sz w:val="22"/>
          <w:szCs w:val="22"/>
        </w:rPr>
      </w:pPr>
    </w:p>
    <w:p w:rsidR="00FA5F4B" w:rsidRDefault="00FA5F4B" w:rsidP="00B56C28">
      <w:pPr>
        <w:jc w:val="center"/>
        <w:rPr>
          <w:b/>
          <w:caps/>
          <w:sz w:val="28"/>
          <w:szCs w:val="28"/>
        </w:rPr>
      </w:pPr>
    </w:p>
    <w:p w:rsidR="00FA5F4B" w:rsidRDefault="00FA5F4B" w:rsidP="00B56C28">
      <w:pPr>
        <w:jc w:val="center"/>
        <w:rPr>
          <w:b/>
          <w:caps/>
          <w:sz w:val="28"/>
          <w:szCs w:val="28"/>
        </w:rPr>
      </w:pPr>
    </w:p>
    <w:p w:rsidR="00077FD4" w:rsidRDefault="00077FD4" w:rsidP="00B56C28">
      <w:pPr>
        <w:jc w:val="center"/>
        <w:rPr>
          <w:b/>
          <w:caps/>
          <w:sz w:val="28"/>
          <w:szCs w:val="28"/>
        </w:rPr>
      </w:pPr>
    </w:p>
    <w:p w:rsidR="00077FD4" w:rsidRDefault="00077FD4" w:rsidP="00B56C28">
      <w:pPr>
        <w:jc w:val="center"/>
        <w:rPr>
          <w:b/>
          <w:caps/>
          <w:sz w:val="28"/>
          <w:szCs w:val="28"/>
        </w:rPr>
      </w:pPr>
    </w:p>
    <w:p w:rsidR="00077FD4" w:rsidRDefault="00077FD4" w:rsidP="00B56C28">
      <w:pPr>
        <w:jc w:val="center"/>
        <w:rPr>
          <w:b/>
          <w:caps/>
          <w:sz w:val="28"/>
          <w:szCs w:val="28"/>
        </w:rPr>
      </w:pPr>
    </w:p>
    <w:p w:rsidR="00077FD4" w:rsidRDefault="00077FD4" w:rsidP="00B56C28">
      <w:pPr>
        <w:jc w:val="center"/>
        <w:rPr>
          <w:b/>
          <w:caps/>
          <w:sz w:val="28"/>
          <w:szCs w:val="28"/>
        </w:rPr>
      </w:pPr>
    </w:p>
    <w:p w:rsidR="00077FD4" w:rsidRDefault="00077FD4" w:rsidP="00B56C28">
      <w:pPr>
        <w:jc w:val="center"/>
        <w:rPr>
          <w:b/>
          <w:caps/>
          <w:sz w:val="28"/>
          <w:szCs w:val="28"/>
        </w:rPr>
      </w:pPr>
    </w:p>
    <w:p w:rsidR="00077FD4" w:rsidRDefault="00077FD4" w:rsidP="00B56C28">
      <w:pPr>
        <w:jc w:val="center"/>
        <w:rPr>
          <w:b/>
          <w:caps/>
          <w:sz w:val="28"/>
          <w:szCs w:val="28"/>
        </w:rPr>
      </w:pPr>
    </w:p>
    <w:p w:rsidR="00077FD4" w:rsidRDefault="00077FD4" w:rsidP="00B56C28">
      <w:pPr>
        <w:jc w:val="center"/>
        <w:rPr>
          <w:b/>
          <w:caps/>
          <w:sz w:val="28"/>
          <w:szCs w:val="28"/>
        </w:rPr>
      </w:pPr>
    </w:p>
    <w:p w:rsidR="00426DC1" w:rsidRDefault="00426DC1" w:rsidP="008D65B9">
      <w:pPr>
        <w:ind w:firstLine="426"/>
        <w:jc w:val="right"/>
        <w:rPr>
          <w:b/>
        </w:rPr>
      </w:pPr>
    </w:p>
    <w:p w:rsidR="00426DC1" w:rsidRDefault="00426DC1" w:rsidP="008D65B9">
      <w:pPr>
        <w:ind w:firstLine="426"/>
        <w:jc w:val="right"/>
        <w:rPr>
          <w:b/>
        </w:rPr>
      </w:pPr>
    </w:p>
    <w:p w:rsidR="00426DC1" w:rsidRDefault="00426DC1" w:rsidP="008D65B9">
      <w:pPr>
        <w:ind w:firstLine="426"/>
        <w:jc w:val="right"/>
        <w:rPr>
          <w:b/>
        </w:rPr>
      </w:pPr>
    </w:p>
    <w:p w:rsidR="00426DC1" w:rsidRDefault="00426DC1" w:rsidP="008D65B9">
      <w:pPr>
        <w:ind w:firstLine="426"/>
        <w:jc w:val="right"/>
        <w:rPr>
          <w:b/>
        </w:rPr>
      </w:pPr>
    </w:p>
    <w:p w:rsidR="00426DC1" w:rsidRDefault="00426DC1" w:rsidP="008D65B9">
      <w:pPr>
        <w:ind w:firstLine="426"/>
        <w:jc w:val="right"/>
        <w:rPr>
          <w:b/>
        </w:rPr>
      </w:pPr>
    </w:p>
    <w:p w:rsidR="00426DC1" w:rsidRDefault="00426DC1" w:rsidP="008D65B9">
      <w:pPr>
        <w:ind w:firstLine="426"/>
        <w:jc w:val="right"/>
        <w:rPr>
          <w:b/>
        </w:rPr>
      </w:pPr>
    </w:p>
    <w:p w:rsidR="00426DC1" w:rsidRDefault="00426DC1" w:rsidP="008D65B9">
      <w:pPr>
        <w:ind w:firstLine="426"/>
        <w:jc w:val="right"/>
        <w:rPr>
          <w:b/>
        </w:rPr>
      </w:pPr>
    </w:p>
    <w:p w:rsidR="00426DC1" w:rsidRDefault="00426DC1" w:rsidP="008D65B9">
      <w:pPr>
        <w:ind w:firstLine="426"/>
        <w:jc w:val="right"/>
        <w:rPr>
          <w:b/>
        </w:rPr>
      </w:pPr>
    </w:p>
    <w:p w:rsidR="00426DC1" w:rsidRDefault="00426DC1" w:rsidP="008D65B9">
      <w:pPr>
        <w:ind w:firstLine="426"/>
        <w:jc w:val="right"/>
        <w:rPr>
          <w:b/>
        </w:rPr>
      </w:pPr>
    </w:p>
    <w:p w:rsidR="00426DC1" w:rsidRDefault="00426DC1" w:rsidP="008D65B9">
      <w:pPr>
        <w:ind w:firstLine="426"/>
        <w:jc w:val="right"/>
        <w:rPr>
          <w:b/>
        </w:rPr>
      </w:pPr>
    </w:p>
    <w:p w:rsidR="00426DC1" w:rsidRDefault="00426DC1" w:rsidP="008D65B9">
      <w:pPr>
        <w:ind w:firstLine="426"/>
        <w:jc w:val="right"/>
        <w:rPr>
          <w:b/>
        </w:rPr>
      </w:pPr>
    </w:p>
    <w:p w:rsidR="00426DC1" w:rsidRDefault="00426DC1" w:rsidP="008D65B9">
      <w:pPr>
        <w:ind w:firstLine="426"/>
        <w:jc w:val="right"/>
        <w:rPr>
          <w:b/>
        </w:rPr>
      </w:pPr>
    </w:p>
    <w:p w:rsidR="00426DC1" w:rsidRDefault="00426DC1" w:rsidP="008D65B9">
      <w:pPr>
        <w:ind w:firstLine="426"/>
        <w:jc w:val="right"/>
        <w:rPr>
          <w:b/>
        </w:rPr>
      </w:pPr>
    </w:p>
    <w:p w:rsidR="001F291A" w:rsidRPr="00AD0D76" w:rsidRDefault="001F291A" w:rsidP="001F291A">
      <w:pPr>
        <w:ind w:firstLine="426"/>
        <w:jc w:val="right"/>
        <w:rPr>
          <w:b/>
        </w:rPr>
      </w:pPr>
      <w:r w:rsidRPr="00AD0D76">
        <w:rPr>
          <w:b/>
        </w:rPr>
        <w:lastRenderedPageBreak/>
        <w:t>Приложение №</w:t>
      </w:r>
      <w:r>
        <w:rPr>
          <w:b/>
        </w:rPr>
        <w:t>2</w:t>
      </w:r>
      <w:r w:rsidRPr="00AD0D76">
        <w:rPr>
          <w:b/>
        </w:rPr>
        <w:t xml:space="preserve">  </w:t>
      </w:r>
    </w:p>
    <w:p w:rsidR="001F291A" w:rsidRPr="00AD0D76" w:rsidRDefault="001F291A" w:rsidP="001F291A">
      <w:pPr>
        <w:ind w:firstLine="426"/>
        <w:jc w:val="right"/>
        <w:rPr>
          <w:b/>
        </w:rPr>
      </w:pPr>
      <w:r w:rsidRPr="00AD0D76">
        <w:rPr>
          <w:b/>
        </w:rPr>
        <w:t xml:space="preserve">к Муниципальному контракту </w:t>
      </w:r>
    </w:p>
    <w:p w:rsidR="001F291A" w:rsidRDefault="001F291A" w:rsidP="001F291A">
      <w:pPr>
        <w:ind w:firstLine="426"/>
        <w:jc w:val="right"/>
        <w:rPr>
          <w:b/>
        </w:rPr>
      </w:pPr>
      <w:r w:rsidRPr="007E19DE">
        <w:rPr>
          <w:b/>
        </w:rPr>
        <w:t xml:space="preserve">на оказание услуг по отлову, транспортировке </w:t>
      </w:r>
    </w:p>
    <w:p w:rsidR="001F291A" w:rsidRDefault="001F291A" w:rsidP="001F291A">
      <w:pPr>
        <w:ind w:firstLine="426"/>
        <w:jc w:val="right"/>
        <w:rPr>
          <w:b/>
        </w:rPr>
      </w:pPr>
      <w:r w:rsidRPr="007E19DE">
        <w:rPr>
          <w:b/>
        </w:rPr>
        <w:t xml:space="preserve">и содержанию в специальных приемниках </w:t>
      </w:r>
    </w:p>
    <w:p w:rsidR="001F291A" w:rsidRPr="00AD0D76" w:rsidRDefault="001F291A" w:rsidP="001F291A">
      <w:pPr>
        <w:ind w:firstLine="426"/>
        <w:jc w:val="right"/>
        <w:rPr>
          <w:bCs/>
        </w:rPr>
      </w:pPr>
      <w:r w:rsidRPr="007E19DE">
        <w:rPr>
          <w:b/>
        </w:rPr>
        <w:t xml:space="preserve">(приютах) безнадзорных животных </w:t>
      </w:r>
      <w:r>
        <w:rPr>
          <w:b/>
        </w:rPr>
        <w:t xml:space="preserve"> </w:t>
      </w:r>
    </w:p>
    <w:p w:rsidR="001F291A" w:rsidRPr="00AD0D76" w:rsidRDefault="001F291A" w:rsidP="001F291A">
      <w:pPr>
        <w:jc w:val="right"/>
        <w:rPr>
          <w:b/>
          <w:lang w:eastAsia="en-US"/>
        </w:rPr>
      </w:pPr>
      <w:r w:rsidRPr="00AD0D76">
        <w:rPr>
          <w:b/>
          <w:lang w:eastAsia="en-US"/>
        </w:rPr>
        <w:t>№________</w:t>
      </w:r>
      <w:r>
        <w:rPr>
          <w:b/>
          <w:lang w:eastAsia="en-US"/>
        </w:rPr>
        <w:t>_____ от «___» _____________2019</w:t>
      </w:r>
      <w:r w:rsidRPr="00AD0D76">
        <w:rPr>
          <w:b/>
          <w:lang w:eastAsia="en-US"/>
        </w:rPr>
        <w:t>г.</w:t>
      </w:r>
    </w:p>
    <w:p w:rsidR="00426DC1" w:rsidRDefault="00426DC1" w:rsidP="008D65B9">
      <w:pPr>
        <w:ind w:firstLine="426"/>
        <w:jc w:val="right"/>
        <w:rPr>
          <w:b/>
        </w:rPr>
      </w:pPr>
    </w:p>
    <w:p w:rsidR="00426DC1" w:rsidRDefault="00426DC1" w:rsidP="008D65B9">
      <w:pPr>
        <w:ind w:firstLine="426"/>
        <w:jc w:val="right"/>
        <w:rPr>
          <w:b/>
        </w:rPr>
      </w:pPr>
    </w:p>
    <w:p w:rsidR="00283A2F" w:rsidRDefault="00283A2F" w:rsidP="008D65B9">
      <w:pPr>
        <w:shd w:val="clear" w:color="auto" w:fill="FFFFFF"/>
        <w:spacing w:before="80"/>
        <w:jc w:val="center"/>
        <w:rPr>
          <w:b/>
        </w:rPr>
      </w:pPr>
    </w:p>
    <w:p w:rsidR="001F291A" w:rsidRDefault="001F291A" w:rsidP="001F291A">
      <w:pPr>
        <w:suppressAutoHyphens/>
        <w:autoSpaceDN w:val="0"/>
        <w:jc w:val="center"/>
        <w:textAlignment w:val="baseline"/>
        <w:rPr>
          <w:rFonts w:eastAsia="SimSun"/>
          <w:b/>
          <w:kern w:val="3"/>
          <w:lang w:eastAsia="en-US"/>
        </w:rPr>
      </w:pPr>
    </w:p>
    <w:p w:rsidR="001F291A" w:rsidRPr="003F21F9" w:rsidRDefault="001F291A" w:rsidP="001F291A">
      <w:pPr>
        <w:suppressAutoHyphens/>
        <w:autoSpaceDN w:val="0"/>
        <w:jc w:val="center"/>
        <w:textAlignment w:val="baseline"/>
        <w:rPr>
          <w:rFonts w:eastAsia="SimSun"/>
          <w:b/>
          <w:kern w:val="3"/>
          <w:lang w:eastAsia="en-US"/>
        </w:rPr>
      </w:pPr>
      <w:r w:rsidRPr="003F21F9">
        <w:rPr>
          <w:rFonts w:eastAsia="SimSun"/>
          <w:b/>
          <w:kern w:val="3"/>
          <w:lang w:eastAsia="en-US"/>
        </w:rPr>
        <w:t xml:space="preserve">Акт </w:t>
      </w:r>
    </w:p>
    <w:p w:rsidR="001F291A" w:rsidRPr="003B2629" w:rsidRDefault="001F291A" w:rsidP="001F291A">
      <w:pPr>
        <w:suppressAutoHyphens/>
        <w:autoSpaceDN w:val="0"/>
        <w:jc w:val="center"/>
        <w:textAlignment w:val="baseline"/>
        <w:rPr>
          <w:rFonts w:eastAsia="SimSun"/>
          <w:kern w:val="3"/>
          <w:lang w:eastAsia="en-US"/>
        </w:rPr>
      </w:pPr>
      <w:r w:rsidRPr="003F21F9">
        <w:rPr>
          <w:rFonts w:eastAsia="SimSun"/>
          <w:b/>
          <w:kern w:val="3"/>
          <w:lang w:eastAsia="en-US"/>
        </w:rPr>
        <w:t>сдачи-приемки оказанных услуг</w:t>
      </w:r>
      <w:r w:rsidRPr="00CF3008">
        <w:rPr>
          <w:rFonts w:eastAsia="SimSun"/>
          <w:b/>
          <w:kern w:val="3"/>
          <w:lang w:eastAsia="en-US"/>
        </w:rPr>
        <w:t xml:space="preserve"> </w:t>
      </w:r>
    </w:p>
    <w:p w:rsidR="001F291A" w:rsidRPr="003B2629" w:rsidRDefault="001F291A" w:rsidP="001F291A">
      <w:pPr>
        <w:suppressAutoHyphens/>
        <w:autoSpaceDN w:val="0"/>
        <w:jc w:val="both"/>
        <w:textAlignment w:val="baseline"/>
        <w:rPr>
          <w:rFonts w:eastAsia="SimSun"/>
          <w:kern w:val="3"/>
          <w:lang w:eastAsia="en-US"/>
        </w:rPr>
      </w:pPr>
    </w:p>
    <w:p w:rsidR="001F291A" w:rsidRDefault="001F291A" w:rsidP="001F291A">
      <w:pPr>
        <w:suppressAutoHyphens/>
        <w:autoSpaceDN w:val="0"/>
        <w:jc w:val="both"/>
        <w:textAlignment w:val="baseline"/>
        <w:rPr>
          <w:rFonts w:eastAsia="SimSun"/>
          <w:kern w:val="3"/>
          <w:lang w:eastAsia="en-US"/>
        </w:rPr>
      </w:pPr>
      <w:r w:rsidRPr="003B2629">
        <w:rPr>
          <w:rFonts w:eastAsia="SimSun"/>
          <w:kern w:val="3"/>
          <w:lang w:eastAsia="en-US"/>
        </w:rPr>
        <w:t xml:space="preserve">г. </w:t>
      </w:r>
      <w:r>
        <w:rPr>
          <w:rFonts w:eastAsia="SimSun"/>
          <w:kern w:val="3"/>
          <w:lang w:eastAsia="en-US"/>
        </w:rPr>
        <w:t xml:space="preserve">Сортавала </w:t>
      </w:r>
      <w:r w:rsidRPr="003B2629">
        <w:rPr>
          <w:rFonts w:eastAsia="SimSun"/>
          <w:kern w:val="3"/>
          <w:lang w:eastAsia="en-US"/>
        </w:rPr>
        <w:t xml:space="preserve">                                                                                      </w:t>
      </w:r>
      <w:r>
        <w:rPr>
          <w:rFonts w:eastAsia="SimSun"/>
          <w:kern w:val="3"/>
          <w:lang w:eastAsia="en-US"/>
        </w:rPr>
        <w:t xml:space="preserve">    </w:t>
      </w:r>
      <w:proofErr w:type="gramStart"/>
      <w:r>
        <w:rPr>
          <w:rFonts w:eastAsia="SimSun"/>
          <w:kern w:val="3"/>
          <w:lang w:eastAsia="en-US"/>
        </w:rPr>
        <w:t xml:space="preserve">   </w:t>
      </w:r>
      <w:r w:rsidRPr="003B2629">
        <w:rPr>
          <w:rFonts w:eastAsia="SimSun"/>
          <w:kern w:val="3"/>
          <w:lang w:eastAsia="en-US"/>
        </w:rPr>
        <w:t>«</w:t>
      </w:r>
      <w:proofErr w:type="gramEnd"/>
      <w:r w:rsidRPr="003B2629">
        <w:rPr>
          <w:rFonts w:eastAsia="SimSun"/>
          <w:kern w:val="3"/>
          <w:lang w:eastAsia="en-US"/>
        </w:rPr>
        <w:t>____» _______________ 20</w:t>
      </w:r>
      <w:r w:rsidR="00411024">
        <w:rPr>
          <w:rFonts w:eastAsia="SimSun"/>
          <w:kern w:val="3"/>
          <w:lang w:eastAsia="en-US"/>
        </w:rPr>
        <w:t>___</w:t>
      </w:r>
      <w:r w:rsidRPr="003B2629">
        <w:rPr>
          <w:rFonts w:eastAsia="SimSun"/>
          <w:kern w:val="3"/>
          <w:lang w:eastAsia="en-US"/>
        </w:rPr>
        <w:t xml:space="preserve"> г.</w:t>
      </w:r>
    </w:p>
    <w:p w:rsidR="001F291A" w:rsidRPr="003B2629" w:rsidRDefault="001F291A" w:rsidP="001F291A">
      <w:pPr>
        <w:suppressAutoHyphens/>
        <w:autoSpaceDN w:val="0"/>
        <w:jc w:val="both"/>
        <w:textAlignment w:val="baseline"/>
        <w:rPr>
          <w:rFonts w:eastAsia="SimSun"/>
          <w:kern w:val="3"/>
          <w:lang w:eastAsia="en-US"/>
        </w:rPr>
      </w:pPr>
    </w:p>
    <w:p w:rsidR="001F291A" w:rsidRDefault="001F291A" w:rsidP="001F291A">
      <w:pPr>
        <w:suppressAutoHyphens/>
        <w:autoSpaceDN w:val="0"/>
        <w:jc w:val="both"/>
        <w:textAlignment w:val="baseline"/>
        <w:rPr>
          <w:rFonts w:eastAsia="SimSun"/>
          <w:kern w:val="3"/>
          <w:lang w:eastAsia="en-US"/>
        </w:rPr>
      </w:pPr>
      <w:r>
        <w:rPr>
          <w:rFonts w:eastAsia="Calibri"/>
          <w:color w:val="000000"/>
          <w:kern w:val="3"/>
          <w:lang w:eastAsia="en-US"/>
        </w:rPr>
        <w:t xml:space="preserve">       </w:t>
      </w:r>
      <w:r w:rsidRPr="001F291A">
        <w:rPr>
          <w:rFonts w:eastAsia="Calibri"/>
          <w:b/>
          <w:color w:val="000000"/>
          <w:kern w:val="3"/>
          <w:lang w:eastAsia="en-US"/>
        </w:rPr>
        <w:t>Администрация Сортавальского муниципального района</w:t>
      </w:r>
      <w:r w:rsidRPr="003B2629">
        <w:rPr>
          <w:rFonts w:eastAsia="Calibri"/>
          <w:color w:val="000000"/>
          <w:kern w:val="3"/>
          <w:lang w:eastAsia="en-US"/>
        </w:rPr>
        <w:t>, именуем</w:t>
      </w:r>
      <w:r>
        <w:rPr>
          <w:rFonts w:eastAsia="Calibri"/>
          <w:color w:val="000000"/>
          <w:kern w:val="3"/>
          <w:lang w:eastAsia="en-US"/>
        </w:rPr>
        <w:t xml:space="preserve">ая </w:t>
      </w:r>
      <w:r w:rsidRPr="003B2629">
        <w:rPr>
          <w:rFonts w:eastAsia="Calibri"/>
          <w:color w:val="000000"/>
          <w:kern w:val="3"/>
          <w:lang w:eastAsia="en-US"/>
        </w:rPr>
        <w:t xml:space="preserve">в дальнейшем Заказчик, </w:t>
      </w:r>
      <w:r w:rsidRPr="003B2629">
        <w:rPr>
          <w:rFonts w:eastAsia="SimSun"/>
          <w:kern w:val="3"/>
          <w:lang w:eastAsia="en-US"/>
        </w:rPr>
        <w:t>в лице _________________, действующего на основании _______, с одной стороны, и ____________________(___________________)</w:t>
      </w:r>
      <w:r w:rsidRPr="003B2629">
        <w:rPr>
          <w:rFonts w:eastAsia="SimSun"/>
          <w:spacing w:val="-1"/>
          <w:kern w:val="3"/>
          <w:lang w:eastAsia="en-US"/>
        </w:rPr>
        <w:t>, именуем___</w:t>
      </w:r>
      <w:r w:rsidRPr="003B2629">
        <w:rPr>
          <w:rFonts w:eastAsia="SimSun"/>
          <w:kern w:val="3"/>
          <w:lang w:eastAsia="en-US"/>
        </w:rPr>
        <w:t xml:space="preserve"> в дальнейшем </w:t>
      </w:r>
      <w:r w:rsidRPr="003B2629">
        <w:rPr>
          <w:rFonts w:eastAsia="SimSun"/>
          <w:bCs/>
          <w:kern w:val="3"/>
          <w:lang w:eastAsia="en-US"/>
        </w:rPr>
        <w:t>«Исполнитель»,</w:t>
      </w:r>
      <w:r w:rsidRPr="003B2629">
        <w:rPr>
          <w:rFonts w:eastAsia="SimSun"/>
          <w:b/>
          <w:bCs/>
          <w:kern w:val="3"/>
          <w:lang w:eastAsia="en-US"/>
        </w:rPr>
        <w:t xml:space="preserve"> </w:t>
      </w:r>
      <w:r w:rsidRPr="003B2629">
        <w:rPr>
          <w:rFonts w:eastAsia="SimSun"/>
          <w:kern w:val="3"/>
          <w:lang w:eastAsia="en-US"/>
        </w:rPr>
        <w:t xml:space="preserve">в лице __________________________________, действующего на основании _____________, с другой стороны, совместно именуемые </w:t>
      </w:r>
      <w:r w:rsidRPr="003B2629">
        <w:rPr>
          <w:rFonts w:eastAsia="SimSun"/>
          <w:b/>
          <w:kern w:val="3"/>
          <w:lang w:eastAsia="en-US"/>
        </w:rPr>
        <w:t xml:space="preserve">«Стороны», </w:t>
      </w:r>
      <w:r w:rsidRPr="003B2629">
        <w:rPr>
          <w:rFonts w:eastAsia="SimSun"/>
          <w:kern w:val="3"/>
          <w:lang w:eastAsia="en-US"/>
        </w:rPr>
        <w:t>составили настоящий акт о нижеследующем:</w:t>
      </w:r>
    </w:p>
    <w:p w:rsidR="001F291A" w:rsidRPr="003B2629" w:rsidRDefault="001F291A" w:rsidP="001F291A">
      <w:pPr>
        <w:suppressAutoHyphens/>
        <w:autoSpaceDN w:val="0"/>
        <w:jc w:val="both"/>
        <w:textAlignment w:val="baseline"/>
        <w:rPr>
          <w:rFonts w:eastAsia="SimSun"/>
          <w:kern w:val="3"/>
          <w:lang w:eastAsia="en-US"/>
        </w:rPr>
      </w:pPr>
    </w:p>
    <w:p w:rsidR="001F291A" w:rsidRDefault="001F291A" w:rsidP="001F291A">
      <w:pPr>
        <w:widowControl w:val="0"/>
        <w:numPr>
          <w:ilvl w:val="0"/>
          <w:numId w:val="47"/>
        </w:numPr>
        <w:tabs>
          <w:tab w:val="left" w:pos="0"/>
          <w:tab w:val="left" w:pos="851"/>
          <w:tab w:val="left" w:pos="993"/>
        </w:tabs>
        <w:suppressAutoHyphens/>
        <w:autoSpaceDE w:val="0"/>
        <w:ind w:left="0" w:firstLine="426"/>
        <w:jc w:val="both"/>
        <w:textAlignment w:val="baseline"/>
        <w:rPr>
          <w:rFonts w:eastAsia="SimSun"/>
          <w:kern w:val="3"/>
          <w:lang w:eastAsia="en-US"/>
        </w:rPr>
      </w:pPr>
      <w:r w:rsidRPr="003B2629">
        <w:rPr>
          <w:rFonts w:eastAsia="SimSun"/>
          <w:kern w:val="3"/>
          <w:lang w:eastAsia="en-US"/>
        </w:rPr>
        <w:t>Услуги оказаны в составе и в объеме,</w:t>
      </w:r>
      <w:r w:rsidRPr="003B2629">
        <w:rPr>
          <w:rFonts w:eastAsia="SimSun"/>
          <w:color w:val="FF0000"/>
          <w:kern w:val="3"/>
          <w:lang w:eastAsia="en-US"/>
        </w:rPr>
        <w:t xml:space="preserve"> </w:t>
      </w:r>
      <w:r w:rsidRPr="003B2629">
        <w:rPr>
          <w:rFonts w:eastAsia="SimSun"/>
          <w:color w:val="000000"/>
          <w:kern w:val="3"/>
          <w:lang w:eastAsia="en-US"/>
        </w:rPr>
        <w:t>содержащемся</w:t>
      </w:r>
      <w:r w:rsidRPr="003B2629">
        <w:rPr>
          <w:rFonts w:eastAsia="SimSun"/>
          <w:color w:val="FF0000"/>
          <w:kern w:val="3"/>
          <w:lang w:eastAsia="en-US"/>
        </w:rPr>
        <w:t xml:space="preserve"> </w:t>
      </w:r>
      <w:r w:rsidRPr="003B2629">
        <w:rPr>
          <w:rFonts w:eastAsia="SimSun"/>
          <w:kern w:val="3"/>
          <w:lang w:eastAsia="en-US"/>
        </w:rPr>
        <w:t>в</w:t>
      </w:r>
      <w:r w:rsidRPr="003B2629">
        <w:rPr>
          <w:rFonts w:eastAsia="SimSun"/>
          <w:i/>
          <w:kern w:val="3"/>
          <w:lang w:eastAsia="en-US"/>
        </w:rPr>
        <w:t xml:space="preserve"> </w:t>
      </w:r>
      <w:r w:rsidRPr="003B2629">
        <w:rPr>
          <w:rFonts w:eastAsia="SimSun"/>
          <w:color w:val="000000"/>
          <w:kern w:val="3"/>
          <w:lang w:eastAsia="en-US"/>
        </w:rPr>
        <w:t>заявке(-ах), поступившей(их) от Заказчика,</w:t>
      </w:r>
      <w:r w:rsidRPr="003B2629">
        <w:rPr>
          <w:rFonts w:eastAsia="SimSun"/>
          <w:kern w:val="3"/>
          <w:lang w:eastAsia="en-US"/>
        </w:rPr>
        <w:t xml:space="preserve"> и по своему качеству соответствуют/не соответствуют </w:t>
      </w:r>
      <w:r w:rsidRPr="003B2629">
        <w:rPr>
          <w:rFonts w:eastAsia="SimSun"/>
          <w:i/>
          <w:kern w:val="3"/>
          <w:lang w:eastAsia="en-US"/>
        </w:rPr>
        <w:t xml:space="preserve">(здесь и далее нужное подчеркнуть) </w:t>
      </w:r>
      <w:r w:rsidRPr="003B2629">
        <w:rPr>
          <w:rFonts w:eastAsia="SimSun"/>
          <w:kern w:val="3"/>
          <w:lang w:eastAsia="en-US"/>
        </w:rPr>
        <w:t xml:space="preserve">требованиям, </w:t>
      </w:r>
      <w:r w:rsidRPr="003B2629">
        <w:rPr>
          <w:rFonts w:eastAsia="SimSun"/>
          <w:color w:val="000000"/>
          <w:kern w:val="3"/>
          <w:lang w:eastAsia="en-US"/>
        </w:rPr>
        <w:t xml:space="preserve">установленным действующими на территории Российской Федерации нормативными правовыми и нормативно-техническими актами, регламентирующими оказание услуг, </w:t>
      </w:r>
      <w:r w:rsidRPr="003B2629">
        <w:rPr>
          <w:rFonts w:eastAsia="SimSun"/>
          <w:kern w:val="3"/>
          <w:lang w:eastAsia="en-US"/>
        </w:rPr>
        <w:t xml:space="preserve">условиям, предусмотренным Муниципальным контрактом № ____ </w:t>
      </w:r>
      <w:proofErr w:type="gramStart"/>
      <w:r w:rsidRPr="003B2629">
        <w:rPr>
          <w:rFonts w:eastAsia="SimSun"/>
          <w:kern w:val="3"/>
          <w:lang w:eastAsia="en-US"/>
        </w:rPr>
        <w:t>от  _</w:t>
      </w:r>
      <w:proofErr w:type="gramEnd"/>
      <w:r w:rsidRPr="003B2629">
        <w:rPr>
          <w:rFonts w:eastAsia="SimSun"/>
          <w:kern w:val="3"/>
          <w:lang w:eastAsia="en-US"/>
        </w:rPr>
        <w:t>_______ 2019 года.</w:t>
      </w:r>
    </w:p>
    <w:p w:rsidR="001F291A" w:rsidRPr="003B2629" w:rsidRDefault="001F291A" w:rsidP="001F291A">
      <w:pPr>
        <w:widowControl w:val="0"/>
        <w:tabs>
          <w:tab w:val="left" w:pos="0"/>
          <w:tab w:val="left" w:pos="851"/>
          <w:tab w:val="left" w:pos="993"/>
        </w:tabs>
        <w:suppressAutoHyphens/>
        <w:autoSpaceDE w:val="0"/>
        <w:ind w:left="426"/>
        <w:jc w:val="both"/>
        <w:textAlignment w:val="baseline"/>
        <w:rPr>
          <w:rFonts w:eastAsia="SimSun"/>
          <w:kern w:val="3"/>
          <w:lang w:eastAsia="en-US"/>
        </w:rPr>
      </w:pPr>
    </w:p>
    <w:tbl>
      <w:tblPr>
        <w:tblW w:w="10348" w:type="dxa"/>
        <w:tblInd w:w="108" w:type="dxa"/>
        <w:tblLayout w:type="fixed"/>
        <w:tblLook w:val="0000" w:firstRow="0" w:lastRow="0" w:firstColumn="0" w:lastColumn="0" w:noHBand="0" w:noVBand="0"/>
      </w:tblPr>
      <w:tblGrid>
        <w:gridCol w:w="817"/>
        <w:gridCol w:w="3294"/>
        <w:gridCol w:w="1985"/>
        <w:gridCol w:w="1984"/>
        <w:gridCol w:w="2268"/>
      </w:tblGrid>
      <w:tr w:rsidR="001F291A" w:rsidRPr="00D3446D" w:rsidTr="00101076">
        <w:trPr>
          <w:trHeight w:val="275"/>
        </w:trPr>
        <w:tc>
          <w:tcPr>
            <w:tcW w:w="817" w:type="dxa"/>
            <w:tcBorders>
              <w:top w:val="single" w:sz="4" w:space="0" w:color="000000"/>
              <w:left w:val="single" w:sz="4" w:space="0" w:color="000000"/>
              <w:bottom w:val="single" w:sz="4" w:space="0" w:color="000000"/>
            </w:tcBorders>
            <w:shd w:val="clear" w:color="auto" w:fill="auto"/>
            <w:vAlign w:val="center"/>
          </w:tcPr>
          <w:p w:rsidR="001F291A" w:rsidRPr="00D3446D" w:rsidRDefault="001F291A" w:rsidP="00101076">
            <w:pPr>
              <w:widowControl w:val="0"/>
              <w:suppressAutoHyphens/>
              <w:jc w:val="center"/>
              <w:rPr>
                <w:kern w:val="1"/>
                <w:lang w:eastAsia="ar-SA"/>
              </w:rPr>
            </w:pPr>
            <w:r w:rsidRPr="00D3446D">
              <w:rPr>
                <w:kern w:val="1"/>
                <w:lang w:eastAsia="ar-SA"/>
              </w:rPr>
              <w:t>№</w:t>
            </w:r>
          </w:p>
          <w:p w:rsidR="001F291A" w:rsidRPr="00D3446D" w:rsidRDefault="001F291A" w:rsidP="00101076">
            <w:pPr>
              <w:widowControl w:val="0"/>
              <w:suppressAutoHyphens/>
              <w:jc w:val="center"/>
              <w:rPr>
                <w:kern w:val="1"/>
                <w:lang w:eastAsia="ar-SA"/>
              </w:rPr>
            </w:pPr>
            <w:r w:rsidRPr="00D3446D">
              <w:rPr>
                <w:kern w:val="1"/>
                <w:lang w:eastAsia="ar-SA"/>
              </w:rPr>
              <w:t>п/п</w:t>
            </w:r>
          </w:p>
        </w:tc>
        <w:tc>
          <w:tcPr>
            <w:tcW w:w="3294" w:type="dxa"/>
            <w:tcBorders>
              <w:top w:val="single" w:sz="4" w:space="0" w:color="000000"/>
              <w:left w:val="single" w:sz="4" w:space="0" w:color="000000"/>
              <w:bottom w:val="single" w:sz="4" w:space="0" w:color="000000"/>
            </w:tcBorders>
            <w:shd w:val="clear" w:color="auto" w:fill="auto"/>
            <w:vAlign w:val="center"/>
          </w:tcPr>
          <w:p w:rsidR="001F291A" w:rsidRPr="00D3446D" w:rsidRDefault="001F291A" w:rsidP="00101076">
            <w:pPr>
              <w:widowControl w:val="0"/>
              <w:suppressAutoHyphens/>
              <w:jc w:val="center"/>
              <w:rPr>
                <w:kern w:val="1"/>
                <w:lang w:eastAsia="ar-SA"/>
              </w:rPr>
            </w:pPr>
            <w:r w:rsidRPr="00D3446D">
              <w:rPr>
                <w:kern w:val="1"/>
                <w:lang w:eastAsia="ar-SA"/>
              </w:rPr>
              <w:t>Наименование услуг</w:t>
            </w:r>
          </w:p>
        </w:tc>
        <w:tc>
          <w:tcPr>
            <w:tcW w:w="1985" w:type="dxa"/>
            <w:tcBorders>
              <w:top w:val="single" w:sz="4" w:space="0" w:color="000000"/>
              <w:left w:val="single" w:sz="4" w:space="0" w:color="000000"/>
              <w:bottom w:val="single" w:sz="4" w:space="0" w:color="000000"/>
            </w:tcBorders>
            <w:shd w:val="clear" w:color="auto" w:fill="auto"/>
            <w:vAlign w:val="center"/>
          </w:tcPr>
          <w:p w:rsidR="001F291A" w:rsidRDefault="001F291A" w:rsidP="00101076">
            <w:pPr>
              <w:widowControl w:val="0"/>
              <w:suppressAutoHyphens/>
              <w:jc w:val="center"/>
              <w:rPr>
                <w:kern w:val="1"/>
                <w:lang w:eastAsia="ar-SA"/>
              </w:rPr>
            </w:pPr>
            <w:r w:rsidRPr="00D3446D">
              <w:rPr>
                <w:kern w:val="1"/>
                <w:lang w:eastAsia="ar-SA"/>
              </w:rPr>
              <w:t>Цена</w:t>
            </w:r>
          </w:p>
          <w:p w:rsidR="001F291A" w:rsidRPr="00D3446D" w:rsidRDefault="001F291A" w:rsidP="00101076">
            <w:pPr>
              <w:widowControl w:val="0"/>
              <w:suppressAutoHyphens/>
              <w:jc w:val="center"/>
              <w:rPr>
                <w:kern w:val="1"/>
                <w:lang w:eastAsia="ar-SA"/>
              </w:rPr>
            </w:pPr>
            <w:r w:rsidRPr="00D3446D">
              <w:rPr>
                <w:kern w:val="1"/>
                <w:lang w:eastAsia="ar-SA"/>
              </w:rPr>
              <w:t xml:space="preserve"> (руб.)</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91A" w:rsidRDefault="001F291A" w:rsidP="00101076">
            <w:pPr>
              <w:suppressAutoHyphens/>
              <w:autoSpaceDN w:val="0"/>
              <w:jc w:val="center"/>
              <w:textAlignment w:val="baseline"/>
              <w:rPr>
                <w:rFonts w:eastAsia="SimSun"/>
                <w:kern w:val="3"/>
                <w:lang w:eastAsia="en-US"/>
              </w:rPr>
            </w:pPr>
            <w:r w:rsidRPr="00D3446D">
              <w:rPr>
                <w:rFonts w:eastAsia="SimSun"/>
                <w:kern w:val="3"/>
                <w:lang w:eastAsia="en-US"/>
              </w:rPr>
              <w:t>Количество</w:t>
            </w:r>
          </w:p>
          <w:p w:rsidR="001F291A" w:rsidRPr="00D3446D" w:rsidRDefault="001F291A" w:rsidP="00101076">
            <w:pPr>
              <w:suppressAutoHyphens/>
              <w:autoSpaceDN w:val="0"/>
              <w:jc w:val="center"/>
              <w:textAlignment w:val="baseline"/>
              <w:rPr>
                <w:rFonts w:eastAsia="SimSun"/>
                <w:kern w:val="3"/>
                <w:lang w:eastAsia="en-US"/>
              </w:rPr>
            </w:pPr>
            <w:r>
              <w:rPr>
                <w:rFonts w:eastAsia="SimSun"/>
                <w:kern w:val="3"/>
                <w:lang w:eastAsia="en-US"/>
              </w:rPr>
              <w:t xml:space="preserve"> (</w:t>
            </w:r>
            <w:r w:rsidRPr="00D3446D">
              <w:rPr>
                <w:rFonts w:eastAsia="SimSun"/>
                <w:kern w:val="3"/>
                <w:lang w:eastAsia="en-US"/>
              </w:rPr>
              <w:t>шт.</w:t>
            </w:r>
            <w:r>
              <w:rPr>
                <w:rFonts w:eastAsia="SimSun"/>
                <w:kern w:val="3"/>
                <w:lang w:eastAsia="en-US"/>
              </w:rPr>
              <w:t>)</w:t>
            </w:r>
          </w:p>
        </w:tc>
        <w:tc>
          <w:tcPr>
            <w:tcW w:w="2268" w:type="dxa"/>
            <w:tcBorders>
              <w:top w:val="single" w:sz="4" w:space="0" w:color="000000"/>
              <w:left w:val="single" w:sz="4" w:space="0" w:color="000000"/>
              <w:bottom w:val="single" w:sz="4" w:space="0" w:color="000000"/>
              <w:right w:val="single" w:sz="4" w:space="0" w:color="000000"/>
            </w:tcBorders>
          </w:tcPr>
          <w:p w:rsidR="001F291A" w:rsidRDefault="001F291A" w:rsidP="00101076">
            <w:pPr>
              <w:suppressAutoHyphens/>
              <w:autoSpaceDN w:val="0"/>
              <w:jc w:val="center"/>
              <w:textAlignment w:val="baseline"/>
              <w:rPr>
                <w:rFonts w:eastAsia="SimSun"/>
                <w:kern w:val="3"/>
                <w:lang w:eastAsia="en-US"/>
              </w:rPr>
            </w:pPr>
            <w:r>
              <w:rPr>
                <w:rFonts w:eastAsia="SimSun"/>
                <w:kern w:val="3"/>
                <w:lang w:eastAsia="en-US"/>
              </w:rPr>
              <w:t xml:space="preserve">Сумма </w:t>
            </w:r>
          </w:p>
          <w:p w:rsidR="001F291A" w:rsidRPr="00D3446D" w:rsidRDefault="001F291A" w:rsidP="00101076">
            <w:pPr>
              <w:suppressAutoHyphens/>
              <w:autoSpaceDN w:val="0"/>
              <w:jc w:val="center"/>
              <w:textAlignment w:val="baseline"/>
              <w:rPr>
                <w:rFonts w:eastAsia="SimSun"/>
                <w:kern w:val="3"/>
                <w:lang w:eastAsia="en-US"/>
              </w:rPr>
            </w:pPr>
            <w:r>
              <w:rPr>
                <w:rFonts w:eastAsia="SimSun"/>
                <w:kern w:val="3"/>
                <w:lang w:eastAsia="en-US"/>
              </w:rPr>
              <w:t>(руб.)</w:t>
            </w:r>
          </w:p>
        </w:tc>
      </w:tr>
    </w:tbl>
    <w:p w:rsidR="001F291A" w:rsidRDefault="001F291A" w:rsidP="001F291A">
      <w:pPr>
        <w:tabs>
          <w:tab w:val="left" w:pos="0"/>
        </w:tabs>
        <w:suppressAutoHyphens/>
        <w:autoSpaceDE w:val="0"/>
        <w:autoSpaceDN w:val="0"/>
        <w:jc w:val="both"/>
        <w:textAlignment w:val="baseline"/>
        <w:rPr>
          <w:rFonts w:eastAsia="SimSun"/>
          <w:kern w:val="3"/>
          <w:lang w:eastAsia="en-US"/>
        </w:rPr>
      </w:pPr>
    </w:p>
    <w:p w:rsidR="001F291A" w:rsidRDefault="001F291A" w:rsidP="001F291A">
      <w:pPr>
        <w:tabs>
          <w:tab w:val="left" w:pos="0"/>
        </w:tabs>
        <w:suppressAutoHyphens/>
        <w:autoSpaceDE w:val="0"/>
        <w:autoSpaceDN w:val="0"/>
        <w:ind w:firstLine="426"/>
        <w:jc w:val="both"/>
        <w:textAlignment w:val="baseline"/>
        <w:rPr>
          <w:rFonts w:eastAsia="SimSun"/>
          <w:kern w:val="3"/>
          <w:lang w:eastAsia="en-US"/>
        </w:rPr>
      </w:pPr>
      <w:r>
        <w:rPr>
          <w:rFonts w:eastAsia="SimSun"/>
          <w:kern w:val="3"/>
          <w:lang w:eastAsia="en-US"/>
        </w:rPr>
        <w:t>2</w:t>
      </w:r>
      <w:r w:rsidRPr="003B2629">
        <w:rPr>
          <w:rFonts w:eastAsia="SimSun"/>
          <w:kern w:val="3"/>
          <w:lang w:eastAsia="en-US"/>
        </w:rPr>
        <w:t>.</w:t>
      </w:r>
      <w:r>
        <w:rPr>
          <w:rFonts w:eastAsia="SimSun"/>
          <w:kern w:val="3"/>
          <w:lang w:eastAsia="en-US"/>
        </w:rPr>
        <w:t>Услуги за период с «___» ______20</w:t>
      </w:r>
      <w:r w:rsidR="00280E18">
        <w:rPr>
          <w:rFonts w:eastAsia="SimSun"/>
          <w:kern w:val="3"/>
          <w:lang w:eastAsia="en-US"/>
        </w:rPr>
        <w:t>___</w:t>
      </w:r>
      <w:r>
        <w:rPr>
          <w:rFonts w:eastAsia="SimSun"/>
          <w:kern w:val="3"/>
          <w:lang w:eastAsia="en-US"/>
        </w:rPr>
        <w:t xml:space="preserve"> года по «__</w:t>
      </w:r>
      <w:proofErr w:type="gramStart"/>
      <w:r>
        <w:rPr>
          <w:rFonts w:eastAsia="SimSun"/>
          <w:kern w:val="3"/>
          <w:lang w:eastAsia="en-US"/>
        </w:rPr>
        <w:t>_»_</w:t>
      </w:r>
      <w:proofErr w:type="gramEnd"/>
      <w:r>
        <w:rPr>
          <w:rFonts w:eastAsia="SimSun"/>
          <w:kern w:val="3"/>
          <w:lang w:eastAsia="en-US"/>
        </w:rPr>
        <w:t>_________ 20</w:t>
      </w:r>
      <w:r w:rsidR="00280E18">
        <w:rPr>
          <w:rFonts w:eastAsia="SimSun"/>
          <w:kern w:val="3"/>
          <w:lang w:eastAsia="en-US"/>
        </w:rPr>
        <w:t>___</w:t>
      </w:r>
      <w:r>
        <w:rPr>
          <w:rFonts w:eastAsia="SimSun"/>
          <w:kern w:val="3"/>
          <w:lang w:eastAsia="en-US"/>
        </w:rPr>
        <w:t xml:space="preserve"> года оказаны в полном/неполном объеме </w:t>
      </w:r>
      <w:r w:rsidRPr="0029381C">
        <w:rPr>
          <w:rFonts w:eastAsia="SimSun"/>
          <w:i/>
          <w:kern w:val="3"/>
          <w:lang w:eastAsia="en-US"/>
        </w:rPr>
        <w:t>(нужное подчеркнуть)</w:t>
      </w:r>
      <w:r>
        <w:rPr>
          <w:rFonts w:eastAsia="SimSun"/>
          <w:kern w:val="3"/>
          <w:lang w:eastAsia="en-US"/>
        </w:rPr>
        <w:t>, Заказчик претензий к Исполнителю не имеет.</w:t>
      </w:r>
    </w:p>
    <w:p w:rsidR="00280E18" w:rsidRPr="00280E18" w:rsidRDefault="001F291A" w:rsidP="001F291A">
      <w:pPr>
        <w:tabs>
          <w:tab w:val="left" w:pos="0"/>
        </w:tabs>
        <w:suppressAutoHyphens/>
        <w:autoSpaceDE w:val="0"/>
        <w:autoSpaceDN w:val="0"/>
        <w:ind w:firstLine="426"/>
        <w:jc w:val="both"/>
        <w:textAlignment w:val="baseline"/>
        <w:rPr>
          <w:rFonts w:eastAsia="SimSun"/>
          <w:i/>
          <w:kern w:val="3"/>
          <w:lang w:eastAsia="en-US"/>
        </w:rPr>
      </w:pPr>
      <w:r>
        <w:rPr>
          <w:rFonts w:eastAsia="SimSun"/>
          <w:kern w:val="3"/>
          <w:lang w:eastAsia="en-US"/>
        </w:rPr>
        <w:t>3</w:t>
      </w:r>
      <w:r w:rsidRPr="003B2629">
        <w:rPr>
          <w:rFonts w:eastAsia="SimSun"/>
          <w:kern w:val="3"/>
          <w:lang w:eastAsia="en-US"/>
        </w:rPr>
        <w:t xml:space="preserve">.Общая стоимость услуг, оказанных Исполнителем за отчетный период, подлежащая оплате Заказчиком </w:t>
      </w:r>
      <w:r w:rsidRPr="003B2629">
        <w:rPr>
          <w:rFonts w:eastAsia="SimSun"/>
          <w:color w:val="000000"/>
          <w:kern w:val="3"/>
          <w:lang w:eastAsia="en-US"/>
        </w:rPr>
        <w:t>составляет</w:t>
      </w:r>
      <w:r w:rsidRPr="00CD0C78">
        <w:rPr>
          <w:rFonts w:eastAsia="SimSun"/>
          <w:color w:val="000000"/>
          <w:kern w:val="3"/>
          <w:lang w:eastAsia="en-US"/>
        </w:rPr>
        <w:t>:</w:t>
      </w:r>
      <w:r>
        <w:rPr>
          <w:rFonts w:eastAsia="SimSun"/>
          <w:color w:val="000000"/>
          <w:kern w:val="3"/>
          <w:lang w:eastAsia="en-US"/>
        </w:rPr>
        <w:t xml:space="preserve"> </w:t>
      </w:r>
      <w:r w:rsidRPr="00CD0C78">
        <w:rPr>
          <w:rFonts w:eastAsia="SimSun"/>
          <w:color w:val="000000"/>
          <w:kern w:val="3"/>
          <w:lang w:eastAsia="en-US"/>
        </w:rPr>
        <w:t xml:space="preserve">________ </w:t>
      </w:r>
      <w:r w:rsidRPr="00CD0C78">
        <w:rPr>
          <w:rFonts w:eastAsia="SimSun"/>
          <w:kern w:val="3"/>
          <w:lang w:eastAsia="en-US"/>
        </w:rPr>
        <w:t>(___________________________) рублей 00 копеек</w:t>
      </w:r>
      <w:r w:rsidR="00280E18">
        <w:rPr>
          <w:rFonts w:eastAsia="SimSun"/>
          <w:kern w:val="3"/>
          <w:lang w:eastAsia="en-US"/>
        </w:rPr>
        <w:t>, в том числе НДС ______</w:t>
      </w:r>
      <w:proofErr w:type="gramStart"/>
      <w:r w:rsidR="00280E18">
        <w:rPr>
          <w:rFonts w:eastAsia="SimSun"/>
          <w:kern w:val="3"/>
          <w:lang w:eastAsia="en-US"/>
        </w:rPr>
        <w:t>_</w:t>
      </w:r>
      <w:r w:rsidR="00280E18" w:rsidRPr="00280E18">
        <w:rPr>
          <w:rFonts w:eastAsia="SimSun"/>
          <w:kern w:val="3"/>
          <w:lang w:eastAsia="en-US"/>
        </w:rPr>
        <w:t>(</w:t>
      </w:r>
      <w:proofErr w:type="gramEnd"/>
      <w:r w:rsidR="00280E18" w:rsidRPr="00280E18">
        <w:rPr>
          <w:rFonts w:eastAsia="SimSun"/>
          <w:i/>
          <w:kern w:val="3"/>
          <w:lang w:eastAsia="en-US"/>
        </w:rPr>
        <w:t xml:space="preserve">либо НДС не облагается – в случае применения </w:t>
      </w:r>
      <w:r w:rsidR="00723051">
        <w:rPr>
          <w:rFonts w:eastAsia="SimSun"/>
          <w:i/>
          <w:kern w:val="3"/>
          <w:lang w:eastAsia="en-US"/>
        </w:rPr>
        <w:t xml:space="preserve">исполнителем </w:t>
      </w:r>
      <w:r w:rsidR="00280E18" w:rsidRPr="00280E18">
        <w:rPr>
          <w:rFonts w:eastAsia="SimSun"/>
          <w:i/>
          <w:kern w:val="3"/>
          <w:lang w:eastAsia="en-US"/>
        </w:rPr>
        <w:t>упрощенной системы налогообложения).</w:t>
      </w:r>
    </w:p>
    <w:p w:rsidR="001F291A" w:rsidRDefault="001F291A" w:rsidP="001F291A">
      <w:pPr>
        <w:tabs>
          <w:tab w:val="left" w:pos="0"/>
        </w:tabs>
        <w:suppressAutoHyphens/>
        <w:autoSpaceDE w:val="0"/>
        <w:autoSpaceDN w:val="0"/>
        <w:ind w:firstLine="426"/>
        <w:jc w:val="both"/>
        <w:textAlignment w:val="baseline"/>
        <w:rPr>
          <w:rFonts w:eastAsia="SimSun"/>
          <w:kern w:val="3"/>
          <w:lang w:eastAsia="en-US"/>
        </w:rPr>
      </w:pPr>
      <w:r>
        <w:rPr>
          <w:rFonts w:eastAsia="SimSun"/>
          <w:kern w:val="3"/>
          <w:lang w:eastAsia="en-US"/>
        </w:rPr>
        <w:t>4</w:t>
      </w:r>
      <w:r w:rsidRPr="003B2629">
        <w:rPr>
          <w:rFonts w:eastAsia="SimSun"/>
          <w:kern w:val="3"/>
          <w:lang w:eastAsia="en-US"/>
        </w:rPr>
        <w:t>. Акт составлен в 2 (двух) экземплярах, по 1 (одному) экземпляру для каждой из Сторон.</w:t>
      </w:r>
    </w:p>
    <w:p w:rsidR="001F291A" w:rsidRPr="003B2629" w:rsidRDefault="001F291A" w:rsidP="001F291A">
      <w:pPr>
        <w:tabs>
          <w:tab w:val="left" w:pos="0"/>
        </w:tabs>
        <w:suppressAutoHyphens/>
        <w:autoSpaceDE w:val="0"/>
        <w:autoSpaceDN w:val="0"/>
        <w:ind w:firstLine="426"/>
        <w:jc w:val="both"/>
        <w:textAlignment w:val="baseline"/>
        <w:rPr>
          <w:rFonts w:eastAsia="SimSun"/>
          <w:kern w:val="3"/>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5208"/>
      </w:tblGrid>
      <w:tr w:rsidR="001F291A" w:rsidRPr="003B2629" w:rsidTr="00101076">
        <w:tc>
          <w:tcPr>
            <w:tcW w:w="5140" w:type="dxa"/>
            <w:shd w:val="clear" w:color="auto" w:fill="auto"/>
          </w:tcPr>
          <w:p w:rsidR="001F291A" w:rsidRPr="00280E18" w:rsidRDefault="001F291A" w:rsidP="00101076">
            <w:pPr>
              <w:suppressAutoHyphens/>
              <w:autoSpaceDN w:val="0"/>
              <w:jc w:val="both"/>
              <w:textAlignment w:val="baseline"/>
              <w:rPr>
                <w:rFonts w:eastAsia="SimSun"/>
                <w:b/>
                <w:kern w:val="3"/>
                <w:lang w:eastAsia="en-US"/>
              </w:rPr>
            </w:pPr>
            <w:r w:rsidRPr="00280E18">
              <w:rPr>
                <w:rFonts w:eastAsia="SimSun"/>
                <w:b/>
                <w:kern w:val="3"/>
                <w:lang w:eastAsia="en-US"/>
              </w:rPr>
              <w:t>Заказчик:</w:t>
            </w:r>
          </w:p>
        </w:tc>
        <w:tc>
          <w:tcPr>
            <w:tcW w:w="5208" w:type="dxa"/>
            <w:shd w:val="clear" w:color="auto" w:fill="auto"/>
          </w:tcPr>
          <w:p w:rsidR="001F291A" w:rsidRPr="00280E18" w:rsidRDefault="001F291A" w:rsidP="00101076">
            <w:pPr>
              <w:tabs>
                <w:tab w:val="left" w:pos="0"/>
              </w:tabs>
              <w:suppressAutoHyphens/>
              <w:autoSpaceDE w:val="0"/>
              <w:autoSpaceDN w:val="0"/>
              <w:jc w:val="both"/>
              <w:textAlignment w:val="baseline"/>
              <w:rPr>
                <w:rFonts w:eastAsia="SimSun"/>
                <w:b/>
                <w:kern w:val="3"/>
                <w:lang w:eastAsia="en-US"/>
              </w:rPr>
            </w:pPr>
            <w:r w:rsidRPr="00280E18">
              <w:rPr>
                <w:rFonts w:eastAsia="SimSun"/>
                <w:b/>
                <w:kern w:val="3"/>
                <w:lang w:eastAsia="en-US"/>
              </w:rPr>
              <w:t>Исполнитель:</w:t>
            </w:r>
          </w:p>
          <w:p w:rsidR="001F291A" w:rsidRPr="00280E18" w:rsidRDefault="001F291A" w:rsidP="00101076">
            <w:pPr>
              <w:tabs>
                <w:tab w:val="left" w:pos="0"/>
              </w:tabs>
              <w:suppressAutoHyphens/>
              <w:autoSpaceDE w:val="0"/>
              <w:autoSpaceDN w:val="0"/>
              <w:jc w:val="both"/>
              <w:textAlignment w:val="baseline"/>
              <w:rPr>
                <w:rFonts w:eastAsia="SimSun"/>
                <w:b/>
                <w:kern w:val="3"/>
                <w:lang w:eastAsia="en-US"/>
              </w:rPr>
            </w:pPr>
          </w:p>
        </w:tc>
      </w:tr>
      <w:tr w:rsidR="001F291A" w:rsidRPr="003B2629" w:rsidTr="00101076">
        <w:tc>
          <w:tcPr>
            <w:tcW w:w="5140" w:type="dxa"/>
            <w:shd w:val="clear" w:color="auto" w:fill="auto"/>
          </w:tcPr>
          <w:p w:rsidR="001F291A" w:rsidRDefault="001F291A" w:rsidP="00101076">
            <w:pPr>
              <w:widowControl w:val="0"/>
              <w:suppressAutoHyphens/>
              <w:snapToGrid w:val="0"/>
              <w:rPr>
                <w:b/>
                <w:kern w:val="1"/>
                <w:lang w:eastAsia="ar-SA"/>
              </w:rPr>
            </w:pPr>
          </w:p>
          <w:p w:rsidR="001F291A" w:rsidRPr="003B2629" w:rsidRDefault="001F291A" w:rsidP="00101076">
            <w:pPr>
              <w:widowControl w:val="0"/>
              <w:suppressAutoHyphens/>
              <w:snapToGrid w:val="0"/>
              <w:rPr>
                <w:b/>
                <w:kern w:val="1"/>
                <w:lang w:eastAsia="ar-SA"/>
              </w:rPr>
            </w:pPr>
            <w:r w:rsidRPr="003B2629">
              <w:rPr>
                <w:b/>
                <w:kern w:val="1"/>
                <w:lang w:eastAsia="ar-SA"/>
              </w:rPr>
              <w:t xml:space="preserve">_________________________ </w:t>
            </w:r>
            <w:r w:rsidRPr="003B2629">
              <w:rPr>
                <w:i/>
                <w:kern w:val="1"/>
                <w:lang w:eastAsia="ar-SA"/>
              </w:rPr>
              <w:t>(должность</w:t>
            </w:r>
            <w:r w:rsidRPr="003B2629">
              <w:rPr>
                <w:kern w:val="1"/>
                <w:lang w:eastAsia="ar-SA"/>
              </w:rPr>
              <w:t>)</w:t>
            </w:r>
          </w:p>
          <w:p w:rsidR="001F291A" w:rsidRPr="003B2629" w:rsidRDefault="001F291A" w:rsidP="00101076">
            <w:pPr>
              <w:widowControl w:val="0"/>
              <w:suppressAutoHyphens/>
              <w:rPr>
                <w:b/>
                <w:kern w:val="1"/>
                <w:lang w:eastAsia="ar-SA"/>
              </w:rPr>
            </w:pPr>
          </w:p>
          <w:p w:rsidR="001F291A" w:rsidRPr="003B2629" w:rsidRDefault="001F291A" w:rsidP="00101076">
            <w:pPr>
              <w:widowControl w:val="0"/>
              <w:suppressAutoHyphens/>
              <w:rPr>
                <w:b/>
                <w:kern w:val="1"/>
                <w:lang w:eastAsia="ar-SA"/>
              </w:rPr>
            </w:pPr>
          </w:p>
          <w:p w:rsidR="001F291A" w:rsidRPr="003B2629" w:rsidRDefault="001F291A" w:rsidP="00101076">
            <w:pPr>
              <w:widowControl w:val="0"/>
              <w:suppressAutoHyphens/>
              <w:rPr>
                <w:b/>
                <w:kern w:val="1"/>
                <w:lang w:eastAsia="ar-SA"/>
              </w:rPr>
            </w:pPr>
            <w:r w:rsidRPr="003B2629">
              <w:rPr>
                <w:b/>
                <w:kern w:val="1"/>
                <w:lang w:eastAsia="ar-SA"/>
              </w:rPr>
              <w:t xml:space="preserve">____________________ </w:t>
            </w:r>
            <w:r w:rsidRPr="003B2629">
              <w:rPr>
                <w:i/>
                <w:kern w:val="1"/>
                <w:lang w:eastAsia="ar-SA"/>
              </w:rPr>
              <w:t>(Ф.И.О.)</w:t>
            </w:r>
          </w:p>
          <w:p w:rsidR="001F291A" w:rsidRDefault="001F291A" w:rsidP="00101076">
            <w:pPr>
              <w:widowControl w:val="0"/>
              <w:suppressAutoHyphens/>
              <w:rPr>
                <w:i/>
                <w:kern w:val="1"/>
                <w:lang w:eastAsia="ar-SA"/>
              </w:rPr>
            </w:pPr>
            <w:r>
              <w:rPr>
                <w:b/>
                <w:kern w:val="1"/>
                <w:lang w:eastAsia="ar-SA"/>
              </w:rPr>
              <w:t xml:space="preserve">        </w:t>
            </w:r>
            <w:r w:rsidRPr="003B2629">
              <w:rPr>
                <w:b/>
                <w:kern w:val="1"/>
                <w:lang w:eastAsia="ar-SA"/>
              </w:rPr>
              <w:t>М.П.</w:t>
            </w:r>
            <w:r w:rsidRPr="003B2629">
              <w:rPr>
                <w:i/>
                <w:kern w:val="1"/>
                <w:lang w:eastAsia="ar-SA"/>
              </w:rPr>
              <w:t xml:space="preserve"> </w:t>
            </w:r>
          </w:p>
          <w:p w:rsidR="001F291A" w:rsidRPr="003B2629" w:rsidRDefault="001F291A" w:rsidP="00411024">
            <w:pPr>
              <w:widowControl w:val="0"/>
              <w:suppressAutoHyphens/>
              <w:rPr>
                <w:b/>
                <w:kern w:val="1"/>
                <w:lang w:eastAsia="ar-SA"/>
              </w:rPr>
            </w:pPr>
            <w:r w:rsidRPr="003B2629">
              <w:rPr>
                <w:b/>
                <w:kern w:val="1"/>
                <w:lang w:eastAsia="ar-SA"/>
              </w:rPr>
              <w:t>«</w:t>
            </w:r>
            <w:r w:rsidR="00280E18">
              <w:rPr>
                <w:b/>
                <w:kern w:val="1"/>
                <w:lang w:eastAsia="ar-SA"/>
              </w:rPr>
              <w:t>____</w:t>
            </w:r>
            <w:r w:rsidRPr="003B2629">
              <w:rPr>
                <w:b/>
                <w:kern w:val="1"/>
                <w:lang w:eastAsia="ar-SA"/>
              </w:rPr>
              <w:t>» _____________ 20</w:t>
            </w:r>
            <w:r w:rsidR="00411024">
              <w:rPr>
                <w:b/>
                <w:kern w:val="1"/>
                <w:lang w:eastAsia="ar-SA"/>
              </w:rPr>
              <w:t>___</w:t>
            </w:r>
            <w:r w:rsidRPr="003B2629">
              <w:rPr>
                <w:b/>
                <w:kern w:val="1"/>
                <w:lang w:eastAsia="ar-SA"/>
              </w:rPr>
              <w:t xml:space="preserve"> г.</w:t>
            </w:r>
          </w:p>
        </w:tc>
        <w:tc>
          <w:tcPr>
            <w:tcW w:w="5208" w:type="dxa"/>
            <w:shd w:val="clear" w:color="auto" w:fill="auto"/>
          </w:tcPr>
          <w:p w:rsidR="001F291A" w:rsidRDefault="001F291A" w:rsidP="00101076">
            <w:pPr>
              <w:widowControl w:val="0"/>
              <w:suppressAutoHyphens/>
              <w:snapToGrid w:val="0"/>
              <w:rPr>
                <w:b/>
                <w:kern w:val="1"/>
                <w:lang w:eastAsia="ar-SA"/>
              </w:rPr>
            </w:pPr>
          </w:p>
          <w:p w:rsidR="001F291A" w:rsidRPr="003B2629" w:rsidRDefault="001F291A" w:rsidP="00101076">
            <w:pPr>
              <w:widowControl w:val="0"/>
              <w:suppressAutoHyphens/>
              <w:snapToGrid w:val="0"/>
              <w:rPr>
                <w:b/>
                <w:kern w:val="1"/>
                <w:lang w:eastAsia="ar-SA"/>
              </w:rPr>
            </w:pPr>
            <w:r w:rsidRPr="003B2629">
              <w:rPr>
                <w:b/>
                <w:kern w:val="1"/>
                <w:lang w:eastAsia="ar-SA"/>
              </w:rPr>
              <w:t>______________________</w:t>
            </w:r>
            <w:r w:rsidRPr="003B2629">
              <w:rPr>
                <w:i/>
                <w:kern w:val="1"/>
                <w:lang w:eastAsia="ar-SA"/>
              </w:rPr>
              <w:t>(должность</w:t>
            </w:r>
            <w:r w:rsidRPr="003B2629">
              <w:rPr>
                <w:kern w:val="1"/>
                <w:lang w:eastAsia="ar-SA"/>
              </w:rPr>
              <w:t>)</w:t>
            </w:r>
          </w:p>
          <w:p w:rsidR="001F291A" w:rsidRPr="003B2629" w:rsidRDefault="001F291A" w:rsidP="00101076">
            <w:pPr>
              <w:widowControl w:val="0"/>
              <w:suppressAutoHyphens/>
              <w:jc w:val="both"/>
              <w:rPr>
                <w:b/>
                <w:kern w:val="1"/>
                <w:lang w:eastAsia="ar-SA"/>
              </w:rPr>
            </w:pPr>
          </w:p>
          <w:p w:rsidR="001F291A" w:rsidRPr="003B2629" w:rsidRDefault="001F291A" w:rsidP="00101076">
            <w:pPr>
              <w:widowControl w:val="0"/>
              <w:suppressAutoHyphens/>
              <w:jc w:val="both"/>
              <w:rPr>
                <w:b/>
                <w:kern w:val="1"/>
                <w:lang w:eastAsia="ar-SA"/>
              </w:rPr>
            </w:pPr>
          </w:p>
          <w:p w:rsidR="001F291A" w:rsidRPr="003B2629" w:rsidRDefault="001F291A" w:rsidP="00101076">
            <w:pPr>
              <w:widowControl w:val="0"/>
              <w:suppressAutoHyphens/>
              <w:jc w:val="both"/>
              <w:rPr>
                <w:b/>
                <w:kern w:val="1"/>
                <w:lang w:eastAsia="ar-SA"/>
              </w:rPr>
            </w:pPr>
            <w:r w:rsidRPr="003B2629">
              <w:rPr>
                <w:b/>
                <w:kern w:val="1"/>
                <w:lang w:eastAsia="ar-SA"/>
              </w:rPr>
              <w:t xml:space="preserve">_____________________ </w:t>
            </w:r>
            <w:r w:rsidRPr="003B2629">
              <w:rPr>
                <w:i/>
                <w:kern w:val="1"/>
                <w:lang w:eastAsia="ar-SA"/>
              </w:rPr>
              <w:t>(</w:t>
            </w:r>
            <w:r w:rsidR="00280E18">
              <w:rPr>
                <w:i/>
                <w:kern w:val="1"/>
                <w:lang w:eastAsia="ar-SA"/>
              </w:rPr>
              <w:t>_______________</w:t>
            </w:r>
            <w:r w:rsidRPr="003B2629">
              <w:rPr>
                <w:i/>
                <w:kern w:val="1"/>
                <w:lang w:eastAsia="ar-SA"/>
              </w:rPr>
              <w:t>)</w:t>
            </w:r>
          </w:p>
          <w:p w:rsidR="001F291A" w:rsidRPr="003B2629" w:rsidRDefault="001F291A" w:rsidP="00101076">
            <w:pPr>
              <w:widowControl w:val="0"/>
              <w:suppressAutoHyphens/>
              <w:jc w:val="both"/>
              <w:rPr>
                <w:b/>
                <w:kern w:val="1"/>
                <w:lang w:eastAsia="ar-SA"/>
              </w:rPr>
            </w:pPr>
            <w:r>
              <w:rPr>
                <w:b/>
                <w:kern w:val="1"/>
                <w:lang w:eastAsia="ar-SA"/>
              </w:rPr>
              <w:t xml:space="preserve">    </w:t>
            </w:r>
            <w:r w:rsidRPr="003B2629">
              <w:rPr>
                <w:b/>
                <w:kern w:val="1"/>
                <w:lang w:eastAsia="ar-SA"/>
              </w:rPr>
              <w:t>М.П.</w:t>
            </w:r>
            <w:r>
              <w:rPr>
                <w:b/>
                <w:kern w:val="1"/>
                <w:lang w:eastAsia="ar-SA"/>
              </w:rPr>
              <w:t xml:space="preserve"> </w:t>
            </w:r>
            <w:r w:rsidRPr="003B2629">
              <w:rPr>
                <w:b/>
                <w:kern w:val="1"/>
                <w:lang w:eastAsia="ar-SA"/>
              </w:rPr>
              <w:t xml:space="preserve"> </w:t>
            </w:r>
            <w:r w:rsidRPr="003B2629">
              <w:rPr>
                <w:i/>
                <w:kern w:val="1"/>
                <w:lang w:eastAsia="ar-SA"/>
              </w:rPr>
              <w:t>(при наличии печати)</w:t>
            </w:r>
          </w:p>
          <w:p w:rsidR="001F291A" w:rsidRDefault="001F291A" w:rsidP="00101076">
            <w:pPr>
              <w:widowControl w:val="0"/>
              <w:suppressAutoHyphens/>
              <w:jc w:val="both"/>
              <w:rPr>
                <w:b/>
                <w:kern w:val="1"/>
                <w:lang w:eastAsia="ar-SA"/>
              </w:rPr>
            </w:pPr>
            <w:r w:rsidRPr="003B2629">
              <w:rPr>
                <w:b/>
                <w:kern w:val="1"/>
                <w:lang w:eastAsia="ar-SA"/>
              </w:rPr>
              <w:t>«</w:t>
            </w:r>
            <w:r w:rsidR="00280E18">
              <w:rPr>
                <w:b/>
                <w:kern w:val="1"/>
                <w:lang w:eastAsia="ar-SA"/>
              </w:rPr>
              <w:t>____</w:t>
            </w:r>
            <w:r w:rsidRPr="003B2629">
              <w:rPr>
                <w:b/>
                <w:kern w:val="1"/>
                <w:lang w:eastAsia="ar-SA"/>
              </w:rPr>
              <w:t>» _____________ 20</w:t>
            </w:r>
            <w:r w:rsidR="00411024">
              <w:rPr>
                <w:b/>
                <w:kern w:val="1"/>
                <w:lang w:eastAsia="ar-SA"/>
              </w:rPr>
              <w:t>__</w:t>
            </w:r>
            <w:r w:rsidRPr="003B2629">
              <w:rPr>
                <w:b/>
                <w:kern w:val="1"/>
                <w:lang w:eastAsia="ar-SA"/>
              </w:rPr>
              <w:t xml:space="preserve"> г.</w:t>
            </w:r>
          </w:p>
          <w:p w:rsidR="001F291A" w:rsidRPr="003B2629" w:rsidRDefault="001F291A" w:rsidP="00101076">
            <w:pPr>
              <w:widowControl w:val="0"/>
              <w:suppressAutoHyphens/>
              <w:jc w:val="both"/>
              <w:rPr>
                <w:kern w:val="1"/>
                <w:lang w:eastAsia="ar-SA"/>
              </w:rPr>
            </w:pPr>
          </w:p>
        </w:tc>
      </w:tr>
    </w:tbl>
    <w:p w:rsidR="001F291A" w:rsidRDefault="001F291A" w:rsidP="001F291A">
      <w:pPr>
        <w:suppressAutoHyphens/>
        <w:contextualSpacing/>
        <w:jc w:val="both"/>
        <w:rPr>
          <w:lang w:eastAsia="ar-SA"/>
        </w:rPr>
      </w:pPr>
    </w:p>
    <w:p w:rsidR="001F291A" w:rsidRDefault="001F291A" w:rsidP="001F291A">
      <w:pPr>
        <w:suppressAutoHyphens/>
        <w:contextualSpacing/>
        <w:jc w:val="both"/>
        <w:rPr>
          <w:lang w:eastAsia="ar-SA"/>
        </w:rPr>
      </w:pPr>
    </w:p>
    <w:p w:rsidR="00870485" w:rsidRDefault="00870485" w:rsidP="008D65B9">
      <w:pPr>
        <w:shd w:val="clear" w:color="auto" w:fill="FFFFFF"/>
        <w:spacing w:before="80"/>
        <w:jc w:val="center"/>
        <w:rPr>
          <w:b/>
        </w:rPr>
      </w:pPr>
    </w:p>
    <w:p w:rsidR="00870485" w:rsidRDefault="00870485" w:rsidP="008D65B9">
      <w:pPr>
        <w:shd w:val="clear" w:color="auto" w:fill="FFFFFF"/>
        <w:spacing w:before="80"/>
        <w:jc w:val="center"/>
        <w:rPr>
          <w:b/>
        </w:rPr>
      </w:pPr>
    </w:p>
    <w:p w:rsidR="004B5EE7" w:rsidRDefault="004B5EE7" w:rsidP="001213E1">
      <w:pPr>
        <w:spacing w:after="160" w:line="259" w:lineRule="auto"/>
        <w:rPr>
          <w:rFonts w:ascii="Calibri" w:eastAsia="Calibri" w:hAnsi="Calibri"/>
          <w:sz w:val="22"/>
          <w:szCs w:val="22"/>
          <w:lang w:eastAsia="en-US"/>
        </w:rPr>
      </w:pPr>
    </w:p>
    <w:p w:rsidR="005F5508" w:rsidRPr="00AD0D76" w:rsidRDefault="005F5508" w:rsidP="005F5508">
      <w:pPr>
        <w:ind w:firstLine="426"/>
        <w:jc w:val="right"/>
        <w:rPr>
          <w:b/>
        </w:rPr>
      </w:pPr>
      <w:r w:rsidRPr="00AD0D76">
        <w:rPr>
          <w:b/>
        </w:rPr>
        <w:lastRenderedPageBreak/>
        <w:t>Приложение №</w:t>
      </w:r>
      <w:r>
        <w:rPr>
          <w:b/>
        </w:rPr>
        <w:t>3</w:t>
      </w:r>
      <w:r w:rsidRPr="00AD0D76">
        <w:rPr>
          <w:b/>
        </w:rPr>
        <w:t xml:space="preserve">  </w:t>
      </w:r>
    </w:p>
    <w:p w:rsidR="005F5508" w:rsidRPr="00AD0D76" w:rsidRDefault="005F5508" w:rsidP="005F5508">
      <w:pPr>
        <w:ind w:firstLine="426"/>
        <w:jc w:val="right"/>
        <w:rPr>
          <w:b/>
        </w:rPr>
      </w:pPr>
      <w:r w:rsidRPr="00AD0D76">
        <w:rPr>
          <w:b/>
        </w:rPr>
        <w:t xml:space="preserve">к Муниципальному контракту </w:t>
      </w:r>
    </w:p>
    <w:p w:rsidR="005F5508" w:rsidRDefault="005F5508" w:rsidP="005F5508">
      <w:pPr>
        <w:ind w:firstLine="426"/>
        <w:jc w:val="right"/>
        <w:rPr>
          <w:b/>
        </w:rPr>
      </w:pPr>
      <w:r w:rsidRPr="007E19DE">
        <w:rPr>
          <w:b/>
        </w:rPr>
        <w:t xml:space="preserve">на оказание услуг по отлову, транспортировке </w:t>
      </w:r>
    </w:p>
    <w:p w:rsidR="005F5508" w:rsidRDefault="005F5508" w:rsidP="005F5508">
      <w:pPr>
        <w:ind w:firstLine="426"/>
        <w:jc w:val="right"/>
        <w:rPr>
          <w:b/>
        </w:rPr>
      </w:pPr>
      <w:r w:rsidRPr="007E19DE">
        <w:rPr>
          <w:b/>
        </w:rPr>
        <w:t xml:space="preserve">и содержанию в специальных приемниках </w:t>
      </w:r>
    </w:p>
    <w:p w:rsidR="005F5508" w:rsidRPr="00AD0D76" w:rsidRDefault="005F5508" w:rsidP="005F5508">
      <w:pPr>
        <w:ind w:firstLine="426"/>
        <w:jc w:val="right"/>
        <w:rPr>
          <w:bCs/>
        </w:rPr>
      </w:pPr>
      <w:r w:rsidRPr="007E19DE">
        <w:rPr>
          <w:b/>
        </w:rPr>
        <w:t xml:space="preserve">(приютах) безнадзорных животных </w:t>
      </w:r>
      <w:r>
        <w:rPr>
          <w:b/>
        </w:rPr>
        <w:t xml:space="preserve"> </w:t>
      </w:r>
    </w:p>
    <w:p w:rsidR="005F5508" w:rsidRPr="00AD0D76" w:rsidRDefault="005F5508" w:rsidP="005F5508">
      <w:pPr>
        <w:jc w:val="right"/>
        <w:rPr>
          <w:b/>
          <w:lang w:eastAsia="en-US"/>
        </w:rPr>
      </w:pPr>
      <w:r w:rsidRPr="00AD0D76">
        <w:rPr>
          <w:b/>
          <w:lang w:eastAsia="en-US"/>
        </w:rPr>
        <w:t>№________</w:t>
      </w:r>
      <w:r>
        <w:rPr>
          <w:b/>
          <w:lang w:eastAsia="en-US"/>
        </w:rPr>
        <w:t>_____ от «___» _____________2019</w:t>
      </w:r>
      <w:r w:rsidRPr="00AD0D76">
        <w:rPr>
          <w:b/>
          <w:lang w:eastAsia="en-US"/>
        </w:rPr>
        <w:t>г.</w:t>
      </w:r>
    </w:p>
    <w:p w:rsidR="00AF3939" w:rsidRDefault="00AF3939" w:rsidP="00A658ED">
      <w:pPr>
        <w:autoSpaceDE w:val="0"/>
        <w:autoSpaceDN w:val="0"/>
        <w:adjustRightInd w:val="0"/>
        <w:jc w:val="center"/>
        <w:rPr>
          <w:b/>
          <w:highlight w:val="yellow"/>
        </w:rPr>
      </w:pPr>
    </w:p>
    <w:p w:rsidR="000116D9" w:rsidRDefault="000116D9" w:rsidP="00A658ED">
      <w:pPr>
        <w:autoSpaceDE w:val="0"/>
        <w:autoSpaceDN w:val="0"/>
        <w:adjustRightInd w:val="0"/>
        <w:jc w:val="center"/>
        <w:rPr>
          <w:b/>
          <w:highlight w:val="yellow"/>
        </w:rPr>
      </w:pPr>
    </w:p>
    <w:p w:rsidR="000116D9" w:rsidRDefault="000116D9" w:rsidP="00A658ED">
      <w:pPr>
        <w:autoSpaceDE w:val="0"/>
        <w:autoSpaceDN w:val="0"/>
        <w:adjustRightInd w:val="0"/>
        <w:jc w:val="center"/>
        <w:rPr>
          <w:b/>
          <w:highlight w:val="yellow"/>
        </w:rPr>
      </w:pPr>
    </w:p>
    <w:p w:rsidR="009F1D3E" w:rsidRPr="002A1BE3" w:rsidRDefault="009F1D3E" w:rsidP="003D76B4">
      <w:pPr>
        <w:widowControl w:val="0"/>
        <w:autoSpaceDE w:val="0"/>
        <w:autoSpaceDN w:val="0"/>
        <w:adjustRightInd w:val="0"/>
        <w:ind w:firstLine="567"/>
        <w:jc w:val="both"/>
        <w:rPr>
          <w:lang w:eastAsia="ar-SA"/>
        </w:rPr>
      </w:pPr>
    </w:p>
    <w:p w:rsidR="001C1178" w:rsidRDefault="001C1178" w:rsidP="001C1178">
      <w:pPr>
        <w:widowControl w:val="0"/>
        <w:autoSpaceDE w:val="0"/>
        <w:autoSpaceDN w:val="0"/>
        <w:adjustRightInd w:val="0"/>
        <w:jc w:val="center"/>
        <w:rPr>
          <w:rFonts w:eastAsia="Calibri"/>
          <w:sz w:val="22"/>
          <w:szCs w:val="22"/>
        </w:rPr>
      </w:pPr>
      <w:r w:rsidRPr="001C1178">
        <w:t xml:space="preserve">         </w:t>
      </w:r>
      <w:r w:rsidRPr="001C1178">
        <w:rPr>
          <w:rFonts w:eastAsia="Calibri"/>
          <w:sz w:val="22"/>
          <w:szCs w:val="22"/>
        </w:rPr>
        <w:t>Акт отлова безнадзорных животных</w:t>
      </w:r>
    </w:p>
    <w:p w:rsidR="001C1178" w:rsidRPr="001C1178" w:rsidRDefault="001C1178" w:rsidP="001C1178">
      <w:pPr>
        <w:widowControl w:val="0"/>
        <w:autoSpaceDE w:val="0"/>
        <w:autoSpaceDN w:val="0"/>
        <w:adjustRightInd w:val="0"/>
        <w:jc w:val="center"/>
        <w:rPr>
          <w:rFonts w:eastAsia="Calibri"/>
          <w:sz w:val="22"/>
          <w:szCs w:val="22"/>
        </w:rPr>
      </w:pPr>
    </w:p>
    <w:p w:rsidR="001C1178" w:rsidRPr="001C1178" w:rsidRDefault="001C1178" w:rsidP="001C1178">
      <w:pPr>
        <w:widowControl w:val="0"/>
        <w:autoSpaceDE w:val="0"/>
        <w:autoSpaceDN w:val="0"/>
        <w:adjustRightInd w:val="0"/>
        <w:jc w:val="both"/>
        <w:rPr>
          <w:rFonts w:eastAsia="Calibri"/>
          <w:sz w:val="22"/>
          <w:szCs w:val="22"/>
        </w:rPr>
      </w:pPr>
    </w:p>
    <w:p w:rsidR="001C1178" w:rsidRPr="001C1178" w:rsidRDefault="001C1178" w:rsidP="001C1178">
      <w:pPr>
        <w:widowControl w:val="0"/>
        <w:autoSpaceDE w:val="0"/>
        <w:autoSpaceDN w:val="0"/>
        <w:adjustRightInd w:val="0"/>
        <w:jc w:val="both"/>
        <w:rPr>
          <w:rFonts w:eastAsia="Calibri"/>
          <w:sz w:val="22"/>
          <w:szCs w:val="22"/>
        </w:rPr>
      </w:pPr>
      <w:r w:rsidRPr="001C1178">
        <w:rPr>
          <w:rFonts w:eastAsia="Calibri"/>
          <w:sz w:val="22"/>
          <w:szCs w:val="22"/>
        </w:rPr>
        <w:t>По заявке от "__" __________ 20__ года N _____</w:t>
      </w:r>
    </w:p>
    <w:p w:rsidR="001C1178" w:rsidRPr="001C1178" w:rsidRDefault="001C1178" w:rsidP="001C1178">
      <w:pPr>
        <w:widowControl w:val="0"/>
        <w:autoSpaceDE w:val="0"/>
        <w:autoSpaceDN w:val="0"/>
        <w:adjustRightInd w:val="0"/>
        <w:jc w:val="both"/>
        <w:rPr>
          <w:rFonts w:eastAsia="Calibri"/>
          <w:sz w:val="22"/>
          <w:szCs w:val="22"/>
        </w:rPr>
      </w:pPr>
    </w:p>
    <w:p w:rsidR="001C1178" w:rsidRPr="001C1178" w:rsidRDefault="001C1178" w:rsidP="001C1178">
      <w:pPr>
        <w:widowControl w:val="0"/>
        <w:autoSpaceDE w:val="0"/>
        <w:autoSpaceDN w:val="0"/>
        <w:adjustRightInd w:val="0"/>
        <w:jc w:val="both"/>
        <w:rPr>
          <w:rFonts w:eastAsia="Calibri"/>
          <w:sz w:val="22"/>
          <w:szCs w:val="22"/>
        </w:rPr>
      </w:pPr>
      <w:r w:rsidRPr="001C1178">
        <w:rPr>
          <w:rFonts w:eastAsia="Calibri"/>
          <w:sz w:val="22"/>
          <w:szCs w:val="22"/>
        </w:rPr>
        <w:t>Место и время отлова: _____________________________________________________</w:t>
      </w:r>
    </w:p>
    <w:p w:rsidR="001C1178" w:rsidRPr="001C1178" w:rsidRDefault="001C1178" w:rsidP="001C1178">
      <w:pPr>
        <w:widowControl w:val="0"/>
        <w:autoSpaceDE w:val="0"/>
        <w:autoSpaceDN w:val="0"/>
        <w:adjustRightInd w:val="0"/>
        <w:jc w:val="both"/>
        <w:rPr>
          <w:rFonts w:eastAsia="Calibri"/>
          <w:sz w:val="22"/>
          <w:szCs w:val="22"/>
        </w:rPr>
      </w:pPr>
    </w:p>
    <w:p w:rsidR="001C1178" w:rsidRPr="001C1178" w:rsidRDefault="001C1178" w:rsidP="001C1178">
      <w:pPr>
        <w:widowControl w:val="0"/>
        <w:autoSpaceDE w:val="0"/>
        <w:autoSpaceDN w:val="0"/>
        <w:adjustRightInd w:val="0"/>
        <w:jc w:val="both"/>
        <w:rPr>
          <w:rFonts w:eastAsia="Calibri"/>
          <w:sz w:val="22"/>
          <w:szCs w:val="22"/>
        </w:rPr>
      </w:pPr>
      <w:r w:rsidRPr="001C1178">
        <w:rPr>
          <w:rFonts w:eastAsia="Calibri"/>
          <w:sz w:val="22"/>
          <w:szCs w:val="22"/>
        </w:rPr>
        <w:t>Отлов произведен работниками: _____________________________________________</w:t>
      </w:r>
    </w:p>
    <w:p w:rsidR="001C1178" w:rsidRPr="001C1178" w:rsidRDefault="001C1178" w:rsidP="001C1178">
      <w:pPr>
        <w:widowControl w:val="0"/>
        <w:autoSpaceDE w:val="0"/>
        <w:autoSpaceDN w:val="0"/>
        <w:adjustRightInd w:val="0"/>
        <w:jc w:val="both"/>
        <w:rPr>
          <w:rFonts w:eastAsia="Calibri"/>
          <w:sz w:val="22"/>
          <w:szCs w:val="22"/>
        </w:rPr>
      </w:pPr>
      <w:r w:rsidRPr="001C1178">
        <w:rPr>
          <w:rFonts w:eastAsia="Calibri"/>
          <w:sz w:val="22"/>
          <w:szCs w:val="22"/>
        </w:rPr>
        <w:t xml:space="preserve">                                                          (наименование специализированной организации)</w:t>
      </w:r>
    </w:p>
    <w:p w:rsidR="001C1178" w:rsidRPr="001C1178" w:rsidRDefault="001C1178" w:rsidP="001C1178">
      <w:pPr>
        <w:widowControl w:val="0"/>
        <w:autoSpaceDE w:val="0"/>
        <w:autoSpaceDN w:val="0"/>
        <w:adjustRightInd w:val="0"/>
        <w:jc w:val="both"/>
        <w:rPr>
          <w:rFonts w:eastAsia="Calibri"/>
          <w:sz w:val="22"/>
          <w:szCs w:val="22"/>
        </w:rPr>
      </w:pPr>
    </w:p>
    <w:p w:rsidR="001C1178" w:rsidRPr="001C1178" w:rsidRDefault="001C1178" w:rsidP="001C1178">
      <w:pPr>
        <w:widowControl w:val="0"/>
        <w:autoSpaceDE w:val="0"/>
        <w:autoSpaceDN w:val="0"/>
        <w:adjustRightInd w:val="0"/>
        <w:jc w:val="both"/>
        <w:rPr>
          <w:rFonts w:eastAsia="Calibri"/>
          <w:sz w:val="22"/>
          <w:szCs w:val="22"/>
        </w:rPr>
      </w:pPr>
      <w:r w:rsidRPr="001C1178">
        <w:rPr>
          <w:rFonts w:eastAsia="Calibri"/>
          <w:sz w:val="22"/>
          <w:szCs w:val="22"/>
        </w:rPr>
        <w:t>___________________________________________________________________________</w:t>
      </w:r>
    </w:p>
    <w:p w:rsidR="001C1178" w:rsidRPr="001C1178" w:rsidRDefault="001C1178" w:rsidP="001C1178">
      <w:pPr>
        <w:widowControl w:val="0"/>
        <w:autoSpaceDE w:val="0"/>
        <w:autoSpaceDN w:val="0"/>
        <w:adjustRightInd w:val="0"/>
        <w:jc w:val="both"/>
        <w:rPr>
          <w:rFonts w:eastAsia="Calibri"/>
          <w:sz w:val="22"/>
          <w:szCs w:val="22"/>
        </w:rPr>
      </w:pPr>
      <w:r w:rsidRPr="001C1178">
        <w:rPr>
          <w:rFonts w:eastAsia="Calibri"/>
          <w:sz w:val="22"/>
          <w:szCs w:val="22"/>
        </w:rPr>
        <w:t xml:space="preserve">                                        (должность, подпись, Ф.И.О. работника)</w:t>
      </w:r>
    </w:p>
    <w:p w:rsidR="001C1178" w:rsidRPr="001C1178" w:rsidRDefault="001C1178" w:rsidP="001C1178">
      <w:pPr>
        <w:widowControl w:val="0"/>
        <w:autoSpaceDE w:val="0"/>
        <w:autoSpaceDN w:val="0"/>
        <w:adjustRightInd w:val="0"/>
        <w:jc w:val="both"/>
        <w:rPr>
          <w:rFonts w:eastAsia="Calibri"/>
          <w:sz w:val="22"/>
          <w:szCs w:val="22"/>
        </w:rPr>
      </w:pPr>
    </w:p>
    <w:p w:rsidR="001C1178" w:rsidRPr="001C1178" w:rsidRDefault="001C1178" w:rsidP="001C1178">
      <w:pPr>
        <w:widowControl w:val="0"/>
        <w:autoSpaceDE w:val="0"/>
        <w:autoSpaceDN w:val="0"/>
        <w:adjustRightInd w:val="0"/>
        <w:jc w:val="both"/>
        <w:rPr>
          <w:rFonts w:eastAsia="Calibri"/>
          <w:sz w:val="22"/>
          <w:szCs w:val="22"/>
        </w:rPr>
      </w:pPr>
      <w:r w:rsidRPr="001C1178">
        <w:rPr>
          <w:rFonts w:eastAsia="Calibri"/>
          <w:sz w:val="22"/>
          <w:szCs w:val="22"/>
        </w:rPr>
        <w:t>Отловлено безнадзорных животных: __________________________________________</w:t>
      </w:r>
    </w:p>
    <w:p w:rsidR="001C1178" w:rsidRPr="001C1178" w:rsidRDefault="001C1178" w:rsidP="001C1178">
      <w:pPr>
        <w:widowControl w:val="0"/>
        <w:autoSpaceDE w:val="0"/>
        <w:autoSpaceDN w:val="0"/>
        <w:adjustRightInd w:val="0"/>
        <w:jc w:val="both"/>
        <w:rPr>
          <w:rFonts w:eastAsia="Calibri"/>
          <w:sz w:val="22"/>
          <w:szCs w:val="22"/>
        </w:rPr>
      </w:pPr>
      <w:r w:rsidRPr="001C1178">
        <w:rPr>
          <w:rFonts w:eastAsia="Calibri"/>
          <w:sz w:val="22"/>
          <w:szCs w:val="22"/>
        </w:rPr>
        <w:t xml:space="preserve">                                                                                                  (количество)</w:t>
      </w:r>
    </w:p>
    <w:p w:rsidR="001C1178" w:rsidRPr="001C1178" w:rsidRDefault="001C1178" w:rsidP="001C1178">
      <w:pPr>
        <w:widowControl w:val="0"/>
        <w:autoSpaceDE w:val="0"/>
        <w:autoSpaceDN w:val="0"/>
        <w:adjustRightInd w:val="0"/>
        <w:jc w:val="both"/>
        <w:rPr>
          <w:rFonts w:eastAsia="Calibri"/>
          <w:sz w:val="22"/>
          <w:szCs w:val="22"/>
        </w:rPr>
      </w:pPr>
    </w:p>
    <w:p w:rsidR="001C1178" w:rsidRPr="001C1178" w:rsidRDefault="001C1178" w:rsidP="001C1178">
      <w:pPr>
        <w:widowControl w:val="0"/>
        <w:autoSpaceDE w:val="0"/>
        <w:autoSpaceDN w:val="0"/>
        <w:adjustRightInd w:val="0"/>
        <w:jc w:val="both"/>
        <w:rPr>
          <w:rFonts w:eastAsia="Calibri"/>
          <w:sz w:val="22"/>
          <w:szCs w:val="22"/>
        </w:rPr>
      </w:pPr>
      <w:r w:rsidRPr="001C1178">
        <w:rPr>
          <w:rFonts w:eastAsia="Calibri"/>
          <w:sz w:val="22"/>
          <w:szCs w:val="22"/>
        </w:rPr>
        <w:t>Описание отловленных безнадзорных животных: _______________________________</w:t>
      </w:r>
    </w:p>
    <w:p w:rsidR="001C1178" w:rsidRPr="001C1178" w:rsidRDefault="001C1178" w:rsidP="001C1178">
      <w:pPr>
        <w:widowControl w:val="0"/>
        <w:autoSpaceDE w:val="0"/>
        <w:autoSpaceDN w:val="0"/>
        <w:adjustRightInd w:val="0"/>
        <w:jc w:val="both"/>
        <w:rPr>
          <w:rFonts w:eastAsia="Calibri"/>
          <w:sz w:val="22"/>
          <w:szCs w:val="22"/>
        </w:rPr>
      </w:pPr>
    </w:p>
    <w:p w:rsidR="001C1178" w:rsidRPr="001C1178" w:rsidRDefault="001C1178" w:rsidP="001C1178">
      <w:pPr>
        <w:widowControl w:val="0"/>
        <w:autoSpaceDE w:val="0"/>
        <w:autoSpaceDN w:val="0"/>
        <w:adjustRightInd w:val="0"/>
        <w:jc w:val="both"/>
        <w:rPr>
          <w:rFonts w:eastAsia="Calibri"/>
          <w:sz w:val="22"/>
          <w:szCs w:val="22"/>
        </w:rPr>
      </w:pPr>
      <w:r w:rsidRPr="001C1178">
        <w:rPr>
          <w:rFonts w:eastAsia="Calibri"/>
          <w:sz w:val="22"/>
          <w:szCs w:val="22"/>
        </w:rPr>
        <w:t>Передано в специальный приемник (приют): __________________________________</w:t>
      </w:r>
    </w:p>
    <w:p w:rsidR="001C1178" w:rsidRPr="001C1178" w:rsidRDefault="001C1178" w:rsidP="001C1178">
      <w:pPr>
        <w:widowControl w:val="0"/>
        <w:autoSpaceDE w:val="0"/>
        <w:autoSpaceDN w:val="0"/>
        <w:adjustRightInd w:val="0"/>
        <w:jc w:val="both"/>
        <w:rPr>
          <w:rFonts w:eastAsia="Calibri"/>
          <w:sz w:val="22"/>
          <w:szCs w:val="22"/>
        </w:rPr>
      </w:pPr>
      <w:r w:rsidRPr="001C1178">
        <w:rPr>
          <w:rFonts w:eastAsia="Calibri"/>
          <w:sz w:val="22"/>
          <w:szCs w:val="22"/>
        </w:rPr>
        <w:t xml:space="preserve">                                                                                                   (количество)</w:t>
      </w:r>
    </w:p>
    <w:p w:rsidR="001C1178" w:rsidRPr="001C1178" w:rsidRDefault="001C1178" w:rsidP="001C1178">
      <w:pPr>
        <w:widowControl w:val="0"/>
        <w:autoSpaceDE w:val="0"/>
        <w:autoSpaceDN w:val="0"/>
        <w:adjustRightInd w:val="0"/>
        <w:jc w:val="both"/>
        <w:rPr>
          <w:rFonts w:eastAsia="Calibri"/>
          <w:sz w:val="22"/>
          <w:szCs w:val="22"/>
        </w:rPr>
      </w:pPr>
    </w:p>
    <w:p w:rsidR="001C1178" w:rsidRPr="001C1178" w:rsidRDefault="001C1178" w:rsidP="001C1178">
      <w:pPr>
        <w:widowControl w:val="0"/>
        <w:autoSpaceDE w:val="0"/>
        <w:autoSpaceDN w:val="0"/>
        <w:adjustRightInd w:val="0"/>
        <w:jc w:val="both"/>
        <w:rPr>
          <w:rFonts w:eastAsia="Calibri"/>
          <w:sz w:val="22"/>
          <w:szCs w:val="22"/>
        </w:rPr>
      </w:pPr>
      <w:r w:rsidRPr="001C1178">
        <w:rPr>
          <w:rFonts w:eastAsia="Calibri"/>
          <w:sz w:val="22"/>
          <w:szCs w:val="22"/>
        </w:rPr>
        <w:t>Отметка работника специального приемника (приюта): ________________________</w:t>
      </w:r>
    </w:p>
    <w:p w:rsidR="001C1178" w:rsidRPr="001C1178" w:rsidRDefault="001C1178" w:rsidP="001C1178">
      <w:pPr>
        <w:widowControl w:val="0"/>
        <w:autoSpaceDE w:val="0"/>
        <w:autoSpaceDN w:val="0"/>
        <w:adjustRightInd w:val="0"/>
        <w:jc w:val="both"/>
        <w:rPr>
          <w:rFonts w:eastAsia="Calibri"/>
          <w:sz w:val="22"/>
          <w:szCs w:val="22"/>
        </w:rPr>
      </w:pPr>
      <w:r w:rsidRPr="001C1178">
        <w:rPr>
          <w:rFonts w:eastAsia="Calibri"/>
          <w:sz w:val="22"/>
          <w:szCs w:val="22"/>
        </w:rPr>
        <w:t xml:space="preserve">                                                                             </w:t>
      </w:r>
      <w:r>
        <w:rPr>
          <w:rFonts w:eastAsia="Calibri"/>
          <w:sz w:val="22"/>
          <w:szCs w:val="22"/>
        </w:rPr>
        <w:t xml:space="preserve">               </w:t>
      </w:r>
      <w:r w:rsidRPr="001C1178">
        <w:rPr>
          <w:rFonts w:eastAsia="Calibri"/>
          <w:sz w:val="22"/>
          <w:szCs w:val="22"/>
        </w:rPr>
        <w:t>(должность, подпись, Ф.И О. работника)</w:t>
      </w:r>
    </w:p>
    <w:p w:rsidR="001C1178" w:rsidRPr="001C1178" w:rsidRDefault="001C1178" w:rsidP="001C1178">
      <w:pPr>
        <w:widowControl w:val="0"/>
        <w:autoSpaceDE w:val="0"/>
        <w:autoSpaceDN w:val="0"/>
        <w:adjustRightInd w:val="0"/>
        <w:jc w:val="both"/>
        <w:rPr>
          <w:rFonts w:eastAsia="Calibri"/>
          <w:sz w:val="22"/>
          <w:szCs w:val="22"/>
        </w:rPr>
      </w:pPr>
    </w:p>
    <w:p w:rsidR="001C1178" w:rsidRPr="001C1178" w:rsidRDefault="001C1178" w:rsidP="001C1178">
      <w:pPr>
        <w:widowControl w:val="0"/>
        <w:autoSpaceDE w:val="0"/>
        <w:autoSpaceDN w:val="0"/>
        <w:adjustRightInd w:val="0"/>
        <w:jc w:val="both"/>
        <w:rPr>
          <w:rFonts w:eastAsia="Calibri"/>
          <w:sz w:val="22"/>
          <w:szCs w:val="22"/>
        </w:rPr>
      </w:pPr>
      <w:r w:rsidRPr="001C1178">
        <w:rPr>
          <w:rFonts w:eastAsia="Calibri"/>
          <w:sz w:val="22"/>
          <w:szCs w:val="22"/>
        </w:rPr>
        <w:t>Количество безнадзорных животных, погибших при отлове: ____________ (голов)</w:t>
      </w:r>
    </w:p>
    <w:p w:rsidR="001C1178" w:rsidRPr="001C1178" w:rsidRDefault="001C1178" w:rsidP="001C1178">
      <w:pPr>
        <w:widowControl w:val="0"/>
        <w:autoSpaceDE w:val="0"/>
        <w:autoSpaceDN w:val="0"/>
        <w:adjustRightInd w:val="0"/>
        <w:jc w:val="both"/>
        <w:rPr>
          <w:rFonts w:eastAsia="Calibri"/>
          <w:sz w:val="22"/>
          <w:szCs w:val="22"/>
        </w:rPr>
      </w:pPr>
    </w:p>
    <w:p w:rsidR="001C1178" w:rsidRPr="001C1178" w:rsidRDefault="001C1178" w:rsidP="001C1178">
      <w:pPr>
        <w:widowControl w:val="0"/>
        <w:autoSpaceDE w:val="0"/>
        <w:autoSpaceDN w:val="0"/>
        <w:adjustRightInd w:val="0"/>
        <w:jc w:val="both"/>
        <w:rPr>
          <w:rFonts w:eastAsia="Calibri"/>
          <w:sz w:val="22"/>
          <w:szCs w:val="22"/>
        </w:rPr>
      </w:pPr>
      <w:r w:rsidRPr="001C1178">
        <w:rPr>
          <w:rFonts w:eastAsia="Calibri"/>
          <w:sz w:val="22"/>
          <w:szCs w:val="22"/>
        </w:rPr>
        <w:t>Причина гибели безнадзорных животных: _____________________________________</w:t>
      </w:r>
    </w:p>
    <w:p w:rsidR="001C1178" w:rsidRPr="001C1178" w:rsidRDefault="001C1178" w:rsidP="001C1178">
      <w:pPr>
        <w:widowControl w:val="0"/>
        <w:autoSpaceDE w:val="0"/>
        <w:autoSpaceDN w:val="0"/>
        <w:adjustRightInd w:val="0"/>
        <w:jc w:val="both"/>
        <w:rPr>
          <w:rFonts w:eastAsia="Calibri"/>
          <w:sz w:val="22"/>
          <w:szCs w:val="22"/>
        </w:rPr>
      </w:pPr>
    </w:p>
    <w:p w:rsidR="001C1178" w:rsidRPr="001C1178" w:rsidRDefault="001C1178" w:rsidP="001C1178">
      <w:pPr>
        <w:widowControl w:val="0"/>
        <w:autoSpaceDE w:val="0"/>
        <w:autoSpaceDN w:val="0"/>
        <w:adjustRightInd w:val="0"/>
        <w:jc w:val="both"/>
        <w:rPr>
          <w:rFonts w:eastAsia="Calibri"/>
          <w:sz w:val="22"/>
          <w:szCs w:val="22"/>
        </w:rPr>
      </w:pPr>
      <w:r w:rsidRPr="001C1178">
        <w:rPr>
          <w:rFonts w:eastAsia="Calibri"/>
          <w:sz w:val="22"/>
          <w:szCs w:val="22"/>
        </w:rPr>
        <w:t>___________________________________________________________________________</w:t>
      </w:r>
    </w:p>
    <w:p w:rsidR="001C1178" w:rsidRPr="001C1178" w:rsidRDefault="001C1178" w:rsidP="001C1178">
      <w:pPr>
        <w:widowControl w:val="0"/>
        <w:autoSpaceDE w:val="0"/>
        <w:autoSpaceDN w:val="0"/>
        <w:adjustRightInd w:val="0"/>
        <w:jc w:val="both"/>
        <w:rPr>
          <w:rFonts w:eastAsia="Calibri"/>
          <w:sz w:val="22"/>
          <w:szCs w:val="22"/>
        </w:rPr>
      </w:pPr>
    </w:p>
    <w:p w:rsidR="001C1178" w:rsidRPr="001C1178" w:rsidRDefault="001C1178" w:rsidP="001C1178">
      <w:pPr>
        <w:widowControl w:val="0"/>
        <w:autoSpaceDE w:val="0"/>
        <w:autoSpaceDN w:val="0"/>
        <w:adjustRightInd w:val="0"/>
        <w:jc w:val="both"/>
        <w:rPr>
          <w:rFonts w:eastAsia="Calibri"/>
          <w:sz w:val="22"/>
          <w:szCs w:val="22"/>
        </w:rPr>
      </w:pPr>
    </w:p>
    <w:p w:rsidR="001C1178" w:rsidRPr="001C1178" w:rsidRDefault="001C1178" w:rsidP="001C1178">
      <w:pPr>
        <w:widowControl w:val="0"/>
        <w:autoSpaceDE w:val="0"/>
        <w:autoSpaceDN w:val="0"/>
        <w:adjustRightInd w:val="0"/>
        <w:jc w:val="both"/>
        <w:rPr>
          <w:rFonts w:eastAsia="Calibri"/>
          <w:sz w:val="22"/>
          <w:szCs w:val="22"/>
        </w:rPr>
      </w:pPr>
      <w:r w:rsidRPr="001C1178">
        <w:rPr>
          <w:rFonts w:eastAsia="Calibri"/>
          <w:sz w:val="22"/>
          <w:szCs w:val="22"/>
        </w:rPr>
        <w:t>Представитель органа местного самоуправления: _____________________________</w:t>
      </w:r>
    </w:p>
    <w:p w:rsidR="001C1178" w:rsidRPr="001C1178" w:rsidRDefault="001C1178" w:rsidP="001C1178">
      <w:pPr>
        <w:widowControl w:val="0"/>
        <w:autoSpaceDE w:val="0"/>
        <w:autoSpaceDN w:val="0"/>
        <w:adjustRightInd w:val="0"/>
        <w:jc w:val="both"/>
        <w:rPr>
          <w:rFonts w:eastAsia="Calibri"/>
          <w:sz w:val="22"/>
          <w:szCs w:val="22"/>
        </w:rPr>
      </w:pPr>
      <w:r w:rsidRPr="001C1178">
        <w:rPr>
          <w:rFonts w:eastAsia="Calibri"/>
          <w:sz w:val="22"/>
          <w:szCs w:val="22"/>
        </w:rPr>
        <w:t xml:space="preserve">                                                                       </w:t>
      </w:r>
      <w:r>
        <w:rPr>
          <w:rFonts w:eastAsia="Calibri"/>
          <w:sz w:val="22"/>
          <w:szCs w:val="22"/>
        </w:rPr>
        <w:t xml:space="preserve">            </w:t>
      </w:r>
      <w:r w:rsidRPr="001C1178">
        <w:rPr>
          <w:rFonts w:eastAsia="Calibri"/>
          <w:sz w:val="22"/>
          <w:szCs w:val="22"/>
        </w:rPr>
        <w:t xml:space="preserve"> (должность, подпись, Ф.И.О. представителя)</w:t>
      </w:r>
    </w:p>
    <w:p w:rsidR="001C1178" w:rsidRPr="001C1178" w:rsidRDefault="001C1178" w:rsidP="001C1178">
      <w:pPr>
        <w:widowControl w:val="0"/>
        <w:autoSpaceDE w:val="0"/>
        <w:autoSpaceDN w:val="0"/>
        <w:adjustRightInd w:val="0"/>
        <w:jc w:val="both"/>
        <w:rPr>
          <w:rFonts w:eastAsia="Calibri"/>
          <w:sz w:val="22"/>
          <w:szCs w:val="22"/>
        </w:rPr>
      </w:pPr>
    </w:p>
    <w:p w:rsidR="001C1178" w:rsidRPr="001C1178" w:rsidRDefault="001C1178" w:rsidP="001C1178">
      <w:pPr>
        <w:widowControl w:val="0"/>
        <w:autoSpaceDE w:val="0"/>
        <w:autoSpaceDN w:val="0"/>
        <w:adjustRightInd w:val="0"/>
        <w:jc w:val="both"/>
        <w:rPr>
          <w:rFonts w:eastAsia="Calibri"/>
          <w:sz w:val="22"/>
          <w:szCs w:val="22"/>
        </w:rPr>
      </w:pPr>
    </w:p>
    <w:p w:rsidR="001C1178" w:rsidRPr="001C1178" w:rsidRDefault="001C1178" w:rsidP="001C1178">
      <w:pPr>
        <w:widowControl w:val="0"/>
        <w:autoSpaceDE w:val="0"/>
        <w:autoSpaceDN w:val="0"/>
        <w:adjustRightInd w:val="0"/>
        <w:jc w:val="both"/>
        <w:rPr>
          <w:rFonts w:eastAsia="Calibri"/>
          <w:sz w:val="22"/>
          <w:szCs w:val="22"/>
        </w:rPr>
      </w:pPr>
      <w:r w:rsidRPr="001C1178">
        <w:rPr>
          <w:rFonts w:eastAsia="Calibri"/>
          <w:sz w:val="22"/>
          <w:szCs w:val="22"/>
        </w:rPr>
        <w:t>Представитель специализированной организации: _____________________________</w:t>
      </w:r>
    </w:p>
    <w:p w:rsidR="001C1178" w:rsidRPr="001C1178" w:rsidRDefault="001C1178" w:rsidP="001C1178">
      <w:pPr>
        <w:widowControl w:val="0"/>
        <w:autoSpaceDE w:val="0"/>
        <w:autoSpaceDN w:val="0"/>
        <w:adjustRightInd w:val="0"/>
        <w:jc w:val="both"/>
        <w:rPr>
          <w:rFonts w:eastAsia="Calibri"/>
          <w:sz w:val="22"/>
          <w:szCs w:val="22"/>
        </w:rPr>
      </w:pPr>
      <w:r w:rsidRPr="001C1178">
        <w:rPr>
          <w:rFonts w:eastAsia="Calibri"/>
          <w:sz w:val="22"/>
          <w:szCs w:val="22"/>
        </w:rPr>
        <w:t xml:space="preserve">                                                                       </w:t>
      </w:r>
      <w:r>
        <w:rPr>
          <w:rFonts w:eastAsia="Calibri"/>
          <w:sz w:val="22"/>
          <w:szCs w:val="22"/>
        </w:rPr>
        <w:t xml:space="preserve">            </w:t>
      </w:r>
      <w:r w:rsidRPr="001C1178">
        <w:rPr>
          <w:rFonts w:eastAsia="Calibri"/>
          <w:sz w:val="22"/>
          <w:szCs w:val="22"/>
        </w:rPr>
        <w:t>(должность, подпись, Ф.И.О. представителя)</w:t>
      </w:r>
    </w:p>
    <w:p w:rsidR="001C1178" w:rsidRPr="001C1178" w:rsidRDefault="001C1178" w:rsidP="001C1178">
      <w:pPr>
        <w:spacing w:after="200" w:line="276" w:lineRule="auto"/>
        <w:ind w:left="7371"/>
        <w:rPr>
          <w:sz w:val="22"/>
          <w:szCs w:val="22"/>
        </w:rPr>
      </w:pPr>
    </w:p>
    <w:p w:rsidR="001C1178" w:rsidRPr="001C1178" w:rsidRDefault="001C1178" w:rsidP="001C1178">
      <w:pPr>
        <w:spacing w:after="200" w:line="276" w:lineRule="auto"/>
        <w:ind w:left="7371"/>
        <w:rPr>
          <w:sz w:val="22"/>
          <w:szCs w:val="22"/>
        </w:rPr>
      </w:pPr>
    </w:p>
    <w:p w:rsidR="009F1D3E" w:rsidRPr="002A1BE3" w:rsidRDefault="009F1D3E" w:rsidP="009F1D3E">
      <w:pPr>
        <w:autoSpaceDE w:val="0"/>
        <w:jc w:val="both"/>
        <w:rPr>
          <w:bCs/>
          <w:i/>
        </w:rPr>
        <w:sectPr w:rsidR="009F1D3E" w:rsidRPr="002A1BE3" w:rsidSect="002D21F7">
          <w:footerReference w:type="default" r:id="rId46"/>
          <w:pgSz w:w="11906" w:h="16838"/>
          <w:pgMar w:top="426" w:right="566" w:bottom="426" w:left="993" w:header="708" w:footer="708" w:gutter="0"/>
          <w:cols w:space="708"/>
          <w:docGrid w:linePitch="360"/>
        </w:sectPr>
      </w:pPr>
    </w:p>
    <w:p w:rsidR="00B81D90" w:rsidRDefault="00B81D90" w:rsidP="00B81D90">
      <w:pPr>
        <w:jc w:val="center"/>
        <w:rPr>
          <w:b/>
        </w:rPr>
      </w:pPr>
      <w:r>
        <w:rPr>
          <w:b/>
        </w:rPr>
        <w:lastRenderedPageBreak/>
        <w:t xml:space="preserve">РАЗДЕЛ 1.5. </w:t>
      </w:r>
      <w:r w:rsidRPr="00195B9E">
        <w:rPr>
          <w:b/>
        </w:rPr>
        <w:t>ОБОСНОВАНИЕ НАЧАЛЬНОЙ (МАКСИМАЛЬНОЙ) ЦЕНЫ</w:t>
      </w:r>
      <w:r>
        <w:rPr>
          <w:b/>
        </w:rPr>
        <w:t xml:space="preserve"> КОНТРАКТА</w:t>
      </w:r>
    </w:p>
    <w:p w:rsidR="00B81D90" w:rsidRDefault="001C0BB2" w:rsidP="00B81D90">
      <w:pPr>
        <w:jc w:val="center"/>
        <w:rPr>
          <w:b/>
        </w:rPr>
      </w:pPr>
      <w:r w:rsidRPr="001C0BB2">
        <w:rPr>
          <w:b/>
        </w:rPr>
        <w:t xml:space="preserve">на оказание услуг по отлову, транспортировке и содержанию в специальных приемниках (приютах) безнадзорных животных </w:t>
      </w:r>
      <w:r>
        <w:rPr>
          <w:b/>
        </w:rPr>
        <w:t xml:space="preserve"> </w:t>
      </w:r>
    </w:p>
    <w:p w:rsidR="001C0BB2" w:rsidRPr="00FB2BC8" w:rsidRDefault="001C0BB2" w:rsidP="00B81D90">
      <w:pPr>
        <w:jc w:val="center"/>
        <w:rPr>
          <w:b/>
        </w:rPr>
      </w:pPr>
    </w:p>
    <w:p w:rsidR="00B81D90" w:rsidRPr="0068433A" w:rsidRDefault="00B81D90" w:rsidP="00B81D90">
      <w:pPr>
        <w:ind w:firstLine="567"/>
        <w:jc w:val="both"/>
      </w:pPr>
      <w:r w:rsidRPr="00FB2BC8">
        <w:rPr>
          <w:b/>
        </w:rPr>
        <w:t>Предмет контракта:</w:t>
      </w:r>
      <w:r w:rsidRPr="00FB2BC8">
        <w:rPr>
          <w:b/>
          <w:bCs/>
        </w:rPr>
        <w:t xml:space="preserve"> </w:t>
      </w:r>
      <w:r w:rsidR="00041899" w:rsidRPr="00041899">
        <w:rPr>
          <w:bCs/>
        </w:rPr>
        <w:t>О</w:t>
      </w:r>
      <w:r w:rsidR="004A6562" w:rsidRPr="004A6562">
        <w:rPr>
          <w:bCs/>
        </w:rPr>
        <w:t>казание услуг по отлову, транспортировке и содержанию в специальных приемниках (</w:t>
      </w:r>
      <w:r w:rsidR="004A6562">
        <w:rPr>
          <w:bCs/>
        </w:rPr>
        <w:t xml:space="preserve">приютах) безнадзорных животных. </w:t>
      </w:r>
    </w:p>
    <w:p w:rsidR="008D3667" w:rsidRDefault="00B81D90" w:rsidP="008D3667">
      <w:pPr>
        <w:ind w:firstLine="567"/>
        <w:jc w:val="both"/>
      </w:pPr>
      <w:r w:rsidRPr="00FB2BC8">
        <w:t xml:space="preserve">Для обоснования начальной (максимальной) цены контракта </w:t>
      </w:r>
      <w:r w:rsidR="004A6562" w:rsidRPr="004A6562">
        <w:t xml:space="preserve">на оказание услуг по отлову, транспортировке и содержанию в специальных приемниках (приютах) безнадзорных животных </w:t>
      </w:r>
      <w:r w:rsidR="00041899">
        <w:t>направлен</w:t>
      </w:r>
      <w:r w:rsidR="008D3667">
        <w:t>ы</w:t>
      </w:r>
      <w:r w:rsidR="00041899">
        <w:t xml:space="preserve"> </w:t>
      </w:r>
      <w:r w:rsidRPr="00FB2BC8">
        <w:t xml:space="preserve">запросы о предоставлении ценовой информации.  </w:t>
      </w:r>
    </w:p>
    <w:p w:rsidR="008D3667" w:rsidRDefault="008D3667" w:rsidP="008D3667">
      <w:pPr>
        <w:ind w:firstLine="567"/>
        <w:jc w:val="both"/>
      </w:pPr>
      <w:r>
        <w:t xml:space="preserve">Также заказчик для обоснования </w:t>
      </w:r>
      <w:r w:rsidRPr="00FB2BC8">
        <w:t xml:space="preserve">начальной (максимальной) цены контракта </w:t>
      </w:r>
      <w:r>
        <w:t>использовал Р</w:t>
      </w:r>
      <w:r>
        <w:t xml:space="preserve">еестр контрактов, заключенных заказчиками с </w:t>
      </w:r>
      <w:r>
        <w:t>Единой информационной системы в сфере закупок</w:t>
      </w:r>
      <w:r>
        <w:t xml:space="preserve"> http://zakupki.gov.ru. Из реестра контрактов принималась в расчет информация о ценах услуг, содержащаяся в контрактах, которые исполнены и по которым не взыскивалась неустойка (штрафы, пени) в связи с неисполнением или ненадлежащим исполнением обязательств, предусмотренных этим</w:t>
      </w:r>
      <w:r>
        <w:t>и</w:t>
      </w:r>
      <w:r>
        <w:t xml:space="preserve"> контракт</w:t>
      </w:r>
      <w:r>
        <w:t>ами</w:t>
      </w:r>
      <w:r>
        <w:t>.</w:t>
      </w:r>
    </w:p>
    <w:p w:rsidR="00B81D90" w:rsidRDefault="00B81D90" w:rsidP="00B81D90">
      <w:pPr>
        <w:widowControl w:val="0"/>
        <w:suppressAutoHyphens/>
        <w:ind w:firstLine="567"/>
        <w:jc w:val="both"/>
      </w:pPr>
      <w:r w:rsidRPr="00722923">
        <w:rPr>
          <w:b/>
        </w:rPr>
        <w:t>Используемый метод определения НМЦК:</w:t>
      </w:r>
      <w:r w:rsidRPr="00722923">
        <w:t xml:space="preserve"> метод сопоставимых рыночных цен (анализа рынка) выполнен на основании коммерческих предложений </w:t>
      </w:r>
      <w:r>
        <w:t xml:space="preserve">исполнителей услуг, </w:t>
      </w:r>
      <w:r w:rsidRPr="00CD3535">
        <w:t>являющихся предметом муниципального контракта</w:t>
      </w:r>
      <w:r w:rsidR="003F3BF2">
        <w:t xml:space="preserve"> и информация из Реестра </w:t>
      </w:r>
      <w:proofErr w:type="gramStart"/>
      <w:r w:rsidR="003F3BF2">
        <w:t>контрактов.</w:t>
      </w:r>
      <w:bookmarkStart w:id="1" w:name="_GoBack"/>
      <w:bookmarkEnd w:id="1"/>
      <w:r w:rsidRPr="00CD3535">
        <w:t>.</w:t>
      </w:r>
      <w:proofErr w:type="gramEnd"/>
      <w:r w:rsidRPr="00CD3535">
        <w:t xml:space="preserve"> </w:t>
      </w:r>
      <w:r w:rsidRPr="00722923">
        <w:t xml:space="preserve"> </w:t>
      </w:r>
    </w:p>
    <w:p w:rsidR="00BE5D60" w:rsidRDefault="00BE5D60" w:rsidP="00B81D90">
      <w:pPr>
        <w:widowControl w:val="0"/>
        <w:suppressAutoHyphens/>
        <w:ind w:firstLine="567"/>
        <w:jc w:val="both"/>
      </w:pPr>
    </w:p>
    <w:tbl>
      <w:tblPr>
        <w:tblW w:w="14577" w:type="dxa"/>
        <w:tblInd w:w="113" w:type="dxa"/>
        <w:tblLayout w:type="fixed"/>
        <w:tblCellMar>
          <w:left w:w="0" w:type="dxa"/>
          <w:right w:w="0" w:type="dxa"/>
        </w:tblCellMar>
        <w:tblLook w:val="0000" w:firstRow="0" w:lastRow="0" w:firstColumn="0" w:lastColumn="0" w:noHBand="0" w:noVBand="0"/>
      </w:tblPr>
      <w:tblGrid>
        <w:gridCol w:w="5103"/>
        <w:gridCol w:w="1276"/>
        <w:gridCol w:w="1536"/>
        <w:gridCol w:w="1702"/>
        <w:gridCol w:w="1984"/>
        <w:gridCol w:w="1368"/>
        <w:gridCol w:w="1608"/>
      </w:tblGrid>
      <w:tr w:rsidR="00407DEF" w:rsidRPr="0046689E" w:rsidTr="004860D3">
        <w:trPr>
          <w:trHeight w:val="1376"/>
        </w:trPr>
        <w:tc>
          <w:tcPr>
            <w:tcW w:w="510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07DEF" w:rsidRPr="00BE5D60" w:rsidRDefault="00407DEF" w:rsidP="004D7F55">
            <w:pPr>
              <w:widowControl w:val="0"/>
              <w:autoSpaceDE w:val="0"/>
              <w:autoSpaceDN w:val="0"/>
              <w:adjustRightInd w:val="0"/>
              <w:spacing w:before="100" w:beforeAutospacing="1"/>
              <w:jc w:val="center"/>
              <w:rPr>
                <w:sz w:val="22"/>
                <w:szCs w:val="22"/>
              </w:rPr>
            </w:pPr>
            <w:r w:rsidRPr="00BE5D60">
              <w:rPr>
                <w:rFonts w:eastAsia="Calibri"/>
                <w:sz w:val="22"/>
                <w:szCs w:val="22"/>
                <w:lang w:eastAsia="en-US"/>
              </w:rPr>
              <w:t>Наименование объекта закупки</w:t>
            </w:r>
          </w:p>
        </w:tc>
        <w:tc>
          <w:tcPr>
            <w:tcW w:w="127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07DEF" w:rsidRPr="00BE5D60" w:rsidRDefault="00407DEF" w:rsidP="004D7F55">
            <w:pPr>
              <w:widowControl w:val="0"/>
              <w:autoSpaceDE w:val="0"/>
              <w:autoSpaceDN w:val="0"/>
              <w:adjustRightInd w:val="0"/>
              <w:spacing w:before="100" w:beforeAutospacing="1"/>
              <w:jc w:val="center"/>
              <w:rPr>
                <w:sz w:val="22"/>
                <w:szCs w:val="22"/>
              </w:rPr>
            </w:pPr>
            <w:r w:rsidRPr="00BE5D60">
              <w:rPr>
                <w:sz w:val="22"/>
                <w:szCs w:val="22"/>
              </w:rPr>
              <w:t>Кол-во/ед. измерения</w:t>
            </w:r>
          </w:p>
        </w:tc>
        <w:tc>
          <w:tcPr>
            <w:tcW w:w="153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407DEF" w:rsidRPr="00BE5D60" w:rsidRDefault="00407DEF" w:rsidP="006D2FA5">
            <w:pPr>
              <w:widowControl w:val="0"/>
              <w:autoSpaceDE w:val="0"/>
              <w:autoSpaceDN w:val="0"/>
              <w:adjustRightInd w:val="0"/>
              <w:spacing w:before="100" w:beforeAutospacing="1"/>
              <w:jc w:val="center"/>
              <w:rPr>
                <w:sz w:val="22"/>
                <w:szCs w:val="22"/>
              </w:rPr>
            </w:pPr>
            <w:r w:rsidRPr="00BE5D60">
              <w:rPr>
                <w:sz w:val="22"/>
                <w:szCs w:val="22"/>
              </w:rPr>
              <w:t xml:space="preserve">Цена за 1 безнадзорное животное (руб.) источник № 1 </w:t>
            </w:r>
            <w:r w:rsidR="00BB2EA6" w:rsidRPr="00BB2EA6">
              <w:rPr>
                <w:sz w:val="22"/>
                <w:szCs w:val="22"/>
              </w:rPr>
              <w:t>(№сведений о контракте</w:t>
            </w:r>
            <w:r w:rsidR="006D2FA5">
              <w:rPr>
                <w:sz w:val="22"/>
                <w:szCs w:val="22"/>
              </w:rPr>
              <w:t xml:space="preserve"> </w:t>
            </w:r>
            <w:proofErr w:type="gramStart"/>
            <w:r w:rsidR="006D2FA5">
              <w:rPr>
                <w:sz w:val="22"/>
                <w:szCs w:val="22"/>
              </w:rPr>
              <w:t>3102118004218000008</w:t>
            </w:r>
            <w:r w:rsidR="00BB2EA6" w:rsidRPr="00BB2EA6">
              <w:rPr>
                <w:sz w:val="22"/>
                <w:szCs w:val="22"/>
              </w:rPr>
              <w:t xml:space="preserve"> )</w:t>
            </w:r>
            <w:proofErr w:type="gramEnd"/>
          </w:p>
        </w:tc>
        <w:tc>
          <w:tcPr>
            <w:tcW w:w="170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407DEF" w:rsidRPr="00BE5D60" w:rsidRDefault="006D2FA5" w:rsidP="006D2FA5">
            <w:pPr>
              <w:widowControl w:val="0"/>
              <w:autoSpaceDE w:val="0"/>
              <w:autoSpaceDN w:val="0"/>
              <w:adjustRightInd w:val="0"/>
              <w:spacing w:before="100" w:beforeAutospacing="1"/>
              <w:jc w:val="center"/>
              <w:rPr>
                <w:sz w:val="22"/>
                <w:szCs w:val="22"/>
              </w:rPr>
            </w:pPr>
            <w:r w:rsidRPr="00BE5D60">
              <w:rPr>
                <w:sz w:val="22"/>
                <w:szCs w:val="22"/>
              </w:rPr>
              <w:t xml:space="preserve">Цена за 1 безнадзорное животное (руб.) источник № </w:t>
            </w:r>
            <w:r>
              <w:rPr>
                <w:sz w:val="22"/>
                <w:szCs w:val="22"/>
              </w:rPr>
              <w:t>2</w:t>
            </w:r>
            <w:r w:rsidRPr="00BE5D60">
              <w:rPr>
                <w:sz w:val="22"/>
                <w:szCs w:val="22"/>
              </w:rPr>
              <w:t xml:space="preserve"> </w:t>
            </w:r>
            <w:r w:rsidRPr="00BB2EA6">
              <w:rPr>
                <w:sz w:val="22"/>
                <w:szCs w:val="22"/>
              </w:rPr>
              <w:t>(№сведений о контракте</w:t>
            </w:r>
            <w:r>
              <w:rPr>
                <w:sz w:val="22"/>
                <w:szCs w:val="22"/>
              </w:rPr>
              <w:t xml:space="preserve"> </w:t>
            </w:r>
            <w:proofErr w:type="gramStart"/>
            <w:r>
              <w:rPr>
                <w:sz w:val="22"/>
                <w:szCs w:val="22"/>
              </w:rPr>
              <w:t>3101601030218000016</w:t>
            </w:r>
            <w:r w:rsidRPr="00BB2EA6">
              <w:rPr>
                <w:sz w:val="22"/>
                <w:szCs w:val="22"/>
              </w:rPr>
              <w:t xml:space="preserve"> )</w:t>
            </w:r>
            <w:proofErr w:type="gramEnd"/>
          </w:p>
        </w:tc>
        <w:tc>
          <w:tcPr>
            <w:tcW w:w="198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407DEF" w:rsidRPr="00BE5D60" w:rsidRDefault="00407DEF" w:rsidP="006D2FA5">
            <w:pPr>
              <w:widowControl w:val="0"/>
              <w:autoSpaceDE w:val="0"/>
              <w:autoSpaceDN w:val="0"/>
              <w:adjustRightInd w:val="0"/>
              <w:spacing w:before="100" w:beforeAutospacing="1"/>
              <w:jc w:val="center"/>
              <w:rPr>
                <w:sz w:val="22"/>
                <w:szCs w:val="22"/>
              </w:rPr>
            </w:pPr>
            <w:r w:rsidRPr="00BE5D60">
              <w:rPr>
                <w:sz w:val="22"/>
                <w:szCs w:val="22"/>
              </w:rPr>
              <w:t xml:space="preserve">Цена за 1 безнадзорное животное (руб.) источник №3 от </w:t>
            </w:r>
            <w:r w:rsidR="006D2FA5">
              <w:rPr>
                <w:sz w:val="22"/>
                <w:szCs w:val="22"/>
              </w:rPr>
              <w:t>27</w:t>
            </w:r>
            <w:r w:rsidRPr="00BE5D60">
              <w:rPr>
                <w:sz w:val="22"/>
                <w:szCs w:val="22"/>
              </w:rPr>
              <w:t>.0</w:t>
            </w:r>
            <w:r w:rsidR="006D2FA5">
              <w:rPr>
                <w:sz w:val="22"/>
                <w:szCs w:val="22"/>
              </w:rPr>
              <w:t>3</w:t>
            </w:r>
            <w:r w:rsidRPr="00BE5D60">
              <w:rPr>
                <w:sz w:val="22"/>
                <w:szCs w:val="22"/>
              </w:rPr>
              <w:t>.2019г.</w:t>
            </w:r>
          </w:p>
        </w:tc>
        <w:tc>
          <w:tcPr>
            <w:tcW w:w="136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407DEF" w:rsidRPr="00BE5D60" w:rsidRDefault="00407DEF" w:rsidP="00734F77">
            <w:pPr>
              <w:widowControl w:val="0"/>
              <w:autoSpaceDE w:val="0"/>
              <w:autoSpaceDN w:val="0"/>
              <w:adjustRightInd w:val="0"/>
              <w:spacing w:before="100" w:beforeAutospacing="1"/>
              <w:jc w:val="center"/>
              <w:rPr>
                <w:sz w:val="22"/>
                <w:szCs w:val="22"/>
              </w:rPr>
            </w:pPr>
            <w:r w:rsidRPr="00BE5D60">
              <w:rPr>
                <w:sz w:val="22"/>
                <w:szCs w:val="22"/>
              </w:rPr>
              <w:t>Средняя цена за 1 безнадзорное животное (руб.)</w:t>
            </w:r>
          </w:p>
        </w:tc>
        <w:tc>
          <w:tcPr>
            <w:tcW w:w="160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360A6" w:rsidRPr="00BE5D60" w:rsidRDefault="00407DEF" w:rsidP="00C35FB9">
            <w:pPr>
              <w:widowControl w:val="0"/>
              <w:autoSpaceDE w:val="0"/>
              <w:autoSpaceDN w:val="0"/>
              <w:adjustRightInd w:val="0"/>
              <w:spacing w:before="100" w:beforeAutospacing="1"/>
              <w:jc w:val="center"/>
              <w:rPr>
                <w:sz w:val="22"/>
                <w:szCs w:val="22"/>
              </w:rPr>
            </w:pPr>
            <w:r w:rsidRPr="00BE5D60">
              <w:rPr>
                <w:sz w:val="22"/>
                <w:szCs w:val="22"/>
              </w:rPr>
              <w:t>Начальная (максимальная) цена контракта</w:t>
            </w:r>
            <w:r w:rsidR="00C35FB9">
              <w:rPr>
                <w:sz w:val="22"/>
                <w:szCs w:val="22"/>
              </w:rPr>
              <w:t xml:space="preserve"> </w:t>
            </w:r>
            <w:r w:rsidR="00A360A6" w:rsidRPr="00BE5D60">
              <w:rPr>
                <w:sz w:val="22"/>
                <w:szCs w:val="22"/>
              </w:rPr>
              <w:t>(руб.)</w:t>
            </w:r>
          </w:p>
        </w:tc>
      </w:tr>
      <w:tr w:rsidR="00407DEF" w:rsidRPr="0046689E" w:rsidTr="004860D3">
        <w:trPr>
          <w:trHeight w:val="316"/>
        </w:trPr>
        <w:tc>
          <w:tcPr>
            <w:tcW w:w="510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07DEF" w:rsidRPr="00BE5D60" w:rsidRDefault="008E20AD" w:rsidP="004D7F55">
            <w:pPr>
              <w:widowControl w:val="0"/>
              <w:autoSpaceDE w:val="0"/>
              <w:autoSpaceDN w:val="0"/>
              <w:adjustRightInd w:val="0"/>
              <w:rPr>
                <w:sz w:val="22"/>
                <w:szCs w:val="22"/>
              </w:rPr>
            </w:pPr>
            <w:r>
              <w:rPr>
                <w:sz w:val="22"/>
                <w:szCs w:val="22"/>
              </w:rPr>
              <w:t>У</w:t>
            </w:r>
            <w:r w:rsidR="00407DEF" w:rsidRPr="00BE5D60">
              <w:rPr>
                <w:sz w:val="22"/>
                <w:szCs w:val="22"/>
              </w:rPr>
              <w:t>слуг</w:t>
            </w:r>
            <w:r>
              <w:rPr>
                <w:sz w:val="22"/>
                <w:szCs w:val="22"/>
              </w:rPr>
              <w:t>и</w:t>
            </w:r>
            <w:r w:rsidR="00407DEF" w:rsidRPr="00BE5D60">
              <w:rPr>
                <w:sz w:val="22"/>
                <w:szCs w:val="22"/>
              </w:rPr>
              <w:t xml:space="preserve"> по отлову, транспортировке и содержанию в специальных приемниках (приютах) безнадзорных животных</w:t>
            </w:r>
          </w:p>
        </w:tc>
        <w:tc>
          <w:tcPr>
            <w:tcW w:w="127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76915" w:rsidRDefault="00F76915" w:rsidP="008D437C">
            <w:pPr>
              <w:widowControl w:val="0"/>
              <w:autoSpaceDE w:val="0"/>
              <w:autoSpaceDN w:val="0"/>
              <w:adjustRightInd w:val="0"/>
              <w:jc w:val="center"/>
              <w:rPr>
                <w:sz w:val="22"/>
                <w:szCs w:val="22"/>
              </w:rPr>
            </w:pPr>
          </w:p>
          <w:p w:rsidR="00407DEF" w:rsidRPr="00BE5D60" w:rsidRDefault="00407DEF" w:rsidP="008D437C">
            <w:pPr>
              <w:widowControl w:val="0"/>
              <w:autoSpaceDE w:val="0"/>
              <w:autoSpaceDN w:val="0"/>
              <w:adjustRightInd w:val="0"/>
              <w:jc w:val="center"/>
              <w:rPr>
                <w:sz w:val="22"/>
                <w:szCs w:val="22"/>
              </w:rPr>
            </w:pPr>
            <w:r w:rsidRPr="00BE5D60">
              <w:rPr>
                <w:sz w:val="22"/>
                <w:szCs w:val="22"/>
              </w:rPr>
              <w:t>7</w:t>
            </w:r>
            <w:r w:rsidR="008D437C">
              <w:rPr>
                <w:sz w:val="22"/>
                <w:szCs w:val="22"/>
              </w:rPr>
              <w:t>4</w:t>
            </w:r>
            <w:r w:rsidRPr="00BE5D60">
              <w:rPr>
                <w:sz w:val="22"/>
                <w:szCs w:val="22"/>
              </w:rPr>
              <w:t>/особ</w:t>
            </w:r>
            <w:r w:rsidR="008D437C">
              <w:rPr>
                <w:sz w:val="22"/>
                <w:szCs w:val="22"/>
              </w:rPr>
              <w:t>и</w:t>
            </w:r>
          </w:p>
        </w:tc>
        <w:tc>
          <w:tcPr>
            <w:tcW w:w="153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76915" w:rsidRDefault="00F76915" w:rsidP="006D2FA5">
            <w:pPr>
              <w:widowControl w:val="0"/>
              <w:autoSpaceDE w:val="0"/>
              <w:autoSpaceDN w:val="0"/>
              <w:adjustRightInd w:val="0"/>
              <w:jc w:val="center"/>
              <w:rPr>
                <w:sz w:val="22"/>
                <w:szCs w:val="22"/>
              </w:rPr>
            </w:pPr>
          </w:p>
          <w:p w:rsidR="00407DEF" w:rsidRPr="00BE5D60" w:rsidRDefault="006D2FA5" w:rsidP="006D2FA5">
            <w:pPr>
              <w:widowControl w:val="0"/>
              <w:autoSpaceDE w:val="0"/>
              <w:autoSpaceDN w:val="0"/>
              <w:adjustRightInd w:val="0"/>
              <w:jc w:val="center"/>
              <w:rPr>
                <w:sz w:val="22"/>
                <w:szCs w:val="22"/>
              </w:rPr>
            </w:pPr>
            <w:r>
              <w:rPr>
                <w:sz w:val="22"/>
                <w:szCs w:val="22"/>
              </w:rPr>
              <w:t>10</w:t>
            </w:r>
            <w:r w:rsidR="00407DEF" w:rsidRPr="00BE5D60">
              <w:rPr>
                <w:sz w:val="22"/>
                <w:szCs w:val="22"/>
              </w:rPr>
              <w:t xml:space="preserve"> </w:t>
            </w:r>
            <w:r>
              <w:rPr>
                <w:sz w:val="22"/>
                <w:szCs w:val="22"/>
              </w:rPr>
              <w:t>000</w:t>
            </w:r>
            <w:r w:rsidR="00407DEF" w:rsidRPr="00BE5D60">
              <w:rPr>
                <w:sz w:val="22"/>
                <w:szCs w:val="22"/>
              </w:rPr>
              <w:t>,00</w:t>
            </w:r>
          </w:p>
        </w:tc>
        <w:tc>
          <w:tcPr>
            <w:tcW w:w="170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76915" w:rsidRDefault="00F76915" w:rsidP="004D7F55">
            <w:pPr>
              <w:widowControl w:val="0"/>
              <w:autoSpaceDE w:val="0"/>
              <w:autoSpaceDN w:val="0"/>
              <w:adjustRightInd w:val="0"/>
              <w:jc w:val="center"/>
              <w:rPr>
                <w:sz w:val="22"/>
                <w:szCs w:val="22"/>
              </w:rPr>
            </w:pPr>
          </w:p>
          <w:p w:rsidR="00407DEF" w:rsidRPr="00BE5D60" w:rsidRDefault="006D2FA5" w:rsidP="004D7F55">
            <w:pPr>
              <w:widowControl w:val="0"/>
              <w:autoSpaceDE w:val="0"/>
              <w:autoSpaceDN w:val="0"/>
              <w:adjustRightInd w:val="0"/>
              <w:jc w:val="center"/>
              <w:rPr>
                <w:sz w:val="22"/>
                <w:szCs w:val="22"/>
              </w:rPr>
            </w:pPr>
            <w:r>
              <w:rPr>
                <w:sz w:val="22"/>
                <w:szCs w:val="22"/>
              </w:rPr>
              <w:t>11 000</w:t>
            </w:r>
            <w:r w:rsidR="00407DEF" w:rsidRPr="00BE5D60">
              <w:rPr>
                <w:sz w:val="22"/>
                <w:szCs w:val="22"/>
              </w:rPr>
              <w:t>,00</w:t>
            </w:r>
          </w:p>
        </w:tc>
        <w:tc>
          <w:tcPr>
            <w:tcW w:w="198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76915" w:rsidRDefault="00F76915" w:rsidP="004D7F55">
            <w:pPr>
              <w:widowControl w:val="0"/>
              <w:autoSpaceDE w:val="0"/>
              <w:autoSpaceDN w:val="0"/>
              <w:adjustRightInd w:val="0"/>
              <w:jc w:val="center"/>
              <w:rPr>
                <w:sz w:val="22"/>
                <w:szCs w:val="22"/>
              </w:rPr>
            </w:pPr>
          </w:p>
          <w:p w:rsidR="00407DEF" w:rsidRPr="00BE5D60" w:rsidRDefault="00D243D7" w:rsidP="004D7F55">
            <w:pPr>
              <w:widowControl w:val="0"/>
              <w:autoSpaceDE w:val="0"/>
              <w:autoSpaceDN w:val="0"/>
              <w:adjustRightInd w:val="0"/>
              <w:jc w:val="center"/>
              <w:rPr>
                <w:sz w:val="22"/>
                <w:szCs w:val="22"/>
              </w:rPr>
            </w:pPr>
            <w:r>
              <w:rPr>
                <w:sz w:val="22"/>
                <w:szCs w:val="22"/>
              </w:rPr>
              <w:t>13 612,00</w:t>
            </w:r>
          </w:p>
        </w:tc>
        <w:tc>
          <w:tcPr>
            <w:tcW w:w="136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76915" w:rsidRDefault="00F76915" w:rsidP="00D243D7">
            <w:pPr>
              <w:widowControl w:val="0"/>
              <w:autoSpaceDE w:val="0"/>
              <w:autoSpaceDN w:val="0"/>
              <w:adjustRightInd w:val="0"/>
              <w:jc w:val="center"/>
              <w:rPr>
                <w:sz w:val="22"/>
                <w:szCs w:val="22"/>
              </w:rPr>
            </w:pPr>
          </w:p>
          <w:p w:rsidR="00407DEF" w:rsidRPr="00BE5D60" w:rsidRDefault="001C4558" w:rsidP="00D243D7">
            <w:pPr>
              <w:widowControl w:val="0"/>
              <w:autoSpaceDE w:val="0"/>
              <w:autoSpaceDN w:val="0"/>
              <w:adjustRightInd w:val="0"/>
              <w:jc w:val="center"/>
              <w:rPr>
                <w:sz w:val="22"/>
                <w:szCs w:val="22"/>
              </w:rPr>
            </w:pPr>
            <w:r w:rsidRPr="00BE5D60">
              <w:rPr>
                <w:sz w:val="22"/>
                <w:szCs w:val="22"/>
              </w:rPr>
              <w:t>1</w:t>
            </w:r>
            <w:r w:rsidR="00D243D7">
              <w:rPr>
                <w:sz w:val="22"/>
                <w:szCs w:val="22"/>
              </w:rPr>
              <w:t>1</w:t>
            </w:r>
            <w:r w:rsidRPr="00BE5D60">
              <w:rPr>
                <w:sz w:val="22"/>
                <w:szCs w:val="22"/>
              </w:rPr>
              <w:t> 53</w:t>
            </w:r>
            <w:r w:rsidR="00D243D7">
              <w:rPr>
                <w:sz w:val="22"/>
                <w:szCs w:val="22"/>
              </w:rPr>
              <w:t>7</w:t>
            </w:r>
            <w:r w:rsidRPr="00BE5D60">
              <w:rPr>
                <w:sz w:val="22"/>
                <w:szCs w:val="22"/>
              </w:rPr>
              <w:t>,</w:t>
            </w:r>
            <w:r w:rsidR="00D243D7">
              <w:rPr>
                <w:sz w:val="22"/>
                <w:szCs w:val="22"/>
              </w:rPr>
              <w:t>33</w:t>
            </w:r>
          </w:p>
        </w:tc>
        <w:tc>
          <w:tcPr>
            <w:tcW w:w="160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76915" w:rsidRDefault="00F76915" w:rsidP="004D7F55">
            <w:pPr>
              <w:widowControl w:val="0"/>
              <w:autoSpaceDE w:val="0"/>
              <w:autoSpaceDN w:val="0"/>
              <w:adjustRightInd w:val="0"/>
              <w:jc w:val="center"/>
              <w:rPr>
                <w:b/>
              </w:rPr>
            </w:pPr>
          </w:p>
          <w:p w:rsidR="00407DEF" w:rsidRPr="00BE5D60" w:rsidRDefault="00D243D7" w:rsidP="004D7F55">
            <w:pPr>
              <w:widowControl w:val="0"/>
              <w:autoSpaceDE w:val="0"/>
              <w:autoSpaceDN w:val="0"/>
              <w:adjustRightInd w:val="0"/>
              <w:jc w:val="center"/>
              <w:rPr>
                <w:sz w:val="22"/>
                <w:szCs w:val="22"/>
              </w:rPr>
            </w:pPr>
            <w:r w:rsidRPr="005257AF">
              <w:rPr>
                <w:b/>
              </w:rPr>
              <w:t>853 762,42</w:t>
            </w:r>
          </w:p>
        </w:tc>
      </w:tr>
      <w:tr w:rsidR="00407DEF" w:rsidRPr="0046689E" w:rsidTr="004860D3">
        <w:trPr>
          <w:trHeight w:val="316"/>
        </w:trPr>
        <w:tc>
          <w:tcPr>
            <w:tcW w:w="12969" w:type="dxa"/>
            <w:gridSpan w:val="6"/>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07DEF" w:rsidRPr="00BE5D60" w:rsidRDefault="00407DEF" w:rsidP="00BE5D60">
            <w:pPr>
              <w:widowControl w:val="0"/>
              <w:autoSpaceDE w:val="0"/>
              <w:autoSpaceDN w:val="0"/>
              <w:adjustRightInd w:val="0"/>
              <w:rPr>
                <w:sz w:val="22"/>
                <w:szCs w:val="22"/>
              </w:rPr>
            </w:pPr>
            <w:r w:rsidRPr="00BE5D60">
              <w:rPr>
                <w:sz w:val="22"/>
                <w:szCs w:val="22"/>
              </w:rPr>
              <w:t xml:space="preserve">                                                                                                                                                        </w:t>
            </w:r>
            <w:r w:rsidR="00BE5D60">
              <w:rPr>
                <w:sz w:val="22"/>
                <w:szCs w:val="22"/>
              </w:rPr>
              <w:t xml:space="preserve">  </w:t>
            </w:r>
            <w:r w:rsidR="001C4558" w:rsidRPr="00BE5D60">
              <w:rPr>
                <w:sz w:val="22"/>
                <w:szCs w:val="22"/>
              </w:rPr>
              <w:t xml:space="preserve"> </w:t>
            </w:r>
            <w:r w:rsidRPr="00BE5D60">
              <w:rPr>
                <w:sz w:val="22"/>
                <w:szCs w:val="22"/>
              </w:rPr>
              <w:t>Начальная (максимальная) цена контракта</w:t>
            </w:r>
          </w:p>
        </w:tc>
        <w:tc>
          <w:tcPr>
            <w:tcW w:w="160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07DEF" w:rsidRPr="00BE5D60" w:rsidRDefault="00D243D7" w:rsidP="004D7F55">
            <w:pPr>
              <w:widowControl w:val="0"/>
              <w:autoSpaceDE w:val="0"/>
              <w:autoSpaceDN w:val="0"/>
              <w:adjustRightInd w:val="0"/>
              <w:jc w:val="center"/>
              <w:rPr>
                <w:b/>
                <w:sz w:val="22"/>
                <w:szCs w:val="22"/>
              </w:rPr>
            </w:pPr>
            <w:r w:rsidRPr="005257AF">
              <w:rPr>
                <w:b/>
              </w:rPr>
              <w:t>853 762,42</w:t>
            </w:r>
          </w:p>
        </w:tc>
      </w:tr>
    </w:tbl>
    <w:p w:rsidR="00B81D90" w:rsidRDefault="00B81D90" w:rsidP="00B81D90">
      <w:pPr>
        <w:jc w:val="both"/>
        <w:rPr>
          <w:color w:val="000000"/>
        </w:rPr>
      </w:pPr>
      <w:r>
        <w:rPr>
          <w:color w:val="000000"/>
        </w:rPr>
        <w:t xml:space="preserve">        </w:t>
      </w:r>
    </w:p>
    <w:p w:rsidR="00B81D90" w:rsidRPr="006309D0" w:rsidRDefault="00B81D90" w:rsidP="00B81D90">
      <w:pPr>
        <w:jc w:val="both"/>
        <w:rPr>
          <w:b/>
        </w:rPr>
      </w:pPr>
      <w:r>
        <w:rPr>
          <w:color w:val="000000"/>
        </w:rPr>
        <w:t xml:space="preserve">     </w:t>
      </w:r>
    </w:p>
    <w:p w:rsidR="00D243D7" w:rsidRPr="00D243D7" w:rsidRDefault="001C4558" w:rsidP="00D243D7">
      <w:pPr>
        <w:jc w:val="both"/>
        <w:rPr>
          <w:color w:val="000000"/>
        </w:rPr>
      </w:pPr>
      <w:r>
        <w:rPr>
          <w:color w:val="000000"/>
          <w:shd w:val="clear" w:color="auto" w:fill="FFFFFF"/>
        </w:rPr>
        <w:t xml:space="preserve">     </w:t>
      </w:r>
      <w:r w:rsidR="0085474A">
        <w:rPr>
          <w:color w:val="000000"/>
          <w:shd w:val="clear" w:color="auto" w:fill="FFFFFF"/>
        </w:rPr>
        <w:t xml:space="preserve">  </w:t>
      </w:r>
      <w:r w:rsidR="006309D0" w:rsidRPr="006309D0">
        <w:rPr>
          <w:color w:val="000000"/>
          <w:shd w:val="clear" w:color="auto" w:fill="FFFFFF"/>
        </w:rPr>
        <w:t xml:space="preserve">Начальная (максимальная) цена контракта </w:t>
      </w:r>
      <w:r w:rsidR="00227E89">
        <w:rPr>
          <w:color w:val="000000"/>
          <w:shd w:val="clear" w:color="auto" w:fill="FFFFFF"/>
        </w:rPr>
        <w:t xml:space="preserve">на </w:t>
      </w:r>
      <w:r w:rsidR="00227E89" w:rsidRPr="00227E89">
        <w:rPr>
          <w:color w:val="000000"/>
          <w:shd w:val="clear" w:color="auto" w:fill="FFFFFF"/>
        </w:rPr>
        <w:t xml:space="preserve">оказание услуг </w:t>
      </w:r>
      <w:r w:rsidR="00DF020B" w:rsidRPr="00DF020B">
        <w:rPr>
          <w:color w:val="000000"/>
          <w:shd w:val="clear" w:color="auto" w:fill="FFFFFF"/>
        </w:rPr>
        <w:t>по отлову, транспортировке и содержанию в специальных приемниках (приютах) безнадзорных животных</w:t>
      </w:r>
      <w:r w:rsidR="00DF020B">
        <w:rPr>
          <w:color w:val="000000"/>
          <w:shd w:val="clear" w:color="auto" w:fill="FFFFFF"/>
        </w:rPr>
        <w:t xml:space="preserve"> </w:t>
      </w:r>
      <w:r w:rsidR="00227E89" w:rsidRPr="0081473A">
        <w:rPr>
          <w:color w:val="000000"/>
          <w:shd w:val="clear" w:color="auto" w:fill="FFFFFF"/>
        </w:rPr>
        <w:t>составляет</w:t>
      </w:r>
      <w:r w:rsidR="006309D0" w:rsidRPr="0081473A">
        <w:rPr>
          <w:color w:val="000000"/>
          <w:shd w:val="clear" w:color="auto" w:fill="FFFFFF"/>
        </w:rPr>
        <w:t xml:space="preserve"> </w:t>
      </w:r>
      <w:r w:rsidR="00A360A6" w:rsidRPr="00A360A6">
        <w:rPr>
          <w:color w:val="000000"/>
          <w:shd w:val="clear" w:color="auto" w:fill="FFFFFF"/>
        </w:rPr>
        <w:t>8</w:t>
      </w:r>
      <w:r w:rsidR="00D243D7">
        <w:rPr>
          <w:color w:val="000000"/>
          <w:shd w:val="clear" w:color="auto" w:fill="FFFFFF"/>
        </w:rPr>
        <w:t>53</w:t>
      </w:r>
      <w:r w:rsidR="00A360A6" w:rsidRPr="00A360A6">
        <w:rPr>
          <w:color w:val="000000"/>
          <w:shd w:val="clear" w:color="auto" w:fill="FFFFFF"/>
        </w:rPr>
        <w:t xml:space="preserve"> </w:t>
      </w:r>
      <w:r w:rsidR="00D243D7">
        <w:rPr>
          <w:color w:val="000000"/>
          <w:shd w:val="clear" w:color="auto" w:fill="FFFFFF"/>
        </w:rPr>
        <w:t>762</w:t>
      </w:r>
      <w:r w:rsidR="00A360A6" w:rsidRPr="00A360A6">
        <w:rPr>
          <w:color w:val="000000"/>
          <w:shd w:val="clear" w:color="auto" w:fill="FFFFFF"/>
        </w:rPr>
        <w:t>,</w:t>
      </w:r>
      <w:r w:rsidR="00D243D7">
        <w:rPr>
          <w:color w:val="000000"/>
          <w:shd w:val="clear" w:color="auto" w:fill="FFFFFF"/>
        </w:rPr>
        <w:t>42</w:t>
      </w:r>
      <w:r w:rsidR="00A360A6" w:rsidRPr="00A360A6">
        <w:rPr>
          <w:color w:val="000000"/>
          <w:shd w:val="clear" w:color="auto" w:fill="FFFFFF"/>
        </w:rPr>
        <w:t xml:space="preserve"> </w:t>
      </w:r>
      <w:r w:rsidR="00D243D7" w:rsidRPr="004040F5">
        <w:rPr>
          <w:b/>
          <w:color w:val="000000" w:themeColor="text1"/>
        </w:rPr>
        <w:t>(</w:t>
      </w:r>
      <w:r w:rsidR="00D243D7" w:rsidRPr="00D243D7">
        <w:rPr>
          <w:color w:val="000000" w:themeColor="text1"/>
        </w:rPr>
        <w:t xml:space="preserve">восемьсот пятьдесят три тысячи семьсот шестьдесят два) рубля 42 копейки.  </w:t>
      </w:r>
      <w:r w:rsidR="00D243D7" w:rsidRPr="00D243D7">
        <w:rPr>
          <w:color w:val="000000"/>
        </w:rPr>
        <w:t xml:space="preserve"> </w:t>
      </w:r>
    </w:p>
    <w:p w:rsidR="006625CC" w:rsidRPr="00F31A04" w:rsidRDefault="006625CC" w:rsidP="006309D0">
      <w:pPr>
        <w:tabs>
          <w:tab w:val="left" w:pos="0"/>
        </w:tabs>
        <w:jc w:val="both"/>
      </w:pPr>
    </w:p>
    <w:p w:rsidR="00EC078A" w:rsidRPr="00E55B68" w:rsidRDefault="00EC078A" w:rsidP="00EC078A">
      <w:pPr>
        <w:jc w:val="both"/>
      </w:pPr>
      <w:r w:rsidRPr="00E55B68">
        <w:t>Главный специалист комитета по экономике ___________________</w:t>
      </w:r>
      <w:r w:rsidR="00D243D7">
        <w:t>В.М. Михайлова</w:t>
      </w:r>
      <w:r w:rsidRPr="00E55B68">
        <w:t xml:space="preserve"> </w:t>
      </w:r>
    </w:p>
    <w:p w:rsidR="006625CC" w:rsidRDefault="00EC078A" w:rsidP="00AA5BC3">
      <w:pPr>
        <w:jc w:val="both"/>
        <w:rPr>
          <w:b/>
        </w:rPr>
      </w:pPr>
      <w:r w:rsidRPr="00FB2BC8">
        <w:t xml:space="preserve">Дата подготовки обоснования НМЦК: </w:t>
      </w:r>
      <w:r w:rsidR="00D243D7">
        <w:t>13</w:t>
      </w:r>
      <w:r w:rsidRPr="00FB2BC8">
        <w:t>.</w:t>
      </w:r>
      <w:r w:rsidR="00C1406C">
        <w:t>0</w:t>
      </w:r>
      <w:r w:rsidR="00D243D7">
        <w:t>6</w:t>
      </w:r>
      <w:r w:rsidRPr="00FB2BC8">
        <w:t>.201</w:t>
      </w:r>
      <w:r w:rsidR="00C1406C">
        <w:t>9</w:t>
      </w:r>
      <w:r>
        <w:t xml:space="preserve"> </w:t>
      </w:r>
      <w:r w:rsidRPr="00FB2BC8">
        <w:t xml:space="preserve">г. </w:t>
      </w:r>
    </w:p>
    <w:p w:rsidR="006625CC" w:rsidRDefault="006625CC" w:rsidP="006625CC">
      <w:pPr>
        <w:jc w:val="center"/>
        <w:rPr>
          <w:b/>
        </w:rPr>
      </w:pPr>
    </w:p>
    <w:sectPr w:rsidR="006625CC" w:rsidSect="008E7A9B">
      <w:footerReference w:type="default" r:id="rId47"/>
      <w:pgSz w:w="16838" w:h="11906" w:orient="landscape"/>
      <w:pgMar w:top="567"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A77" w:rsidRDefault="00250A77" w:rsidP="005F40B9">
      <w:r>
        <w:separator/>
      </w:r>
    </w:p>
  </w:endnote>
  <w:endnote w:type="continuationSeparator" w:id="0">
    <w:p w:rsidR="00250A77" w:rsidRDefault="00250A77"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Roboto Slab">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NSimSun">
    <w:panose1 w:val="02010609030101010101"/>
    <w:charset w:val="86"/>
    <w:family w:val="modern"/>
    <w:pitch w:val="fixed"/>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651979"/>
      <w:docPartObj>
        <w:docPartGallery w:val="Page Numbers (Bottom of Page)"/>
        <w:docPartUnique/>
      </w:docPartObj>
    </w:sdtPr>
    <w:sdtEndPr/>
    <w:sdtContent>
      <w:p w:rsidR="00101076" w:rsidRDefault="00101076">
        <w:pPr>
          <w:pStyle w:val="af5"/>
          <w:jc w:val="right"/>
        </w:pPr>
        <w:r>
          <w:fldChar w:fldCharType="begin"/>
        </w:r>
        <w:r>
          <w:instrText>PAGE   \* MERGEFORMAT</w:instrText>
        </w:r>
        <w:r>
          <w:fldChar w:fldCharType="separate"/>
        </w:r>
        <w:r w:rsidR="003F3BF2">
          <w:rPr>
            <w:noProof/>
          </w:rPr>
          <w:t>45</w:t>
        </w:r>
        <w:r>
          <w:fldChar w:fldCharType="end"/>
        </w:r>
      </w:p>
    </w:sdtContent>
  </w:sdt>
  <w:p w:rsidR="00101076" w:rsidRDefault="00101076">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32455"/>
    </w:sdtPr>
    <w:sdtEndPr/>
    <w:sdtContent>
      <w:p w:rsidR="00101076" w:rsidRDefault="00101076">
        <w:pPr>
          <w:pStyle w:val="af5"/>
          <w:jc w:val="right"/>
        </w:pPr>
        <w:r>
          <w:fldChar w:fldCharType="begin"/>
        </w:r>
        <w:r>
          <w:instrText xml:space="preserve"> PAGE   \* MERGEFORMAT </w:instrText>
        </w:r>
        <w:r>
          <w:fldChar w:fldCharType="separate"/>
        </w:r>
        <w:r w:rsidR="003F3BF2">
          <w:rPr>
            <w:noProof/>
          </w:rPr>
          <w:t>47</w:t>
        </w:r>
        <w:r>
          <w:rPr>
            <w:noProof/>
          </w:rPr>
          <w:fldChar w:fldCharType="end"/>
        </w:r>
      </w:p>
    </w:sdtContent>
  </w:sdt>
  <w:p w:rsidR="00101076" w:rsidRDefault="0010107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A77" w:rsidRDefault="00250A77" w:rsidP="005F40B9">
      <w:r>
        <w:separator/>
      </w:r>
    </w:p>
  </w:footnote>
  <w:footnote w:type="continuationSeparator" w:id="0">
    <w:p w:rsidR="00250A77" w:rsidRDefault="00250A77"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Times New Roman"/>
      </w:rPr>
    </w:lvl>
  </w:abstractNum>
  <w:abstractNum w:abstractNumId="4" w15:restartNumberingAfterBreak="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6B1473"/>
    <w:multiLevelType w:val="multilevel"/>
    <w:tmpl w:val="26783676"/>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60E4955"/>
    <w:multiLevelType w:val="multilevel"/>
    <w:tmpl w:val="BDA4F7BE"/>
    <w:lvl w:ilvl="0">
      <w:start w:val="5"/>
      <w:numFmt w:val="decimal"/>
      <w:lvlText w:val="%1."/>
      <w:lvlJc w:val="left"/>
      <w:pPr>
        <w:ind w:left="360" w:hanging="360"/>
      </w:pPr>
      <w:rPr>
        <w:rFonts w:hint="default"/>
        <w:b w:val="0"/>
        <w:u w:val="single"/>
      </w:rPr>
    </w:lvl>
    <w:lvl w:ilvl="1">
      <w:start w:val="1"/>
      <w:numFmt w:val="decimal"/>
      <w:lvlText w:val="%1.%2."/>
      <w:lvlJc w:val="left"/>
      <w:pPr>
        <w:ind w:left="786" w:hanging="360"/>
      </w:pPr>
      <w:rPr>
        <w:rFonts w:hint="default"/>
        <w:b w:val="0"/>
        <w:u w:val="none"/>
      </w:rPr>
    </w:lvl>
    <w:lvl w:ilvl="2">
      <w:start w:val="1"/>
      <w:numFmt w:val="decimal"/>
      <w:lvlText w:val="%1.%2.%3."/>
      <w:lvlJc w:val="left"/>
      <w:pPr>
        <w:ind w:left="3698" w:hanging="720"/>
      </w:pPr>
      <w:rPr>
        <w:rFonts w:hint="default"/>
        <w:b w:val="0"/>
        <w:u w:val="none"/>
      </w:rPr>
    </w:lvl>
    <w:lvl w:ilvl="3">
      <w:start w:val="1"/>
      <w:numFmt w:val="decimal"/>
      <w:lvlText w:val="%1.%2.%3.%4."/>
      <w:lvlJc w:val="left"/>
      <w:pPr>
        <w:ind w:left="3981" w:hanging="720"/>
      </w:pPr>
      <w:rPr>
        <w:rFonts w:hint="default"/>
        <w:b w:val="0"/>
        <w:u w:val="none"/>
      </w:rPr>
    </w:lvl>
    <w:lvl w:ilvl="4">
      <w:start w:val="1"/>
      <w:numFmt w:val="decimal"/>
      <w:lvlText w:val="%1.%2.%3.%4.%5."/>
      <w:lvlJc w:val="left"/>
      <w:pPr>
        <w:ind w:left="2784" w:hanging="1080"/>
      </w:pPr>
      <w:rPr>
        <w:rFonts w:hint="default"/>
        <w:b w:val="0"/>
        <w:u w:val="single"/>
      </w:rPr>
    </w:lvl>
    <w:lvl w:ilvl="5">
      <w:start w:val="1"/>
      <w:numFmt w:val="decimal"/>
      <w:lvlText w:val="%1.%2.%3.%4.%5.%6."/>
      <w:lvlJc w:val="left"/>
      <w:pPr>
        <w:ind w:left="3210" w:hanging="1080"/>
      </w:pPr>
      <w:rPr>
        <w:rFonts w:hint="default"/>
        <w:b w:val="0"/>
        <w:u w:val="single"/>
      </w:rPr>
    </w:lvl>
    <w:lvl w:ilvl="6">
      <w:start w:val="1"/>
      <w:numFmt w:val="decimal"/>
      <w:lvlText w:val="%1.%2.%3.%4.%5.%6.%7."/>
      <w:lvlJc w:val="left"/>
      <w:pPr>
        <w:ind w:left="3996" w:hanging="1440"/>
      </w:pPr>
      <w:rPr>
        <w:rFonts w:hint="default"/>
        <w:b w:val="0"/>
        <w:u w:val="single"/>
      </w:rPr>
    </w:lvl>
    <w:lvl w:ilvl="7">
      <w:start w:val="1"/>
      <w:numFmt w:val="decimal"/>
      <w:lvlText w:val="%1.%2.%3.%4.%5.%6.%7.%8."/>
      <w:lvlJc w:val="left"/>
      <w:pPr>
        <w:ind w:left="4422" w:hanging="1440"/>
      </w:pPr>
      <w:rPr>
        <w:rFonts w:hint="default"/>
        <w:b w:val="0"/>
        <w:u w:val="single"/>
      </w:rPr>
    </w:lvl>
    <w:lvl w:ilvl="8">
      <w:start w:val="1"/>
      <w:numFmt w:val="decimal"/>
      <w:lvlText w:val="%1.%2.%3.%4.%5.%6.%7.%8.%9."/>
      <w:lvlJc w:val="left"/>
      <w:pPr>
        <w:ind w:left="5208" w:hanging="1800"/>
      </w:pPr>
      <w:rPr>
        <w:rFonts w:hint="default"/>
        <w:b w:val="0"/>
        <w:u w:val="single"/>
      </w:rPr>
    </w:lvl>
  </w:abstractNum>
  <w:abstractNum w:abstractNumId="10" w15:restartNumberingAfterBreak="0">
    <w:nsid w:val="16E62ABF"/>
    <w:multiLevelType w:val="multilevel"/>
    <w:tmpl w:val="581CB568"/>
    <w:styleLink w:val="WW8Num3"/>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0C14EE"/>
    <w:multiLevelType w:val="multilevel"/>
    <w:tmpl w:val="F09E6E5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C708BD"/>
    <w:multiLevelType w:val="multilevel"/>
    <w:tmpl w:val="FA92399C"/>
    <w:lvl w:ilvl="0">
      <w:start w:val="5"/>
      <w:numFmt w:val="decimal"/>
      <w:lvlText w:val="%1."/>
      <w:lvlJc w:val="left"/>
      <w:pPr>
        <w:ind w:left="840" w:hanging="840"/>
      </w:pPr>
      <w:rPr>
        <w:rFonts w:hint="default"/>
        <w:b/>
      </w:rPr>
    </w:lvl>
    <w:lvl w:ilvl="1">
      <w:start w:val="3"/>
      <w:numFmt w:val="decimal"/>
      <w:lvlText w:val="%1.%2."/>
      <w:lvlJc w:val="left"/>
      <w:pPr>
        <w:ind w:left="982" w:hanging="840"/>
      </w:pPr>
      <w:rPr>
        <w:rFonts w:hint="default"/>
        <w:b w:val="0"/>
      </w:rPr>
    </w:lvl>
    <w:lvl w:ilvl="2">
      <w:start w:val="1"/>
      <w:numFmt w:val="decimal"/>
      <w:lvlText w:val="%1.%2.%3."/>
      <w:lvlJc w:val="left"/>
      <w:pPr>
        <w:ind w:left="1408" w:hanging="840"/>
      </w:pPr>
      <w:rPr>
        <w:rFonts w:hint="default"/>
        <w:b w:val="0"/>
      </w:rPr>
    </w:lvl>
    <w:lvl w:ilvl="3">
      <w:start w:val="1"/>
      <w:numFmt w:val="decimal"/>
      <w:lvlText w:val="%1.%2.%3.%4."/>
      <w:lvlJc w:val="left"/>
      <w:pPr>
        <w:ind w:left="1266" w:hanging="84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6" w15:restartNumberingAfterBreak="0">
    <w:nsid w:val="426B3611"/>
    <w:multiLevelType w:val="multilevel"/>
    <w:tmpl w:val="8CF2BA10"/>
    <w:lvl w:ilvl="0">
      <w:start w:val="1"/>
      <w:numFmt w:val="decimal"/>
      <w:lvlText w:val="%1."/>
      <w:lvlJc w:val="left"/>
      <w:pPr>
        <w:tabs>
          <w:tab w:val="num" w:pos="0"/>
        </w:tabs>
        <w:ind w:left="360" w:hanging="360"/>
      </w:pPr>
      <w:rPr>
        <w:rFonts w:hint="default"/>
        <w:b/>
        <w:color w:val="auto"/>
      </w:rPr>
    </w:lvl>
    <w:lvl w:ilvl="1">
      <w:start w:val="1"/>
      <w:numFmt w:val="decimal"/>
      <w:lvlText w:val="%1.%2."/>
      <w:lvlJc w:val="left"/>
      <w:pPr>
        <w:tabs>
          <w:tab w:val="num" w:pos="2503"/>
        </w:tabs>
        <w:ind w:left="3835" w:hanging="432"/>
      </w:pPr>
      <w:rPr>
        <w:rFonts w:ascii="Times New Roman" w:hAnsi="Times New Roman" w:cs="Times New Roman" w:hint="default"/>
        <w:b w:val="0"/>
        <w:i w:val="0"/>
        <w:strike w:val="0"/>
        <w:color w:val="auto"/>
        <w:sz w:val="22"/>
        <w:szCs w:val="22"/>
      </w:rPr>
    </w:lvl>
    <w:lvl w:ilvl="2">
      <w:start w:val="1"/>
      <w:numFmt w:val="decimal"/>
      <w:lvlText w:val="%1.%2.%3."/>
      <w:lvlJc w:val="left"/>
      <w:pPr>
        <w:tabs>
          <w:tab w:val="num" w:pos="360"/>
        </w:tabs>
        <w:ind w:left="1584" w:hanging="504"/>
      </w:pPr>
      <w:rPr>
        <w:rFonts w:hint="default"/>
        <w:b w:val="0"/>
        <w:i w:val="0"/>
        <w:color w:val="auto"/>
        <w:sz w:val="22"/>
        <w:szCs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667DD3"/>
    <w:multiLevelType w:val="hybridMultilevel"/>
    <w:tmpl w:val="DB12DC76"/>
    <w:lvl w:ilvl="0" w:tplc="6C349FC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A297839"/>
    <w:multiLevelType w:val="hybridMultilevel"/>
    <w:tmpl w:val="06509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6940C6"/>
    <w:multiLevelType w:val="multilevel"/>
    <w:tmpl w:val="514C5802"/>
    <w:styleLink w:val="WW8Num8"/>
    <w:lvl w:ilvl="0">
      <w:start w:val="2"/>
      <w:numFmt w:val="decimal"/>
      <w:lvlText w:val="%1."/>
      <w:lvlJc w:val="left"/>
      <w:pPr>
        <w:ind w:left="360" w:hanging="360"/>
      </w:pPr>
      <w:rPr>
        <w:rFonts w:ascii="Symbol" w:hAnsi="Symbol" w:cs="Symbol"/>
        <w:color w:val="000000"/>
      </w:rPr>
    </w:lvl>
    <w:lvl w:ilvl="1">
      <w:start w:val="1"/>
      <w:numFmt w:val="decimal"/>
      <w:lvlText w:val="%1.%2."/>
      <w:lvlJc w:val="left"/>
      <w:pPr>
        <w:ind w:left="360" w:hanging="360"/>
      </w:pPr>
      <w:rPr>
        <w:rFonts w:ascii="Symbol" w:hAnsi="Symbol" w:cs="Symbol"/>
        <w:color w:val="000000"/>
      </w:rPr>
    </w:lvl>
    <w:lvl w:ilvl="2">
      <w:start w:val="1"/>
      <w:numFmt w:val="decimal"/>
      <w:lvlText w:val="%1.%2.%3."/>
      <w:lvlJc w:val="left"/>
      <w:pPr>
        <w:ind w:left="720" w:hanging="720"/>
      </w:pPr>
      <w:rPr>
        <w:rFonts w:ascii="Symbol" w:hAnsi="Symbol" w:cs="Symbol"/>
        <w:color w:val="000000"/>
      </w:rPr>
    </w:lvl>
    <w:lvl w:ilvl="3">
      <w:start w:val="1"/>
      <w:numFmt w:val="decimal"/>
      <w:lvlText w:val="%1.%2.%3.%4."/>
      <w:lvlJc w:val="left"/>
      <w:pPr>
        <w:ind w:left="720" w:hanging="720"/>
      </w:pPr>
      <w:rPr>
        <w:rFonts w:ascii="Symbol" w:hAnsi="Symbol" w:cs="Symbol"/>
        <w:color w:val="000000"/>
      </w:rPr>
    </w:lvl>
    <w:lvl w:ilvl="4">
      <w:start w:val="1"/>
      <w:numFmt w:val="decimal"/>
      <w:lvlText w:val="%1.%2.%3.%4.%5."/>
      <w:lvlJc w:val="left"/>
      <w:pPr>
        <w:ind w:left="1080" w:hanging="1080"/>
      </w:pPr>
      <w:rPr>
        <w:rFonts w:ascii="Symbol" w:hAnsi="Symbol" w:cs="Symbol"/>
        <w:color w:val="000000"/>
      </w:rPr>
    </w:lvl>
    <w:lvl w:ilvl="5">
      <w:start w:val="1"/>
      <w:numFmt w:val="decimal"/>
      <w:lvlText w:val="%1.%2.%3.%4.%5.%6."/>
      <w:lvlJc w:val="left"/>
      <w:pPr>
        <w:ind w:left="1080" w:hanging="1080"/>
      </w:pPr>
      <w:rPr>
        <w:rFonts w:ascii="Symbol" w:hAnsi="Symbol" w:cs="Symbol"/>
        <w:color w:val="000000"/>
      </w:rPr>
    </w:lvl>
    <w:lvl w:ilvl="6">
      <w:start w:val="1"/>
      <w:numFmt w:val="decimal"/>
      <w:lvlText w:val="%1.%2.%3.%4.%5.%6.%7."/>
      <w:lvlJc w:val="left"/>
      <w:pPr>
        <w:ind w:left="1440" w:hanging="1440"/>
      </w:pPr>
      <w:rPr>
        <w:rFonts w:ascii="Symbol" w:hAnsi="Symbol" w:cs="Symbol"/>
        <w:color w:val="000000"/>
      </w:rPr>
    </w:lvl>
    <w:lvl w:ilvl="7">
      <w:start w:val="1"/>
      <w:numFmt w:val="decimal"/>
      <w:lvlText w:val="%1.%2.%3.%4.%5.%6.%7.%8."/>
      <w:lvlJc w:val="left"/>
      <w:pPr>
        <w:ind w:left="1440" w:hanging="1440"/>
      </w:pPr>
      <w:rPr>
        <w:rFonts w:ascii="Symbol" w:hAnsi="Symbol" w:cs="Symbol"/>
        <w:color w:val="000000"/>
      </w:rPr>
    </w:lvl>
    <w:lvl w:ilvl="8">
      <w:start w:val="1"/>
      <w:numFmt w:val="decimal"/>
      <w:lvlText w:val="%1.%2.%3.%4.%5.%6.%7.%8.%9."/>
      <w:lvlJc w:val="left"/>
      <w:pPr>
        <w:ind w:left="1800" w:hanging="1800"/>
      </w:pPr>
      <w:rPr>
        <w:rFonts w:ascii="Symbol" w:hAnsi="Symbol" w:cs="Symbol"/>
        <w:color w:val="000000"/>
      </w:rPr>
    </w:lvl>
  </w:abstractNum>
  <w:abstractNum w:abstractNumId="36" w15:restartNumberingAfterBreak="0">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E934197"/>
    <w:multiLevelType w:val="hybridMultilevel"/>
    <w:tmpl w:val="FE4426D0"/>
    <w:lvl w:ilvl="0" w:tplc="E800FD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39" w15:restartNumberingAfterBreak="0">
    <w:nsid w:val="72E80023"/>
    <w:multiLevelType w:val="multilevel"/>
    <w:tmpl w:val="2C2E5CC8"/>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0" w15:restartNumberingAfterBreak="0">
    <w:nsid w:val="78731E6B"/>
    <w:multiLevelType w:val="multilevel"/>
    <w:tmpl w:val="31D04C6E"/>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3030" w:hanging="720"/>
      </w:pPr>
      <w:rPr>
        <w:rFonts w:cs="Times New Roman"/>
      </w:rPr>
    </w:lvl>
    <w:lvl w:ilvl="3">
      <w:start w:val="1"/>
      <w:numFmt w:val="decimal"/>
      <w:lvlText w:val="%1.%2.%3.%4."/>
      <w:lvlJc w:val="left"/>
      <w:pPr>
        <w:ind w:left="4185" w:hanging="720"/>
      </w:pPr>
      <w:rPr>
        <w:rFonts w:cs="Times New Roman"/>
      </w:rPr>
    </w:lvl>
    <w:lvl w:ilvl="4">
      <w:start w:val="1"/>
      <w:numFmt w:val="decimal"/>
      <w:lvlText w:val="%1.%2.%3.%4.%5."/>
      <w:lvlJc w:val="left"/>
      <w:pPr>
        <w:ind w:left="5700" w:hanging="1080"/>
      </w:pPr>
      <w:rPr>
        <w:rFonts w:cs="Times New Roman"/>
      </w:rPr>
    </w:lvl>
    <w:lvl w:ilvl="5">
      <w:start w:val="1"/>
      <w:numFmt w:val="decimal"/>
      <w:lvlText w:val="%1.%2.%3.%4.%5.%6."/>
      <w:lvlJc w:val="left"/>
      <w:pPr>
        <w:ind w:left="6855" w:hanging="1080"/>
      </w:pPr>
      <w:rPr>
        <w:rFonts w:cs="Times New Roman"/>
      </w:rPr>
    </w:lvl>
    <w:lvl w:ilvl="6">
      <w:start w:val="1"/>
      <w:numFmt w:val="decimal"/>
      <w:lvlText w:val="%1.%2.%3.%4.%5.%6.%7."/>
      <w:lvlJc w:val="left"/>
      <w:pPr>
        <w:ind w:left="8370" w:hanging="1440"/>
      </w:pPr>
      <w:rPr>
        <w:rFonts w:cs="Times New Roman"/>
      </w:rPr>
    </w:lvl>
    <w:lvl w:ilvl="7">
      <w:start w:val="1"/>
      <w:numFmt w:val="decimal"/>
      <w:lvlText w:val="%1.%2.%3.%4.%5.%6.%7.%8."/>
      <w:lvlJc w:val="left"/>
      <w:pPr>
        <w:ind w:left="9525" w:hanging="1440"/>
      </w:pPr>
      <w:rPr>
        <w:rFonts w:cs="Times New Roman"/>
      </w:rPr>
    </w:lvl>
    <w:lvl w:ilvl="8">
      <w:start w:val="1"/>
      <w:numFmt w:val="decimal"/>
      <w:lvlText w:val="%1.%2.%3.%4.%5.%6.%7.%8.%9."/>
      <w:lvlJc w:val="left"/>
      <w:pPr>
        <w:ind w:left="11040" w:hanging="1800"/>
      </w:pPr>
      <w:rPr>
        <w:rFonts w:cs="Times New Roman"/>
      </w:rPr>
    </w:lvl>
  </w:abstractNum>
  <w:abstractNum w:abstractNumId="41" w15:restartNumberingAfterBreak="0">
    <w:nsid w:val="7DAA3F4C"/>
    <w:multiLevelType w:val="multilevel"/>
    <w:tmpl w:val="F4D8BA06"/>
    <w:styleLink w:val="WW8Num4"/>
    <w:lvl w:ilvl="0">
      <w:start w:val="1"/>
      <w:numFmt w:val="decimal"/>
      <w:lvlText w:val="%1."/>
      <w:lvlJc w:val="left"/>
      <w:pPr>
        <w:ind w:left="720" w:hanging="360"/>
      </w:pPr>
      <w:rPr>
        <w:rFonts w:ascii="Symbol" w:hAnsi="Symbol" w:cs="Symbol"/>
        <w:b/>
      </w:rPr>
    </w:lvl>
    <w:lvl w:ilvl="1">
      <w:numFmt w:val="none"/>
      <w:suff w:val="nothing"/>
      <w:lvlText w:val="%2"/>
      <w:lvlJc w:val="left"/>
      <w:pPr>
        <w:ind w:left="0" w:firstLine="0"/>
      </w:pPr>
      <w:rPr>
        <w:b/>
        <w:sz w:val="26"/>
        <w:szCs w:val="26"/>
      </w:rPr>
    </w:lvl>
    <w:lvl w:ilvl="2">
      <w:numFmt w:val="none"/>
      <w:suff w:val="nothing"/>
      <w:lvlText w:val="%3"/>
      <w:lvlJc w:val="left"/>
      <w:pPr>
        <w:ind w:left="0" w:firstLine="0"/>
      </w:pPr>
    </w:lvl>
    <w:lvl w:ilvl="3">
      <w:numFmt w:val="none"/>
      <w:suff w:val="nothing"/>
      <w:lvlText w:val="%4"/>
      <w:lvlJc w:val="left"/>
      <w:pPr>
        <w:ind w:left="0" w:firstLine="0"/>
      </w:pPr>
    </w:lvl>
    <w:lvl w:ilvl="4">
      <w:numFmt w:val="none"/>
      <w:suff w:val="nothing"/>
      <w:lvlText w:val="%5"/>
      <w:lvlJc w:val="left"/>
      <w:pPr>
        <w:ind w:left="0" w:firstLine="0"/>
      </w:pPr>
    </w:lvl>
    <w:lvl w:ilvl="5">
      <w:numFmt w:val="none"/>
      <w:suff w:val="nothing"/>
      <w:lvlText w:val="%6"/>
      <w:lvlJc w:val="left"/>
      <w:pPr>
        <w:ind w:left="0" w:firstLine="0"/>
      </w:pPr>
    </w:lvl>
    <w:lvl w:ilvl="6">
      <w:numFmt w:val="none"/>
      <w:suff w:val="nothing"/>
      <w:lvlText w:val="%7"/>
      <w:lvlJc w:val="left"/>
      <w:pPr>
        <w:ind w:left="0" w:firstLine="0"/>
      </w:pPr>
    </w:lvl>
    <w:lvl w:ilvl="7">
      <w:numFmt w:val="none"/>
      <w:suff w:val="nothing"/>
      <w:lvlText w:val="%8"/>
      <w:lvlJc w:val="left"/>
      <w:pPr>
        <w:ind w:left="0" w:firstLine="0"/>
      </w:pPr>
    </w:lvl>
    <w:lvl w:ilvl="8">
      <w:numFmt w:val="none"/>
      <w:suff w:val="nothing"/>
      <w:lvlText w:val="%9"/>
      <w:lvlJc w:val="left"/>
      <w:pPr>
        <w:ind w:left="0" w:firstLine="0"/>
      </w:pPr>
    </w:lvl>
  </w:abstractNum>
  <w:abstractNum w:abstractNumId="42" w15:restartNumberingAfterBreak="0">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12"/>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0"/>
  </w:num>
  <w:num w:numId="5">
    <w:abstractNumId w:val="34"/>
  </w:num>
  <w:num w:numId="6">
    <w:abstractNumId w:val="20"/>
  </w:num>
  <w:num w:numId="7">
    <w:abstractNumId w:val="21"/>
  </w:num>
  <w:num w:numId="8">
    <w:abstractNumId w:val="4"/>
  </w:num>
  <w:num w:numId="9">
    <w:abstractNumId w:val="14"/>
  </w:num>
  <w:num w:numId="10">
    <w:abstractNumId w:val="23"/>
  </w:num>
  <w:num w:numId="11">
    <w:abstractNumId w:val="42"/>
  </w:num>
  <w:num w:numId="12">
    <w:abstractNumId w:val="38"/>
  </w:num>
  <w:num w:numId="13">
    <w:abstractNumId w:val="11"/>
  </w:num>
  <w:num w:numId="14">
    <w:abstractNumId w:val="17"/>
  </w:num>
  <w:num w:numId="15">
    <w:abstractNumId w:val="6"/>
  </w:num>
  <w:num w:numId="16">
    <w:abstractNumId w:val="24"/>
  </w:num>
  <w:num w:numId="17">
    <w:abstractNumId w:val="33"/>
  </w:num>
  <w:num w:numId="18">
    <w:abstractNumId w:val="19"/>
  </w:num>
  <w:num w:numId="19">
    <w:abstractNumId w:val="7"/>
  </w:num>
  <w:num w:numId="20">
    <w:abstractNumId w:val="16"/>
  </w:num>
  <w:num w:numId="21">
    <w:abstractNumId w:val="31"/>
  </w:num>
  <w:num w:numId="22">
    <w:abstractNumId w:val="13"/>
  </w:num>
  <w:num w:numId="23">
    <w:abstractNumId w:val="22"/>
  </w:num>
  <w:num w:numId="24">
    <w:abstractNumId w:val="28"/>
  </w:num>
  <w:num w:numId="25">
    <w:abstractNumId w:val="27"/>
  </w:num>
  <w:num w:numId="26">
    <w:abstractNumId w:val="8"/>
  </w:num>
  <w:num w:numId="27">
    <w:abstractNumId w:val="29"/>
  </w:num>
  <w:num w:numId="28">
    <w:abstractNumId w:val="3"/>
  </w:num>
  <w:num w:numId="29">
    <w:abstractNumId w:val="2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9"/>
  </w:num>
  <w:num w:numId="33">
    <w:abstractNumId w:val="0"/>
  </w:num>
  <w:num w:numId="34">
    <w:abstractNumId w:val="1"/>
  </w:num>
  <w:num w:numId="35">
    <w:abstractNumId w:val="2"/>
  </w:num>
  <w:num w:numId="36">
    <w:abstractNumId w:val="32"/>
  </w:num>
  <w:num w:numId="37">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41"/>
    <w:lvlOverride w:ilvl="0">
      <w:lvl w:ilvl="0">
        <w:start w:val="1"/>
        <w:numFmt w:val="decimal"/>
        <w:lvlText w:val="%1."/>
        <w:lvlJc w:val="left"/>
        <w:pPr>
          <w:ind w:left="720" w:hanging="360"/>
        </w:pPr>
        <w:rPr>
          <w:rFonts w:ascii="Symbol" w:hAnsi="Symbol" w:cs="Symbol"/>
          <w:b/>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1">
    <w:abstractNumId w:val="35"/>
  </w:num>
  <w:num w:numId="4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lvl w:ilvl="0">
        <w:start w:val="1"/>
        <w:numFmt w:val="decimal"/>
        <w:lvlText w:val="%1."/>
        <w:lvlJc w:val="left"/>
        <w:pPr>
          <w:ind w:left="720" w:hanging="360"/>
        </w:pPr>
        <w:rPr>
          <w:rFonts w:ascii="Symbol" w:hAnsi="Symbol" w:cs="Symbol"/>
          <w:b/>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4">
    <w:abstractNumId w:val="10"/>
  </w:num>
  <w:num w:numId="4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B2"/>
    <w:rsid w:val="0000092A"/>
    <w:rsid w:val="000009A6"/>
    <w:rsid w:val="00000DCB"/>
    <w:rsid w:val="00001877"/>
    <w:rsid w:val="00001980"/>
    <w:rsid w:val="00001E34"/>
    <w:rsid w:val="00002199"/>
    <w:rsid w:val="000024F6"/>
    <w:rsid w:val="00002F43"/>
    <w:rsid w:val="00003B20"/>
    <w:rsid w:val="00005D09"/>
    <w:rsid w:val="00006C98"/>
    <w:rsid w:val="00007FA9"/>
    <w:rsid w:val="00010BB1"/>
    <w:rsid w:val="000114EC"/>
    <w:rsid w:val="000116D9"/>
    <w:rsid w:val="00011AA6"/>
    <w:rsid w:val="00011E6E"/>
    <w:rsid w:val="0001273D"/>
    <w:rsid w:val="000127BA"/>
    <w:rsid w:val="00012933"/>
    <w:rsid w:val="000132D0"/>
    <w:rsid w:val="000136AB"/>
    <w:rsid w:val="000140C5"/>
    <w:rsid w:val="0001446B"/>
    <w:rsid w:val="00014606"/>
    <w:rsid w:val="000153F3"/>
    <w:rsid w:val="00015567"/>
    <w:rsid w:val="00015B4D"/>
    <w:rsid w:val="00016885"/>
    <w:rsid w:val="00016FFA"/>
    <w:rsid w:val="000173A7"/>
    <w:rsid w:val="000204D2"/>
    <w:rsid w:val="000212E0"/>
    <w:rsid w:val="00022E89"/>
    <w:rsid w:val="00023296"/>
    <w:rsid w:val="0002395D"/>
    <w:rsid w:val="000240C6"/>
    <w:rsid w:val="0002430E"/>
    <w:rsid w:val="00024EC5"/>
    <w:rsid w:val="00024F79"/>
    <w:rsid w:val="000256CF"/>
    <w:rsid w:val="00025FFE"/>
    <w:rsid w:val="000260D3"/>
    <w:rsid w:val="000278DE"/>
    <w:rsid w:val="0003011D"/>
    <w:rsid w:val="00030547"/>
    <w:rsid w:val="00030AF4"/>
    <w:rsid w:val="00030D6B"/>
    <w:rsid w:val="000318F1"/>
    <w:rsid w:val="00031AF4"/>
    <w:rsid w:val="0003205D"/>
    <w:rsid w:val="000330BC"/>
    <w:rsid w:val="00033266"/>
    <w:rsid w:val="000334E1"/>
    <w:rsid w:val="000336F8"/>
    <w:rsid w:val="00033A12"/>
    <w:rsid w:val="00033C1E"/>
    <w:rsid w:val="00034395"/>
    <w:rsid w:val="00034B2C"/>
    <w:rsid w:val="000360B7"/>
    <w:rsid w:val="000366CD"/>
    <w:rsid w:val="0003689A"/>
    <w:rsid w:val="00036978"/>
    <w:rsid w:val="00036C07"/>
    <w:rsid w:val="00037114"/>
    <w:rsid w:val="000371D1"/>
    <w:rsid w:val="000373B2"/>
    <w:rsid w:val="00037C3E"/>
    <w:rsid w:val="00037C4E"/>
    <w:rsid w:val="00041899"/>
    <w:rsid w:val="0004232E"/>
    <w:rsid w:val="000428C4"/>
    <w:rsid w:val="00042956"/>
    <w:rsid w:val="00042BF8"/>
    <w:rsid w:val="00043625"/>
    <w:rsid w:val="00043E1A"/>
    <w:rsid w:val="00044A61"/>
    <w:rsid w:val="00045E74"/>
    <w:rsid w:val="00045F43"/>
    <w:rsid w:val="0004643B"/>
    <w:rsid w:val="0004702C"/>
    <w:rsid w:val="00047981"/>
    <w:rsid w:val="00047BD9"/>
    <w:rsid w:val="000502AD"/>
    <w:rsid w:val="00051534"/>
    <w:rsid w:val="00051A74"/>
    <w:rsid w:val="00051BA5"/>
    <w:rsid w:val="00052FB3"/>
    <w:rsid w:val="00053FD6"/>
    <w:rsid w:val="00054883"/>
    <w:rsid w:val="00054925"/>
    <w:rsid w:val="00054EC4"/>
    <w:rsid w:val="00055D37"/>
    <w:rsid w:val="000561AF"/>
    <w:rsid w:val="0005688C"/>
    <w:rsid w:val="00056AF2"/>
    <w:rsid w:val="000575E8"/>
    <w:rsid w:val="00057A37"/>
    <w:rsid w:val="00057CFA"/>
    <w:rsid w:val="000606F7"/>
    <w:rsid w:val="00060F06"/>
    <w:rsid w:val="00061576"/>
    <w:rsid w:val="000617C3"/>
    <w:rsid w:val="00062A08"/>
    <w:rsid w:val="00062FB9"/>
    <w:rsid w:val="00063235"/>
    <w:rsid w:val="00063C04"/>
    <w:rsid w:val="00064195"/>
    <w:rsid w:val="00064F76"/>
    <w:rsid w:val="00065324"/>
    <w:rsid w:val="000656BA"/>
    <w:rsid w:val="0006612C"/>
    <w:rsid w:val="0006666D"/>
    <w:rsid w:val="00066A41"/>
    <w:rsid w:val="000673EB"/>
    <w:rsid w:val="000703C6"/>
    <w:rsid w:val="00070498"/>
    <w:rsid w:val="00070782"/>
    <w:rsid w:val="0007145F"/>
    <w:rsid w:val="000725ED"/>
    <w:rsid w:val="0007271C"/>
    <w:rsid w:val="00072E83"/>
    <w:rsid w:val="000731EA"/>
    <w:rsid w:val="00073AAD"/>
    <w:rsid w:val="00074876"/>
    <w:rsid w:val="00074EF4"/>
    <w:rsid w:val="000755A8"/>
    <w:rsid w:val="00075CF2"/>
    <w:rsid w:val="00076E00"/>
    <w:rsid w:val="00077BB9"/>
    <w:rsid w:val="00077FD4"/>
    <w:rsid w:val="00080251"/>
    <w:rsid w:val="00080260"/>
    <w:rsid w:val="0008070B"/>
    <w:rsid w:val="00080AE1"/>
    <w:rsid w:val="00081191"/>
    <w:rsid w:val="00081840"/>
    <w:rsid w:val="000818D4"/>
    <w:rsid w:val="00082C62"/>
    <w:rsid w:val="00082F52"/>
    <w:rsid w:val="000833CA"/>
    <w:rsid w:val="000835DA"/>
    <w:rsid w:val="0008427D"/>
    <w:rsid w:val="0008487B"/>
    <w:rsid w:val="0008511F"/>
    <w:rsid w:val="00085196"/>
    <w:rsid w:val="000856AE"/>
    <w:rsid w:val="0008668D"/>
    <w:rsid w:val="0008673F"/>
    <w:rsid w:val="00087667"/>
    <w:rsid w:val="00090667"/>
    <w:rsid w:val="00090C3A"/>
    <w:rsid w:val="00091C47"/>
    <w:rsid w:val="00091E99"/>
    <w:rsid w:val="0009204B"/>
    <w:rsid w:val="00092A8A"/>
    <w:rsid w:val="00092B2A"/>
    <w:rsid w:val="0009352C"/>
    <w:rsid w:val="00093D9A"/>
    <w:rsid w:val="00095076"/>
    <w:rsid w:val="00095424"/>
    <w:rsid w:val="0009568D"/>
    <w:rsid w:val="00095D3C"/>
    <w:rsid w:val="00096A26"/>
    <w:rsid w:val="00096D23"/>
    <w:rsid w:val="00097444"/>
    <w:rsid w:val="00097821"/>
    <w:rsid w:val="000A0632"/>
    <w:rsid w:val="000A0766"/>
    <w:rsid w:val="000A0914"/>
    <w:rsid w:val="000A0C4E"/>
    <w:rsid w:val="000A263C"/>
    <w:rsid w:val="000A2CBA"/>
    <w:rsid w:val="000A3A13"/>
    <w:rsid w:val="000A4C30"/>
    <w:rsid w:val="000A50E6"/>
    <w:rsid w:val="000A5670"/>
    <w:rsid w:val="000A5E90"/>
    <w:rsid w:val="000A640E"/>
    <w:rsid w:val="000A6764"/>
    <w:rsid w:val="000A6979"/>
    <w:rsid w:val="000A6C30"/>
    <w:rsid w:val="000A701A"/>
    <w:rsid w:val="000A76D8"/>
    <w:rsid w:val="000B0F96"/>
    <w:rsid w:val="000B1065"/>
    <w:rsid w:val="000B1478"/>
    <w:rsid w:val="000B2798"/>
    <w:rsid w:val="000B46DF"/>
    <w:rsid w:val="000B4E30"/>
    <w:rsid w:val="000B581B"/>
    <w:rsid w:val="000B597F"/>
    <w:rsid w:val="000B5E93"/>
    <w:rsid w:val="000C01A7"/>
    <w:rsid w:val="000C0379"/>
    <w:rsid w:val="000C1254"/>
    <w:rsid w:val="000C1467"/>
    <w:rsid w:val="000C2DF5"/>
    <w:rsid w:val="000C391C"/>
    <w:rsid w:val="000C4021"/>
    <w:rsid w:val="000C459C"/>
    <w:rsid w:val="000C56B1"/>
    <w:rsid w:val="000C5A3B"/>
    <w:rsid w:val="000C7240"/>
    <w:rsid w:val="000C7507"/>
    <w:rsid w:val="000D0003"/>
    <w:rsid w:val="000D04F6"/>
    <w:rsid w:val="000D0594"/>
    <w:rsid w:val="000D0DD3"/>
    <w:rsid w:val="000D34B9"/>
    <w:rsid w:val="000D3A8A"/>
    <w:rsid w:val="000D4390"/>
    <w:rsid w:val="000D5475"/>
    <w:rsid w:val="000D575E"/>
    <w:rsid w:val="000D5ADE"/>
    <w:rsid w:val="000D5C03"/>
    <w:rsid w:val="000D635E"/>
    <w:rsid w:val="000D65AB"/>
    <w:rsid w:val="000D6612"/>
    <w:rsid w:val="000D69C9"/>
    <w:rsid w:val="000D6A79"/>
    <w:rsid w:val="000E12A6"/>
    <w:rsid w:val="000E13EA"/>
    <w:rsid w:val="000E236C"/>
    <w:rsid w:val="000E258E"/>
    <w:rsid w:val="000E2BF6"/>
    <w:rsid w:val="000E3F26"/>
    <w:rsid w:val="000E3FDF"/>
    <w:rsid w:val="000E4AE9"/>
    <w:rsid w:val="000E5275"/>
    <w:rsid w:val="000E561D"/>
    <w:rsid w:val="000E5B54"/>
    <w:rsid w:val="000E5D56"/>
    <w:rsid w:val="000E663E"/>
    <w:rsid w:val="000E67FF"/>
    <w:rsid w:val="000E6F12"/>
    <w:rsid w:val="000E6F46"/>
    <w:rsid w:val="000E7495"/>
    <w:rsid w:val="000E79D8"/>
    <w:rsid w:val="000E7D7A"/>
    <w:rsid w:val="000F07C4"/>
    <w:rsid w:val="000F2705"/>
    <w:rsid w:val="000F285C"/>
    <w:rsid w:val="000F3E82"/>
    <w:rsid w:val="000F4052"/>
    <w:rsid w:val="000F4D45"/>
    <w:rsid w:val="000F4F5D"/>
    <w:rsid w:val="000F5684"/>
    <w:rsid w:val="000F5FAE"/>
    <w:rsid w:val="000F6588"/>
    <w:rsid w:val="000F6D8F"/>
    <w:rsid w:val="000F71AF"/>
    <w:rsid w:val="000F7250"/>
    <w:rsid w:val="000F7435"/>
    <w:rsid w:val="000F74CE"/>
    <w:rsid w:val="00100019"/>
    <w:rsid w:val="0010012A"/>
    <w:rsid w:val="00100BC2"/>
    <w:rsid w:val="00101076"/>
    <w:rsid w:val="00101C02"/>
    <w:rsid w:val="001024E8"/>
    <w:rsid w:val="00102DDF"/>
    <w:rsid w:val="00102EE3"/>
    <w:rsid w:val="00103731"/>
    <w:rsid w:val="00103AEA"/>
    <w:rsid w:val="0010419F"/>
    <w:rsid w:val="00104365"/>
    <w:rsid w:val="001045B1"/>
    <w:rsid w:val="0010504A"/>
    <w:rsid w:val="0010580D"/>
    <w:rsid w:val="00105D96"/>
    <w:rsid w:val="00106430"/>
    <w:rsid w:val="0010695E"/>
    <w:rsid w:val="001075BF"/>
    <w:rsid w:val="001079B5"/>
    <w:rsid w:val="00110D8B"/>
    <w:rsid w:val="00111809"/>
    <w:rsid w:val="001121F9"/>
    <w:rsid w:val="00112F39"/>
    <w:rsid w:val="00113292"/>
    <w:rsid w:val="0011534A"/>
    <w:rsid w:val="00115864"/>
    <w:rsid w:val="00115CB7"/>
    <w:rsid w:val="001160EF"/>
    <w:rsid w:val="00116866"/>
    <w:rsid w:val="001169BD"/>
    <w:rsid w:val="00116C4C"/>
    <w:rsid w:val="001176C2"/>
    <w:rsid w:val="001200BD"/>
    <w:rsid w:val="001213E1"/>
    <w:rsid w:val="001217EA"/>
    <w:rsid w:val="00121AF9"/>
    <w:rsid w:val="00121C79"/>
    <w:rsid w:val="00122510"/>
    <w:rsid w:val="00122FAE"/>
    <w:rsid w:val="0012382E"/>
    <w:rsid w:val="00123855"/>
    <w:rsid w:val="00123CF4"/>
    <w:rsid w:val="00124C1B"/>
    <w:rsid w:val="001251F5"/>
    <w:rsid w:val="001261FD"/>
    <w:rsid w:val="001264FE"/>
    <w:rsid w:val="00126B27"/>
    <w:rsid w:val="00126B82"/>
    <w:rsid w:val="00127157"/>
    <w:rsid w:val="00127585"/>
    <w:rsid w:val="00127743"/>
    <w:rsid w:val="0013081E"/>
    <w:rsid w:val="001322BB"/>
    <w:rsid w:val="001323C0"/>
    <w:rsid w:val="00132D2C"/>
    <w:rsid w:val="00132E81"/>
    <w:rsid w:val="0013319A"/>
    <w:rsid w:val="001353FE"/>
    <w:rsid w:val="00135B21"/>
    <w:rsid w:val="00135BB0"/>
    <w:rsid w:val="001362BE"/>
    <w:rsid w:val="00136CB8"/>
    <w:rsid w:val="001370ED"/>
    <w:rsid w:val="00137494"/>
    <w:rsid w:val="00137788"/>
    <w:rsid w:val="001407A6"/>
    <w:rsid w:val="001413C2"/>
    <w:rsid w:val="00142298"/>
    <w:rsid w:val="001426AD"/>
    <w:rsid w:val="00142846"/>
    <w:rsid w:val="00142A3A"/>
    <w:rsid w:val="00143550"/>
    <w:rsid w:val="00143674"/>
    <w:rsid w:val="00144C9F"/>
    <w:rsid w:val="00145774"/>
    <w:rsid w:val="0014586C"/>
    <w:rsid w:val="00146457"/>
    <w:rsid w:val="00146CB7"/>
    <w:rsid w:val="00147A5E"/>
    <w:rsid w:val="00147D85"/>
    <w:rsid w:val="00150CE9"/>
    <w:rsid w:val="00151A38"/>
    <w:rsid w:val="00152227"/>
    <w:rsid w:val="00152743"/>
    <w:rsid w:val="00152B43"/>
    <w:rsid w:val="00152B4D"/>
    <w:rsid w:val="00152CC0"/>
    <w:rsid w:val="0015365B"/>
    <w:rsid w:val="00153948"/>
    <w:rsid w:val="00153C08"/>
    <w:rsid w:val="0015467C"/>
    <w:rsid w:val="00154714"/>
    <w:rsid w:val="00155112"/>
    <w:rsid w:val="0015526E"/>
    <w:rsid w:val="00155D06"/>
    <w:rsid w:val="00157715"/>
    <w:rsid w:val="00157E2F"/>
    <w:rsid w:val="00157FE6"/>
    <w:rsid w:val="00160EA3"/>
    <w:rsid w:val="00161109"/>
    <w:rsid w:val="0016170F"/>
    <w:rsid w:val="001622DD"/>
    <w:rsid w:val="00162908"/>
    <w:rsid w:val="00162960"/>
    <w:rsid w:val="00162CDB"/>
    <w:rsid w:val="00163079"/>
    <w:rsid w:val="00163EF6"/>
    <w:rsid w:val="00164329"/>
    <w:rsid w:val="001648EF"/>
    <w:rsid w:val="00164944"/>
    <w:rsid w:val="00165636"/>
    <w:rsid w:val="00166654"/>
    <w:rsid w:val="0016693D"/>
    <w:rsid w:val="00166BD6"/>
    <w:rsid w:val="00166D1A"/>
    <w:rsid w:val="001678E4"/>
    <w:rsid w:val="001707FE"/>
    <w:rsid w:val="00172673"/>
    <w:rsid w:val="001727FA"/>
    <w:rsid w:val="0017309A"/>
    <w:rsid w:val="001731F5"/>
    <w:rsid w:val="0017359D"/>
    <w:rsid w:val="0017362F"/>
    <w:rsid w:val="00173E05"/>
    <w:rsid w:val="00173EE5"/>
    <w:rsid w:val="00173FD9"/>
    <w:rsid w:val="001741AC"/>
    <w:rsid w:val="001748F4"/>
    <w:rsid w:val="00174BCF"/>
    <w:rsid w:val="001756B6"/>
    <w:rsid w:val="001757AA"/>
    <w:rsid w:val="00175C43"/>
    <w:rsid w:val="00175EAF"/>
    <w:rsid w:val="00175FB0"/>
    <w:rsid w:val="001760C2"/>
    <w:rsid w:val="00176370"/>
    <w:rsid w:val="00176A50"/>
    <w:rsid w:val="001776DC"/>
    <w:rsid w:val="00177802"/>
    <w:rsid w:val="00180AFA"/>
    <w:rsid w:val="0018129E"/>
    <w:rsid w:val="001815B3"/>
    <w:rsid w:val="00181DC4"/>
    <w:rsid w:val="0018204C"/>
    <w:rsid w:val="001820AA"/>
    <w:rsid w:val="0018228E"/>
    <w:rsid w:val="00182683"/>
    <w:rsid w:val="00183101"/>
    <w:rsid w:val="0018375F"/>
    <w:rsid w:val="00183CEB"/>
    <w:rsid w:val="00185728"/>
    <w:rsid w:val="00185C45"/>
    <w:rsid w:val="00185D2B"/>
    <w:rsid w:val="00185DB9"/>
    <w:rsid w:val="00186283"/>
    <w:rsid w:val="00186DA4"/>
    <w:rsid w:val="00186EB0"/>
    <w:rsid w:val="0018707D"/>
    <w:rsid w:val="0018736B"/>
    <w:rsid w:val="001877E1"/>
    <w:rsid w:val="00187B12"/>
    <w:rsid w:val="001904EE"/>
    <w:rsid w:val="00190F73"/>
    <w:rsid w:val="001917FF"/>
    <w:rsid w:val="0019244F"/>
    <w:rsid w:val="001929CE"/>
    <w:rsid w:val="00193562"/>
    <w:rsid w:val="001938CF"/>
    <w:rsid w:val="00193D38"/>
    <w:rsid w:val="00195B9E"/>
    <w:rsid w:val="00195D27"/>
    <w:rsid w:val="00195D91"/>
    <w:rsid w:val="00196BA5"/>
    <w:rsid w:val="001978B8"/>
    <w:rsid w:val="001A0626"/>
    <w:rsid w:val="001A089A"/>
    <w:rsid w:val="001A095C"/>
    <w:rsid w:val="001A0CE2"/>
    <w:rsid w:val="001A0FAC"/>
    <w:rsid w:val="001A146A"/>
    <w:rsid w:val="001A1944"/>
    <w:rsid w:val="001A2FB0"/>
    <w:rsid w:val="001A3CEB"/>
    <w:rsid w:val="001A42B0"/>
    <w:rsid w:val="001A44FF"/>
    <w:rsid w:val="001A4701"/>
    <w:rsid w:val="001A4872"/>
    <w:rsid w:val="001A4920"/>
    <w:rsid w:val="001A4E16"/>
    <w:rsid w:val="001A58C6"/>
    <w:rsid w:val="001A591F"/>
    <w:rsid w:val="001A5C95"/>
    <w:rsid w:val="001A63D5"/>
    <w:rsid w:val="001A64E9"/>
    <w:rsid w:val="001A72E2"/>
    <w:rsid w:val="001A77A4"/>
    <w:rsid w:val="001A7C0D"/>
    <w:rsid w:val="001A7F02"/>
    <w:rsid w:val="001B00AD"/>
    <w:rsid w:val="001B0B8F"/>
    <w:rsid w:val="001B11CC"/>
    <w:rsid w:val="001B1445"/>
    <w:rsid w:val="001B26C5"/>
    <w:rsid w:val="001B2886"/>
    <w:rsid w:val="001B2AE7"/>
    <w:rsid w:val="001B34E8"/>
    <w:rsid w:val="001B3622"/>
    <w:rsid w:val="001B36D1"/>
    <w:rsid w:val="001B37ED"/>
    <w:rsid w:val="001B3910"/>
    <w:rsid w:val="001B4699"/>
    <w:rsid w:val="001B46AC"/>
    <w:rsid w:val="001B5157"/>
    <w:rsid w:val="001B5472"/>
    <w:rsid w:val="001B5D6E"/>
    <w:rsid w:val="001B6646"/>
    <w:rsid w:val="001B66FB"/>
    <w:rsid w:val="001B7C33"/>
    <w:rsid w:val="001B7E97"/>
    <w:rsid w:val="001C0BB2"/>
    <w:rsid w:val="001C0DB4"/>
    <w:rsid w:val="001C1178"/>
    <w:rsid w:val="001C1651"/>
    <w:rsid w:val="001C33D7"/>
    <w:rsid w:val="001C3E8F"/>
    <w:rsid w:val="001C416D"/>
    <w:rsid w:val="001C4558"/>
    <w:rsid w:val="001C4F19"/>
    <w:rsid w:val="001C5446"/>
    <w:rsid w:val="001C56F7"/>
    <w:rsid w:val="001C5A4D"/>
    <w:rsid w:val="001C5C06"/>
    <w:rsid w:val="001C5F4D"/>
    <w:rsid w:val="001C6A60"/>
    <w:rsid w:val="001C7092"/>
    <w:rsid w:val="001C7765"/>
    <w:rsid w:val="001C7D3F"/>
    <w:rsid w:val="001D0162"/>
    <w:rsid w:val="001D0FBE"/>
    <w:rsid w:val="001D1736"/>
    <w:rsid w:val="001D1CCC"/>
    <w:rsid w:val="001D2DB4"/>
    <w:rsid w:val="001D48C5"/>
    <w:rsid w:val="001D670C"/>
    <w:rsid w:val="001D6A4F"/>
    <w:rsid w:val="001D6EC5"/>
    <w:rsid w:val="001D76C4"/>
    <w:rsid w:val="001E01FD"/>
    <w:rsid w:val="001E05FD"/>
    <w:rsid w:val="001E0C4A"/>
    <w:rsid w:val="001E2E31"/>
    <w:rsid w:val="001E3037"/>
    <w:rsid w:val="001E3731"/>
    <w:rsid w:val="001E3F5B"/>
    <w:rsid w:val="001E4745"/>
    <w:rsid w:val="001E4DCF"/>
    <w:rsid w:val="001E4E53"/>
    <w:rsid w:val="001E50EB"/>
    <w:rsid w:val="001E5128"/>
    <w:rsid w:val="001E5347"/>
    <w:rsid w:val="001E543F"/>
    <w:rsid w:val="001E5690"/>
    <w:rsid w:val="001E5C11"/>
    <w:rsid w:val="001E5C51"/>
    <w:rsid w:val="001E66E9"/>
    <w:rsid w:val="001E6F4A"/>
    <w:rsid w:val="001F00C5"/>
    <w:rsid w:val="001F033A"/>
    <w:rsid w:val="001F0563"/>
    <w:rsid w:val="001F0A79"/>
    <w:rsid w:val="001F0BA4"/>
    <w:rsid w:val="001F1C82"/>
    <w:rsid w:val="001F1C97"/>
    <w:rsid w:val="001F2452"/>
    <w:rsid w:val="001F291A"/>
    <w:rsid w:val="001F2C0E"/>
    <w:rsid w:val="001F2D33"/>
    <w:rsid w:val="001F3770"/>
    <w:rsid w:val="001F38E8"/>
    <w:rsid w:val="001F4487"/>
    <w:rsid w:val="001F46F2"/>
    <w:rsid w:val="001F46FE"/>
    <w:rsid w:val="001F4899"/>
    <w:rsid w:val="001F4B13"/>
    <w:rsid w:val="001F53F7"/>
    <w:rsid w:val="001F5CC1"/>
    <w:rsid w:val="001F5D55"/>
    <w:rsid w:val="001F6414"/>
    <w:rsid w:val="001F65D9"/>
    <w:rsid w:val="001F6918"/>
    <w:rsid w:val="001F70C7"/>
    <w:rsid w:val="001F7779"/>
    <w:rsid w:val="001F7DF5"/>
    <w:rsid w:val="002007AD"/>
    <w:rsid w:val="0020094A"/>
    <w:rsid w:val="00200A99"/>
    <w:rsid w:val="002012FB"/>
    <w:rsid w:val="00201366"/>
    <w:rsid w:val="0020276B"/>
    <w:rsid w:val="0020294E"/>
    <w:rsid w:val="00202D34"/>
    <w:rsid w:val="0020398A"/>
    <w:rsid w:val="00203DE0"/>
    <w:rsid w:val="00203EE2"/>
    <w:rsid w:val="00204793"/>
    <w:rsid w:val="00204831"/>
    <w:rsid w:val="00204870"/>
    <w:rsid w:val="00205091"/>
    <w:rsid w:val="002050F9"/>
    <w:rsid w:val="0020550A"/>
    <w:rsid w:val="00206AE4"/>
    <w:rsid w:val="00206FF9"/>
    <w:rsid w:val="00207807"/>
    <w:rsid w:val="002079AD"/>
    <w:rsid w:val="002079F3"/>
    <w:rsid w:val="00207A71"/>
    <w:rsid w:val="00207D3D"/>
    <w:rsid w:val="00210739"/>
    <w:rsid w:val="00211E87"/>
    <w:rsid w:val="002125CB"/>
    <w:rsid w:val="00212BD5"/>
    <w:rsid w:val="00213919"/>
    <w:rsid w:val="0021414B"/>
    <w:rsid w:val="002149F0"/>
    <w:rsid w:val="002150A1"/>
    <w:rsid w:val="00215364"/>
    <w:rsid w:val="0021538D"/>
    <w:rsid w:val="0021555D"/>
    <w:rsid w:val="00215F4E"/>
    <w:rsid w:val="00217DAE"/>
    <w:rsid w:val="00217F17"/>
    <w:rsid w:val="00220F40"/>
    <w:rsid w:val="00221050"/>
    <w:rsid w:val="00221994"/>
    <w:rsid w:val="00221D61"/>
    <w:rsid w:val="00222C33"/>
    <w:rsid w:val="00222CE0"/>
    <w:rsid w:val="002232E0"/>
    <w:rsid w:val="002238D2"/>
    <w:rsid w:val="00225040"/>
    <w:rsid w:val="0022569F"/>
    <w:rsid w:val="002256D2"/>
    <w:rsid w:val="002267C0"/>
    <w:rsid w:val="002268E4"/>
    <w:rsid w:val="00227BF5"/>
    <w:rsid w:val="00227E89"/>
    <w:rsid w:val="0023098E"/>
    <w:rsid w:val="00232333"/>
    <w:rsid w:val="002328D6"/>
    <w:rsid w:val="0023321B"/>
    <w:rsid w:val="00233BF1"/>
    <w:rsid w:val="002343D8"/>
    <w:rsid w:val="00234694"/>
    <w:rsid w:val="00234839"/>
    <w:rsid w:val="002354F8"/>
    <w:rsid w:val="00235955"/>
    <w:rsid w:val="00235B12"/>
    <w:rsid w:val="00235D9A"/>
    <w:rsid w:val="00236EDC"/>
    <w:rsid w:val="0023741D"/>
    <w:rsid w:val="00237727"/>
    <w:rsid w:val="00237B5C"/>
    <w:rsid w:val="00240EEA"/>
    <w:rsid w:val="0024122B"/>
    <w:rsid w:val="0024145F"/>
    <w:rsid w:val="002418B5"/>
    <w:rsid w:val="002422A5"/>
    <w:rsid w:val="00242E4B"/>
    <w:rsid w:val="0024398B"/>
    <w:rsid w:val="0024402C"/>
    <w:rsid w:val="002449AB"/>
    <w:rsid w:val="0024620C"/>
    <w:rsid w:val="00246F66"/>
    <w:rsid w:val="00246FEF"/>
    <w:rsid w:val="002471EC"/>
    <w:rsid w:val="002474FA"/>
    <w:rsid w:val="00247BA0"/>
    <w:rsid w:val="002506EB"/>
    <w:rsid w:val="00250840"/>
    <w:rsid w:val="00250A77"/>
    <w:rsid w:val="00252B47"/>
    <w:rsid w:val="00252E4C"/>
    <w:rsid w:val="00253715"/>
    <w:rsid w:val="00253A2C"/>
    <w:rsid w:val="00253BA6"/>
    <w:rsid w:val="00254F4B"/>
    <w:rsid w:val="002564C6"/>
    <w:rsid w:val="00257235"/>
    <w:rsid w:val="002572ED"/>
    <w:rsid w:val="002574E6"/>
    <w:rsid w:val="0025791D"/>
    <w:rsid w:val="00257E29"/>
    <w:rsid w:val="002600DF"/>
    <w:rsid w:val="00260663"/>
    <w:rsid w:val="00260AB9"/>
    <w:rsid w:val="00260BB7"/>
    <w:rsid w:val="00260E6D"/>
    <w:rsid w:val="0026280D"/>
    <w:rsid w:val="0026289B"/>
    <w:rsid w:val="00262B7B"/>
    <w:rsid w:val="002633A2"/>
    <w:rsid w:val="002638F0"/>
    <w:rsid w:val="0026427B"/>
    <w:rsid w:val="002656B0"/>
    <w:rsid w:val="00265F1C"/>
    <w:rsid w:val="0027077A"/>
    <w:rsid w:val="00271815"/>
    <w:rsid w:val="00271A63"/>
    <w:rsid w:val="00271B50"/>
    <w:rsid w:val="00271C9F"/>
    <w:rsid w:val="00271CB5"/>
    <w:rsid w:val="002722F6"/>
    <w:rsid w:val="00273E8B"/>
    <w:rsid w:val="00274D2F"/>
    <w:rsid w:val="00275D97"/>
    <w:rsid w:val="00275F52"/>
    <w:rsid w:val="00276231"/>
    <w:rsid w:val="0027640B"/>
    <w:rsid w:val="002767B1"/>
    <w:rsid w:val="00276921"/>
    <w:rsid w:val="00277897"/>
    <w:rsid w:val="00280DEF"/>
    <w:rsid w:val="00280E18"/>
    <w:rsid w:val="00280FE2"/>
    <w:rsid w:val="00281563"/>
    <w:rsid w:val="00281CA0"/>
    <w:rsid w:val="002825B9"/>
    <w:rsid w:val="002826B2"/>
    <w:rsid w:val="00283030"/>
    <w:rsid w:val="00283A2F"/>
    <w:rsid w:val="00283AAE"/>
    <w:rsid w:val="00284100"/>
    <w:rsid w:val="002842FC"/>
    <w:rsid w:val="002845CD"/>
    <w:rsid w:val="00284822"/>
    <w:rsid w:val="002848E5"/>
    <w:rsid w:val="0028545F"/>
    <w:rsid w:val="0028589B"/>
    <w:rsid w:val="00285C5A"/>
    <w:rsid w:val="00285E8A"/>
    <w:rsid w:val="002879E7"/>
    <w:rsid w:val="00291672"/>
    <w:rsid w:val="00291D16"/>
    <w:rsid w:val="00291FD9"/>
    <w:rsid w:val="00292C89"/>
    <w:rsid w:val="00292F16"/>
    <w:rsid w:val="002930FC"/>
    <w:rsid w:val="0029408F"/>
    <w:rsid w:val="00294AAF"/>
    <w:rsid w:val="002951EA"/>
    <w:rsid w:val="00295705"/>
    <w:rsid w:val="002957AC"/>
    <w:rsid w:val="00295C9C"/>
    <w:rsid w:val="00295FF9"/>
    <w:rsid w:val="0029605D"/>
    <w:rsid w:val="00296601"/>
    <w:rsid w:val="0029667F"/>
    <w:rsid w:val="00296876"/>
    <w:rsid w:val="00296A72"/>
    <w:rsid w:val="00296E3F"/>
    <w:rsid w:val="002A04CE"/>
    <w:rsid w:val="002A17D4"/>
    <w:rsid w:val="002A1BE3"/>
    <w:rsid w:val="002A22EA"/>
    <w:rsid w:val="002A2975"/>
    <w:rsid w:val="002A2DB2"/>
    <w:rsid w:val="002A2E3B"/>
    <w:rsid w:val="002A3622"/>
    <w:rsid w:val="002A38A6"/>
    <w:rsid w:val="002A3B0E"/>
    <w:rsid w:val="002A3E14"/>
    <w:rsid w:val="002A42B2"/>
    <w:rsid w:val="002A66E8"/>
    <w:rsid w:val="002A67A8"/>
    <w:rsid w:val="002A68CD"/>
    <w:rsid w:val="002A6EE2"/>
    <w:rsid w:val="002A781A"/>
    <w:rsid w:val="002B0622"/>
    <w:rsid w:val="002B0B69"/>
    <w:rsid w:val="002B129E"/>
    <w:rsid w:val="002B1338"/>
    <w:rsid w:val="002B1390"/>
    <w:rsid w:val="002B1678"/>
    <w:rsid w:val="002B2936"/>
    <w:rsid w:val="002B2E4D"/>
    <w:rsid w:val="002B393A"/>
    <w:rsid w:val="002B4988"/>
    <w:rsid w:val="002B4E90"/>
    <w:rsid w:val="002B533A"/>
    <w:rsid w:val="002B5929"/>
    <w:rsid w:val="002B5B4E"/>
    <w:rsid w:val="002B6AB6"/>
    <w:rsid w:val="002B7BA6"/>
    <w:rsid w:val="002C01EE"/>
    <w:rsid w:val="002C03DC"/>
    <w:rsid w:val="002C0B11"/>
    <w:rsid w:val="002C0D56"/>
    <w:rsid w:val="002C165C"/>
    <w:rsid w:val="002C170C"/>
    <w:rsid w:val="002C1B87"/>
    <w:rsid w:val="002C1BBC"/>
    <w:rsid w:val="002C2E36"/>
    <w:rsid w:val="002C393E"/>
    <w:rsid w:val="002C3A64"/>
    <w:rsid w:val="002C3C7C"/>
    <w:rsid w:val="002C472C"/>
    <w:rsid w:val="002C58E8"/>
    <w:rsid w:val="002C75C1"/>
    <w:rsid w:val="002C75EC"/>
    <w:rsid w:val="002C7C8D"/>
    <w:rsid w:val="002D01B6"/>
    <w:rsid w:val="002D06E0"/>
    <w:rsid w:val="002D0931"/>
    <w:rsid w:val="002D126D"/>
    <w:rsid w:val="002D18F5"/>
    <w:rsid w:val="002D21F7"/>
    <w:rsid w:val="002D223C"/>
    <w:rsid w:val="002D22FD"/>
    <w:rsid w:val="002D26C5"/>
    <w:rsid w:val="002D3F59"/>
    <w:rsid w:val="002D402B"/>
    <w:rsid w:val="002D4270"/>
    <w:rsid w:val="002D4307"/>
    <w:rsid w:val="002D49AE"/>
    <w:rsid w:val="002D553B"/>
    <w:rsid w:val="002D55BD"/>
    <w:rsid w:val="002D5724"/>
    <w:rsid w:val="002D5B70"/>
    <w:rsid w:val="002D5C6C"/>
    <w:rsid w:val="002D5E35"/>
    <w:rsid w:val="002D6C1A"/>
    <w:rsid w:val="002D7A63"/>
    <w:rsid w:val="002D7C01"/>
    <w:rsid w:val="002D7FD4"/>
    <w:rsid w:val="002E0632"/>
    <w:rsid w:val="002E0A6B"/>
    <w:rsid w:val="002E12D0"/>
    <w:rsid w:val="002E1B94"/>
    <w:rsid w:val="002E22C1"/>
    <w:rsid w:val="002E2F57"/>
    <w:rsid w:val="002E58F0"/>
    <w:rsid w:val="002E61E0"/>
    <w:rsid w:val="002E6214"/>
    <w:rsid w:val="002E62BD"/>
    <w:rsid w:val="002E6D66"/>
    <w:rsid w:val="002E6FC2"/>
    <w:rsid w:val="002E728A"/>
    <w:rsid w:val="002E7939"/>
    <w:rsid w:val="002F01C1"/>
    <w:rsid w:val="002F040C"/>
    <w:rsid w:val="002F1A6C"/>
    <w:rsid w:val="002F1B80"/>
    <w:rsid w:val="002F1EA1"/>
    <w:rsid w:val="002F2557"/>
    <w:rsid w:val="002F255A"/>
    <w:rsid w:val="002F2744"/>
    <w:rsid w:val="002F304E"/>
    <w:rsid w:val="002F35FF"/>
    <w:rsid w:val="002F3886"/>
    <w:rsid w:val="002F45ED"/>
    <w:rsid w:val="002F4934"/>
    <w:rsid w:val="002F5334"/>
    <w:rsid w:val="002F59DD"/>
    <w:rsid w:val="002F5F50"/>
    <w:rsid w:val="002F6092"/>
    <w:rsid w:val="002F6D83"/>
    <w:rsid w:val="002F729F"/>
    <w:rsid w:val="002F766E"/>
    <w:rsid w:val="002F783F"/>
    <w:rsid w:val="002F7C23"/>
    <w:rsid w:val="002F7EA0"/>
    <w:rsid w:val="00300954"/>
    <w:rsid w:val="00300A0A"/>
    <w:rsid w:val="00300E8B"/>
    <w:rsid w:val="00301292"/>
    <w:rsid w:val="00301C0D"/>
    <w:rsid w:val="0030221C"/>
    <w:rsid w:val="00302943"/>
    <w:rsid w:val="00302CAD"/>
    <w:rsid w:val="00302D13"/>
    <w:rsid w:val="0030302F"/>
    <w:rsid w:val="003036E6"/>
    <w:rsid w:val="00303885"/>
    <w:rsid w:val="00303C8F"/>
    <w:rsid w:val="0030419A"/>
    <w:rsid w:val="00304C69"/>
    <w:rsid w:val="00304C95"/>
    <w:rsid w:val="00304E9B"/>
    <w:rsid w:val="0030642B"/>
    <w:rsid w:val="00306508"/>
    <w:rsid w:val="00306AAD"/>
    <w:rsid w:val="003070EA"/>
    <w:rsid w:val="00307336"/>
    <w:rsid w:val="00310B9C"/>
    <w:rsid w:val="0031124F"/>
    <w:rsid w:val="00311EE0"/>
    <w:rsid w:val="00312302"/>
    <w:rsid w:val="0031238D"/>
    <w:rsid w:val="00312E5D"/>
    <w:rsid w:val="00312EA1"/>
    <w:rsid w:val="0031363B"/>
    <w:rsid w:val="00313CAB"/>
    <w:rsid w:val="00313F11"/>
    <w:rsid w:val="00314050"/>
    <w:rsid w:val="00314CF6"/>
    <w:rsid w:val="00314EA2"/>
    <w:rsid w:val="00314F19"/>
    <w:rsid w:val="00315F09"/>
    <w:rsid w:val="00315F17"/>
    <w:rsid w:val="003163C0"/>
    <w:rsid w:val="0031697E"/>
    <w:rsid w:val="00317003"/>
    <w:rsid w:val="003176D0"/>
    <w:rsid w:val="003178CD"/>
    <w:rsid w:val="00317A84"/>
    <w:rsid w:val="00317D2F"/>
    <w:rsid w:val="00317EE2"/>
    <w:rsid w:val="0032043B"/>
    <w:rsid w:val="00320CBB"/>
    <w:rsid w:val="0032111B"/>
    <w:rsid w:val="0032224C"/>
    <w:rsid w:val="003253E8"/>
    <w:rsid w:val="003268C0"/>
    <w:rsid w:val="003271D5"/>
    <w:rsid w:val="00327262"/>
    <w:rsid w:val="00327CED"/>
    <w:rsid w:val="00327F53"/>
    <w:rsid w:val="0033056B"/>
    <w:rsid w:val="003311A7"/>
    <w:rsid w:val="00331483"/>
    <w:rsid w:val="00331785"/>
    <w:rsid w:val="00331B1B"/>
    <w:rsid w:val="00331B83"/>
    <w:rsid w:val="003323EE"/>
    <w:rsid w:val="00332460"/>
    <w:rsid w:val="00333A08"/>
    <w:rsid w:val="0033453F"/>
    <w:rsid w:val="003346E5"/>
    <w:rsid w:val="00334C5D"/>
    <w:rsid w:val="00336368"/>
    <w:rsid w:val="00336DE9"/>
    <w:rsid w:val="00340550"/>
    <w:rsid w:val="00341340"/>
    <w:rsid w:val="00341DF3"/>
    <w:rsid w:val="00342B2D"/>
    <w:rsid w:val="00343CF8"/>
    <w:rsid w:val="00344491"/>
    <w:rsid w:val="00344E07"/>
    <w:rsid w:val="003454BE"/>
    <w:rsid w:val="00345688"/>
    <w:rsid w:val="0034719E"/>
    <w:rsid w:val="003476AA"/>
    <w:rsid w:val="00347BC9"/>
    <w:rsid w:val="003504CE"/>
    <w:rsid w:val="003506B2"/>
    <w:rsid w:val="0035075A"/>
    <w:rsid w:val="003507C2"/>
    <w:rsid w:val="00352443"/>
    <w:rsid w:val="003527E0"/>
    <w:rsid w:val="00352E88"/>
    <w:rsid w:val="00353000"/>
    <w:rsid w:val="003533E8"/>
    <w:rsid w:val="0035407B"/>
    <w:rsid w:val="003551DD"/>
    <w:rsid w:val="00355B73"/>
    <w:rsid w:val="00355B84"/>
    <w:rsid w:val="00355FA6"/>
    <w:rsid w:val="00357380"/>
    <w:rsid w:val="003576C4"/>
    <w:rsid w:val="00357BAB"/>
    <w:rsid w:val="00360263"/>
    <w:rsid w:val="003606EB"/>
    <w:rsid w:val="00360912"/>
    <w:rsid w:val="00361DB7"/>
    <w:rsid w:val="00362042"/>
    <w:rsid w:val="00362353"/>
    <w:rsid w:val="00362397"/>
    <w:rsid w:val="0036495D"/>
    <w:rsid w:val="00364ED6"/>
    <w:rsid w:val="003657FC"/>
    <w:rsid w:val="00366037"/>
    <w:rsid w:val="00366B27"/>
    <w:rsid w:val="00366B99"/>
    <w:rsid w:val="003704A3"/>
    <w:rsid w:val="00370E99"/>
    <w:rsid w:val="003710C4"/>
    <w:rsid w:val="003716E4"/>
    <w:rsid w:val="003719C4"/>
    <w:rsid w:val="00371D37"/>
    <w:rsid w:val="00371D39"/>
    <w:rsid w:val="00371FCA"/>
    <w:rsid w:val="003724F3"/>
    <w:rsid w:val="00373AA1"/>
    <w:rsid w:val="0037443A"/>
    <w:rsid w:val="00374563"/>
    <w:rsid w:val="00375730"/>
    <w:rsid w:val="003759AB"/>
    <w:rsid w:val="00375A28"/>
    <w:rsid w:val="00375A79"/>
    <w:rsid w:val="003760FC"/>
    <w:rsid w:val="00376D49"/>
    <w:rsid w:val="00376E5B"/>
    <w:rsid w:val="00376E77"/>
    <w:rsid w:val="003772FD"/>
    <w:rsid w:val="00377DD4"/>
    <w:rsid w:val="00380277"/>
    <w:rsid w:val="00380369"/>
    <w:rsid w:val="00380904"/>
    <w:rsid w:val="0038124C"/>
    <w:rsid w:val="00381955"/>
    <w:rsid w:val="00381B34"/>
    <w:rsid w:val="00381EF8"/>
    <w:rsid w:val="00382562"/>
    <w:rsid w:val="00382DAE"/>
    <w:rsid w:val="00384272"/>
    <w:rsid w:val="003847E9"/>
    <w:rsid w:val="0038492F"/>
    <w:rsid w:val="00385204"/>
    <w:rsid w:val="003853AE"/>
    <w:rsid w:val="003861B1"/>
    <w:rsid w:val="0038683C"/>
    <w:rsid w:val="003868BB"/>
    <w:rsid w:val="00386BBC"/>
    <w:rsid w:val="00387BBE"/>
    <w:rsid w:val="00390E26"/>
    <w:rsid w:val="00390ED7"/>
    <w:rsid w:val="00391AB6"/>
    <w:rsid w:val="00392782"/>
    <w:rsid w:val="00392C0C"/>
    <w:rsid w:val="00392E90"/>
    <w:rsid w:val="00392F49"/>
    <w:rsid w:val="0039359E"/>
    <w:rsid w:val="00393946"/>
    <w:rsid w:val="00394563"/>
    <w:rsid w:val="003950F2"/>
    <w:rsid w:val="0039561E"/>
    <w:rsid w:val="003962FA"/>
    <w:rsid w:val="00396762"/>
    <w:rsid w:val="00396A80"/>
    <w:rsid w:val="003973D7"/>
    <w:rsid w:val="00397D21"/>
    <w:rsid w:val="003A0518"/>
    <w:rsid w:val="003A11E9"/>
    <w:rsid w:val="003A1A42"/>
    <w:rsid w:val="003A1DC4"/>
    <w:rsid w:val="003A1F79"/>
    <w:rsid w:val="003A21E0"/>
    <w:rsid w:val="003A24A9"/>
    <w:rsid w:val="003A305E"/>
    <w:rsid w:val="003A36F8"/>
    <w:rsid w:val="003A4045"/>
    <w:rsid w:val="003A41C7"/>
    <w:rsid w:val="003A44B0"/>
    <w:rsid w:val="003A471B"/>
    <w:rsid w:val="003A49CD"/>
    <w:rsid w:val="003A4E76"/>
    <w:rsid w:val="003A56AE"/>
    <w:rsid w:val="003A5DDD"/>
    <w:rsid w:val="003A620A"/>
    <w:rsid w:val="003A7043"/>
    <w:rsid w:val="003B03AB"/>
    <w:rsid w:val="003B0530"/>
    <w:rsid w:val="003B13BB"/>
    <w:rsid w:val="003B1A9C"/>
    <w:rsid w:val="003B1C99"/>
    <w:rsid w:val="003B2E5B"/>
    <w:rsid w:val="003B2FEB"/>
    <w:rsid w:val="003B39C9"/>
    <w:rsid w:val="003B4267"/>
    <w:rsid w:val="003B47AB"/>
    <w:rsid w:val="003B5396"/>
    <w:rsid w:val="003B5FF1"/>
    <w:rsid w:val="003B795F"/>
    <w:rsid w:val="003C0059"/>
    <w:rsid w:val="003C0745"/>
    <w:rsid w:val="003C0BDC"/>
    <w:rsid w:val="003C0F0C"/>
    <w:rsid w:val="003C1BA7"/>
    <w:rsid w:val="003C3189"/>
    <w:rsid w:val="003C435A"/>
    <w:rsid w:val="003C4514"/>
    <w:rsid w:val="003C479B"/>
    <w:rsid w:val="003C5598"/>
    <w:rsid w:val="003C58C3"/>
    <w:rsid w:val="003C59C0"/>
    <w:rsid w:val="003C6A7F"/>
    <w:rsid w:val="003C716B"/>
    <w:rsid w:val="003D050F"/>
    <w:rsid w:val="003D11F4"/>
    <w:rsid w:val="003D1250"/>
    <w:rsid w:val="003D1FC1"/>
    <w:rsid w:val="003D25E0"/>
    <w:rsid w:val="003D30F9"/>
    <w:rsid w:val="003D3329"/>
    <w:rsid w:val="003D3C96"/>
    <w:rsid w:val="003D58CC"/>
    <w:rsid w:val="003D5924"/>
    <w:rsid w:val="003D5C7F"/>
    <w:rsid w:val="003D6214"/>
    <w:rsid w:val="003D690C"/>
    <w:rsid w:val="003D7356"/>
    <w:rsid w:val="003D76B4"/>
    <w:rsid w:val="003D7900"/>
    <w:rsid w:val="003D79D6"/>
    <w:rsid w:val="003E0704"/>
    <w:rsid w:val="003E0E33"/>
    <w:rsid w:val="003E1503"/>
    <w:rsid w:val="003E197A"/>
    <w:rsid w:val="003E1EFB"/>
    <w:rsid w:val="003E29A0"/>
    <w:rsid w:val="003E2E2A"/>
    <w:rsid w:val="003E35C4"/>
    <w:rsid w:val="003E3A62"/>
    <w:rsid w:val="003E3CAD"/>
    <w:rsid w:val="003E3DA8"/>
    <w:rsid w:val="003E42F1"/>
    <w:rsid w:val="003E4B6B"/>
    <w:rsid w:val="003E65FD"/>
    <w:rsid w:val="003E6713"/>
    <w:rsid w:val="003E6A8B"/>
    <w:rsid w:val="003E6BE4"/>
    <w:rsid w:val="003E6C57"/>
    <w:rsid w:val="003E718A"/>
    <w:rsid w:val="003E758E"/>
    <w:rsid w:val="003E7931"/>
    <w:rsid w:val="003E7C15"/>
    <w:rsid w:val="003E7D9E"/>
    <w:rsid w:val="003F002C"/>
    <w:rsid w:val="003F02AC"/>
    <w:rsid w:val="003F0E70"/>
    <w:rsid w:val="003F1C26"/>
    <w:rsid w:val="003F2048"/>
    <w:rsid w:val="003F222A"/>
    <w:rsid w:val="003F2974"/>
    <w:rsid w:val="003F3928"/>
    <w:rsid w:val="003F3BF2"/>
    <w:rsid w:val="003F426B"/>
    <w:rsid w:val="003F4542"/>
    <w:rsid w:val="003F4580"/>
    <w:rsid w:val="003F49D4"/>
    <w:rsid w:val="003F4BED"/>
    <w:rsid w:val="003F6296"/>
    <w:rsid w:val="003F6D39"/>
    <w:rsid w:val="003F70F6"/>
    <w:rsid w:val="003F71EE"/>
    <w:rsid w:val="003F72CD"/>
    <w:rsid w:val="003F779C"/>
    <w:rsid w:val="003F7B96"/>
    <w:rsid w:val="0040018F"/>
    <w:rsid w:val="00400930"/>
    <w:rsid w:val="00400C08"/>
    <w:rsid w:val="00401171"/>
    <w:rsid w:val="004013F2"/>
    <w:rsid w:val="004015A3"/>
    <w:rsid w:val="00401904"/>
    <w:rsid w:val="00401D89"/>
    <w:rsid w:val="0040201F"/>
    <w:rsid w:val="0040230E"/>
    <w:rsid w:val="004038C0"/>
    <w:rsid w:val="00404332"/>
    <w:rsid w:val="0040473B"/>
    <w:rsid w:val="00404A53"/>
    <w:rsid w:val="00404C08"/>
    <w:rsid w:val="0040528B"/>
    <w:rsid w:val="004061B2"/>
    <w:rsid w:val="004072FF"/>
    <w:rsid w:val="00407DEF"/>
    <w:rsid w:val="0041017B"/>
    <w:rsid w:val="004101A0"/>
    <w:rsid w:val="0041044E"/>
    <w:rsid w:val="00411024"/>
    <w:rsid w:val="004110E7"/>
    <w:rsid w:val="004111D6"/>
    <w:rsid w:val="00411F11"/>
    <w:rsid w:val="0041310B"/>
    <w:rsid w:val="004134E5"/>
    <w:rsid w:val="00414320"/>
    <w:rsid w:val="00414348"/>
    <w:rsid w:val="00414833"/>
    <w:rsid w:val="004148B5"/>
    <w:rsid w:val="00414D97"/>
    <w:rsid w:val="0041680F"/>
    <w:rsid w:val="00416F8B"/>
    <w:rsid w:val="00416FC4"/>
    <w:rsid w:val="004174CF"/>
    <w:rsid w:val="00417605"/>
    <w:rsid w:val="00417B62"/>
    <w:rsid w:val="004207B8"/>
    <w:rsid w:val="00420D6C"/>
    <w:rsid w:val="00421012"/>
    <w:rsid w:val="004219B7"/>
    <w:rsid w:val="00421CDF"/>
    <w:rsid w:val="00421E46"/>
    <w:rsid w:val="00422434"/>
    <w:rsid w:val="0042264A"/>
    <w:rsid w:val="0042282B"/>
    <w:rsid w:val="00422A31"/>
    <w:rsid w:val="00422A79"/>
    <w:rsid w:val="00422E19"/>
    <w:rsid w:val="004231AD"/>
    <w:rsid w:val="00424182"/>
    <w:rsid w:val="0042466D"/>
    <w:rsid w:val="00424B24"/>
    <w:rsid w:val="00424D2B"/>
    <w:rsid w:val="0042542A"/>
    <w:rsid w:val="00426DC1"/>
    <w:rsid w:val="00426F75"/>
    <w:rsid w:val="004271B3"/>
    <w:rsid w:val="004274EC"/>
    <w:rsid w:val="0043044A"/>
    <w:rsid w:val="00430BFB"/>
    <w:rsid w:val="00430D56"/>
    <w:rsid w:val="004318AA"/>
    <w:rsid w:val="0043211F"/>
    <w:rsid w:val="00432728"/>
    <w:rsid w:val="00432797"/>
    <w:rsid w:val="0043363F"/>
    <w:rsid w:val="00433F2E"/>
    <w:rsid w:val="00434178"/>
    <w:rsid w:val="00434965"/>
    <w:rsid w:val="00434E61"/>
    <w:rsid w:val="00436910"/>
    <w:rsid w:val="00436F03"/>
    <w:rsid w:val="00437025"/>
    <w:rsid w:val="00437104"/>
    <w:rsid w:val="00437224"/>
    <w:rsid w:val="00437A56"/>
    <w:rsid w:val="00437ED9"/>
    <w:rsid w:val="00440001"/>
    <w:rsid w:val="004400E8"/>
    <w:rsid w:val="004404B1"/>
    <w:rsid w:val="0044106D"/>
    <w:rsid w:val="00441942"/>
    <w:rsid w:val="00442959"/>
    <w:rsid w:val="004443CA"/>
    <w:rsid w:val="004443FA"/>
    <w:rsid w:val="00444AAD"/>
    <w:rsid w:val="00444BC1"/>
    <w:rsid w:val="00444E82"/>
    <w:rsid w:val="00444F27"/>
    <w:rsid w:val="00445AD7"/>
    <w:rsid w:val="004462A4"/>
    <w:rsid w:val="0044676D"/>
    <w:rsid w:val="0044676F"/>
    <w:rsid w:val="00446954"/>
    <w:rsid w:val="004501BA"/>
    <w:rsid w:val="00450CFB"/>
    <w:rsid w:val="00452156"/>
    <w:rsid w:val="0045217D"/>
    <w:rsid w:val="00452196"/>
    <w:rsid w:val="00453367"/>
    <w:rsid w:val="004534EF"/>
    <w:rsid w:val="0045384F"/>
    <w:rsid w:val="00453A93"/>
    <w:rsid w:val="004542EA"/>
    <w:rsid w:val="0045540F"/>
    <w:rsid w:val="0045583E"/>
    <w:rsid w:val="0045586E"/>
    <w:rsid w:val="00456AAB"/>
    <w:rsid w:val="00460630"/>
    <w:rsid w:val="004613E2"/>
    <w:rsid w:val="00461F0A"/>
    <w:rsid w:val="00462A0D"/>
    <w:rsid w:val="00463013"/>
    <w:rsid w:val="004636D4"/>
    <w:rsid w:val="00463A61"/>
    <w:rsid w:val="00464008"/>
    <w:rsid w:val="00464E88"/>
    <w:rsid w:val="00465A2A"/>
    <w:rsid w:val="00465BDD"/>
    <w:rsid w:val="004678F0"/>
    <w:rsid w:val="00470CAA"/>
    <w:rsid w:val="00471D5E"/>
    <w:rsid w:val="00471E7A"/>
    <w:rsid w:val="00471F0A"/>
    <w:rsid w:val="0047318E"/>
    <w:rsid w:val="00473C28"/>
    <w:rsid w:val="0047420A"/>
    <w:rsid w:val="004746ED"/>
    <w:rsid w:val="00474EB2"/>
    <w:rsid w:val="00475029"/>
    <w:rsid w:val="004761AF"/>
    <w:rsid w:val="00477145"/>
    <w:rsid w:val="004778A3"/>
    <w:rsid w:val="00477A8B"/>
    <w:rsid w:val="00477E35"/>
    <w:rsid w:val="00480A66"/>
    <w:rsid w:val="00480D1E"/>
    <w:rsid w:val="0048127A"/>
    <w:rsid w:val="00481CD8"/>
    <w:rsid w:val="00482665"/>
    <w:rsid w:val="00482A41"/>
    <w:rsid w:val="0048312D"/>
    <w:rsid w:val="00483F0C"/>
    <w:rsid w:val="0048503B"/>
    <w:rsid w:val="0048519C"/>
    <w:rsid w:val="004858CE"/>
    <w:rsid w:val="004859C2"/>
    <w:rsid w:val="00485A04"/>
    <w:rsid w:val="004860D3"/>
    <w:rsid w:val="0048655D"/>
    <w:rsid w:val="00486F41"/>
    <w:rsid w:val="004872EC"/>
    <w:rsid w:val="004913DC"/>
    <w:rsid w:val="00491835"/>
    <w:rsid w:val="00492D6A"/>
    <w:rsid w:val="004937AC"/>
    <w:rsid w:val="00493A5E"/>
    <w:rsid w:val="00493FE4"/>
    <w:rsid w:val="004947A5"/>
    <w:rsid w:val="004949F9"/>
    <w:rsid w:val="00494DD2"/>
    <w:rsid w:val="00495856"/>
    <w:rsid w:val="00495DCA"/>
    <w:rsid w:val="00496021"/>
    <w:rsid w:val="00497CF5"/>
    <w:rsid w:val="004A0729"/>
    <w:rsid w:val="004A2B5D"/>
    <w:rsid w:val="004A3CBF"/>
    <w:rsid w:val="004A46AF"/>
    <w:rsid w:val="004A4898"/>
    <w:rsid w:val="004A4929"/>
    <w:rsid w:val="004A4BF0"/>
    <w:rsid w:val="004A50F7"/>
    <w:rsid w:val="004A5621"/>
    <w:rsid w:val="004A56F8"/>
    <w:rsid w:val="004A5967"/>
    <w:rsid w:val="004A6543"/>
    <w:rsid w:val="004A6562"/>
    <w:rsid w:val="004A6B6D"/>
    <w:rsid w:val="004A7126"/>
    <w:rsid w:val="004A7329"/>
    <w:rsid w:val="004A7AE7"/>
    <w:rsid w:val="004B08C0"/>
    <w:rsid w:val="004B0A2F"/>
    <w:rsid w:val="004B0B3D"/>
    <w:rsid w:val="004B1A25"/>
    <w:rsid w:val="004B1CBC"/>
    <w:rsid w:val="004B1F77"/>
    <w:rsid w:val="004B26BD"/>
    <w:rsid w:val="004B2A27"/>
    <w:rsid w:val="004B2D0E"/>
    <w:rsid w:val="004B2F7A"/>
    <w:rsid w:val="004B375A"/>
    <w:rsid w:val="004B3799"/>
    <w:rsid w:val="004B3BE7"/>
    <w:rsid w:val="004B4017"/>
    <w:rsid w:val="004B4D02"/>
    <w:rsid w:val="004B4E10"/>
    <w:rsid w:val="004B5E09"/>
    <w:rsid w:val="004B5EE7"/>
    <w:rsid w:val="004B6131"/>
    <w:rsid w:val="004B6614"/>
    <w:rsid w:val="004B7375"/>
    <w:rsid w:val="004B7BDD"/>
    <w:rsid w:val="004C01E1"/>
    <w:rsid w:val="004C0E06"/>
    <w:rsid w:val="004C11CD"/>
    <w:rsid w:val="004C19A2"/>
    <w:rsid w:val="004C3C38"/>
    <w:rsid w:val="004C3E95"/>
    <w:rsid w:val="004C449F"/>
    <w:rsid w:val="004C5981"/>
    <w:rsid w:val="004C74CF"/>
    <w:rsid w:val="004C74FA"/>
    <w:rsid w:val="004D0303"/>
    <w:rsid w:val="004D0516"/>
    <w:rsid w:val="004D0619"/>
    <w:rsid w:val="004D1EA9"/>
    <w:rsid w:val="004D2671"/>
    <w:rsid w:val="004D2BFD"/>
    <w:rsid w:val="004D2FE3"/>
    <w:rsid w:val="004D3096"/>
    <w:rsid w:val="004D34B6"/>
    <w:rsid w:val="004D44D8"/>
    <w:rsid w:val="004D5C28"/>
    <w:rsid w:val="004D63D0"/>
    <w:rsid w:val="004D6739"/>
    <w:rsid w:val="004D6755"/>
    <w:rsid w:val="004D7233"/>
    <w:rsid w:val="004D791A"/>
    <w:rsid w:val="004D7BE4"/>
    <w:rsid w:val="004D7EDC"/>
    <w:rsid w:val="004D7F55"/>
    <w:rsid w:val="004E0649"/>
    <w:rsid w:val="004E187F"/>
    <w:rsid w:val="004E221A"/>
    <w:rsid w:val="004E33FB"/>
    <w:rsid w:val="004E3661"/>
    <w:rsid w:val="004E4018"/>
    <w:rsid w:val="004E5667"/>
    <w:rsid w:val="004E5801"/>
    <w:rsid w:val="004E5B8E"/>
    <w:rsid w:val="004E5C84"/>
    <w:rsid w:val="004E5F1C"/>
    <w:rsid w:val="004E60B2"/>
    <w:rsid w:val="004E6276"/>
    <w:rsid w:val="004E6508"/>
    <w:rsid w:val="004E66A4"/>
    <w:rsid w:val="004E683F"/>
    <w:rsid w:val="004E6867"/>
    <w:rsid w:val="004E72EB"/>
    <w:rsid w:val="004E75AC"/>
    <w:rsid w:val="004E7D8E"/>
    <w:rsid w:val="004E7F34"/>
    <w:rsid w:val="004F0C38"/>
    <w:rsid w:val="004F1024"/>
    <w:rsid w:val="004F1770"/>
    <w:rsid w:val="004F2EB3"/>
    <w:rsid w:val="004F2FE9"/>
    <w:rsid w:val="004F3135"/>
    <w:rsid w:val="004F3E30"/>
    <w:rsid w:val="004F4167"/>
    <w:rsid w:val="004F45E9"/>
    <w:rsid w:val="004F4986"/>
    <w:rsid w:val="004F4A27"/>
    <w:rsid w:val="004F598D"/>
    <w:rsid w:val="004F5E3D"/>
    <w:rsid w:val="004F694E"/>
    <w:rsid w:val="004F6D56"/>
    <w:rsid w:val="00500148"/>
    <w:rsid w:val="00500320"/>
    <w:rsid w:val="005003EE"/>
    <w:rsid w:val="00500F07"/>
    <w:rsid w:val="00501B95"/>
    <w:rsid w:val="00501CC4"/>
    <w:rsid w:val="00503946"/>
    <w:rsid w:val="005039B4"/>
    <w:rsid w:val="00503F43"/>
    <w:rsid w:val="005049CC"/>
    <w:rsid w:val="00504D6E"/>
    <w:rsid w:val="00504FCE"/>
    <w:rsid w:val="00505190"/>
    <w:rsid w:val="005054DF"/>
    <w:rsid w:val="00505FE4"/>
    <w:rsid w:val="005060EC"/>
    <w:rsid w:val="00507363"/>
    <w:rsid w:val="00507AED"/>
    <w:rsid w:val="005104F9"/>
    <w:rsid w:val="005109AA"/>
    <w:rsid w:val="0051140B"/>
    <w:rsid w:val="0051171E"/>
    <w:rsid w:val="005117A5"/>
    <w:rsid w:val="00511A1B"/>
    <w:rsid w:val="00512A5E"/>
    <w:rsid w:val="00512BD3"/>
    <w:rsid w:val="005137E6"/>
    <w:rsid w:val="005149CE"/>
    <w:rsid w:val="00515C0F"/>
    <w:rsid w:val="005164B9"/>
    <w:rsid w:val="00520E0D"/>
    <w:rsid w:val="00521205"/>
    <w:rsid w:val="0052158E"/>
    <w:rsid w:val="005215BF"/>
    <w:rsid w:val="005222B0"/>
    <w:rsid w:val="00522BE9"/>
    <w:rsid w:val="00523571"/>
    <w:rsid w:val="0052465A"/>
    <w:rsid w:val="00526087"/>
    <w:rsid w:val="005269CE"/>
    <w:rsid w:val="0053226B"/>
    <w:rsid w:val="005325E6"/>
    <w:rsid w:val="00532854"/>
    <w:rsid w:val="00532CD7"/>
    <w:rsid w:val="00532D36"/>
    <w:rsid w:val="0053311E"/>
    <w:rsid w:val="0053336B"/>
    <w:rsid w:val="005336B1"/>
    <w:rsid w:val="005338D8"/>
    <w:rsid w:val="0053393C"/>
    <w:rsid w:val="00533CD9"/>
    <w:rsid w:val="005344CF"/>
    <w:rsid w:val="005347BB"/>
    <w:rsid w:val="00535CF9"/>
    <w:rsid w:val="00536478"/>
    <w:rsid w:val="00536AE9"/>
    <w:rsid w:val="00536D32"/>
    <w:rsid w:val="00537AC2"/>
    <w:rsid w:val="00537B08"/>
    <w:rsid w:val="0054048E"/>
    <w:rsid w:val="00540CB6"/>
    <w:rsid w:val="00541189"/>
    <w:rsid w:val="005413B4"/>
    <w:rsid w:val="005415F2"/>
    <w:rsid w:val="00541F59"/>
    <w:rsid w:val="00542B45"/>
    <w:rsid w:val="00542C0A"/>
    <w:rsid w:val="00543241"/>
    <w:rsid w:val="00543246"/>
    <w:rsid w:val="00543B58"/>
    <w:rsid w:val="00543C9A"/>
    <w:rsid w:val="00543CB3"/>
    <w:rsid w:val="00544306"/>
    <w:rsid w:val="005444E1"/>
    <w:rsid w:val="00544B74"/>
    <w:rsid w:val="0054511C"/>
    <w:rsid w:val="005476D2"/>
    <w:rsid w:val="00547D3C"/>
    <w:rsid w:val="005500C3"/>
    <w:rsid w:val="00550AC5"/>
    <w:rsid w:val="0055215C"/>
    <w:rsid w:val="0055237B"/>
    <w:rsid w:val="0055485F"/>
    <w:rsid w:val="00554E15"/>
    <w:rsid w:val="0055522C"/>
    <w:rsid w:val="005559AE"/>
    <w:rsid w:val="00555B51"/>
    <w:rsid w:val="00557F13"/>
    <w:rsid w:val="0056027F"/>
    <w:rsid w:val="00560635"/>
    <w:rsid w:val="00560DEA"/>
    <w:rsid w:val="005613DD"/>
    <w:rsid w:val="00561430"/>
    <w:rsid w:val="0056160E"/>
    <w:rsid w:val="0056183F"/>
    <w:rsid w:val="0056210E"/>
    <w:rsid w:val="00562FC1"/>
    <w:rsid w:val="00563F4C"/>
    <w:rsid w:val="0056457F"/>
    <w:rsid w:val="00565AEB"/>
    <w:rsid w:val="005663DD"/>
    <w:rsid w:val="005669FD"/>
    <w:rsid w:val="00567A7C"/>
    <w:rsid w:val="00567C0A"/>
    <w:rsid w:val="005702E3"/>
    <w:rsid w:val="005708A5"/>
    <w:rsid w:val="005712E4"/>
    <w:rsid w:val="00572209"/>
    <w:rsid w:val="005722D6"/>
    <w:rsid w:val="00572561"/>
    <w:rsid w:val="00573174"/>
    <w:rsid w:val="0057378D"/>
    <w:rsid w:val="00573A63"/>
    <w:rsid w:val="0057482F"/>
    <w:rsid w:val="00574A94"/>
    <w:rsid w:val="00574DE3"/>
    <w:rsid w:val="00575573"/>
    <w:rsid w:val="0057770D"/>
    <w:rsid w:val="00577D05"/>
    <w:rsid w:val="00580970"/>
    <w:rsid w:val="0058101D"/>
    <w:rsid w:val="00581398"/>
    <w:rsid w:val="0058166D"/>
    <w:rsid w:val="005818F1"/>
    <w:rsid w:val="005823A5"/>
    <w:rsid w:val="005834E2"/>
    <w:rsid w:val="005839B5"/>
    <w:rsid w:val="00583B1A"/>
    <w:rsid w:val="00583EFA"/>
    <w:rsid w:val="00584764"/>
    <w:rsid w:val="00585F68"/>
    <w:rsid w:val="0058656D"/>
    <w:rsid w:val="00586700"/>
    <w:rsid w:val="00586D5F"/>
    <w:rsid w:val="00587036"/>
    <w:rsid w:val="00587AFA"/>
    <w:rsid w:val="00587BFF"/>
    <w:rsid w:val="005907CE"/>
    <w:rsid w:val="00590948"/>
    <w:rsid w:val="00590C22"/>
    <w:rsid w:val="00591307"/>
    <w:rsid w:val="00591F65"/>
    <w:rsid w:val="00592847"/>
    <w:rsid w:val="00592DD6"/>
    <w:rsid w:val="00593BA7"/>
    <w:rsid w:val="00593DA9"/>
    <w:rsid w:val="00593F4A"/>
    <w:rsid w:val="0059451B"/>
    <w:rsid w:val="00594ADE"/>
    <w:rsid w:val="005952AA"/>
    <w:rsid w:val="005960C2"/>
    <w:rsid w:val="00596217"/>
    <w:rsid w:val="00597223"/>
    <w:rsid w:val="00597A38"/>
    <w:rsid w:val="00597EBB"/>
    <w:rsid w:val="005A020B"/>
    <w:rsid w:val="005A0EA3"/>
    <w:rsid w:val="005A1882"/>
    <w:rsid w:val="005A205F"/>
    <w:rsid w:val="005A2284"/>
    <w:rsid w:val="005A27D7"/>
    <w:rsid w:val="005A287E"/>
    <w:rsid w:val="005A2894"/>
    <w:rsid w:val="005A29BF"/>
    <w:rsid w:val="005A2A0B"/>
    <w:rsid w:val="005A35AE"/>
    <w:rsid w:val="005A3D38"/>
    <w:rsid w:val="005A4545"/>
    <w:rsid w:val="005A4D9D"/>
    <w:rsid w:val="005A5041"/>
    <w:rsid w:val="005A5C79"/>
    <w:rsid w:val="005A6E9E"/>
    <w:rsid w:val="005A6F3E"/>
    <w:rsid w:val="005A76EB"/>
    <w:rsid w:val="005A79A7"/>
    <w:rsid w:val="005B0F8D"/>
    <w:rsid w:val="005B1B93"/>
    <w:rsid w:val="005B1DF3"/>
    <w:rsid w:val="005B2692"/>
    <w:rsid w:val="005B2FD9"/>
    <w:rsid w:val="005B35BD"/>
    <w:rsid w:val="005B37D2"/>
    <w:rsid w:val="005B3C62"/>
    <w:rsid w:val="005B3D0A"/>
    <w:rsid w:val="005B5F9A"/>
    <w:rsid w:val="005B635B"/>
    <w:rsid w:val="005B66A7"/>
    <w:rsid w:val="005B6DE4"/>
    <w:rsid w:val="005B7130"/>
    <w:rsid w:val="005B7C8F"/>
    <w:rsid w:val="005B7D0A"/>
    <w:rsid w:val="005C113B"/>
    <w:rsid w:val="005C1410"/>
    <w:rsid w:val="005C158E"/>
    <w:rsid w:val="005C16B5"/>
    <w:rsid w:val="005C1704"/>
    <w:rsid w:val="005C1708"/>
    <w:rsid w:val="005C1ABB"/>
    <w:rsid w:val="005C2892"/>
    <w:rsid w:val="005C2AE6"/>
    <w:rsid w:val="005C2BB8"/>
    <w:rsid w:val="005C336C"/>
    <w:rsid w:val="005C39C7"/>
    <w:rsid w:val="005C3E76"/>
    <w:rsid w:val="005C4C9E"/>
    <w:rsid w:val="005C5E2D"/>
    <w:rsid w:val="005C679B"/>
    <w:rsid w:val="005C7450"/>
    <w:rsid w:val="005D119F"/>
    <w:rsid w:val="005D131A"/>
    <w:rsid w:val="005D2ACB"/>
    <w:rsid w:val="005D2ECC"/>
    <w:rsid w:val="005D3406"/>
    <w:rsid w:val="005D4D30"/>
    <w:rsid w:val="005D5193"/>
    <w:rsid w:val="005D52E4"/>
    <w:rsid w:val="005D541D"/>
    <w:rsid w:val="005D54E0"/>
    <w:rsid w:val="005D58F0"/>
    <w:rsid w:val="005D5B2A"/>
    <w:rsid w:val="005D63A8"/>
    <w:rsid w:val="005D6C47"/>
    <w:rsid w:val="005D7203"/>
    <w:rsid w:val="005D7B1E"/>
    <w:rsid w:val="005D7D76"/>
    <w:rsid w:val="005E02D4"/>
    <w:rsid w:val="005E03B8"/>
    <w:rsid w:val="005E05B1"/>
    <w:rsid w:val="005E1074"/>
    <w:rsid w:val="005E2C8D"/>
    <w:rsid w:val="005E3102"/>
    <w:rsid w:val="005E3175"/>
    <w:rsid w:val="005E328E"/>
    <w:rsid w:val="005E3444"/>
    <w:rsid w:val="005E3C92"/>
    <w:rsid w:val="005E52DD"/>
    <w:rsid w:val="005E5648"/>
    <w:rsid w:val="005E5FDE"/>
    <w:rsid w:val="005E60D0"/>
    <w:rsid w:val="005E6BD7"/>
    <w:rsid w:val="005E6FBD"/>
    <w:rsid w:val="005E709C"/>
    <w:rsid w:val="005E712D"/>
    <w:rsid w:val="005E776A"/>
    <w:rsid w:val="005F05E2"/>
    <w:rsid w:val="005F0644"/>
    <w:rsid w:val="005F0A96"/>
    <w:rsid w:val="005F0D50"/>
    <w:rsid w:val="005F14E7"/>
    <w:rsid w:val="005F1611"/>
    <w:rsid w:val="005F1A7F"/>
    <w:rsid w:val="005F21A0"/>
    <w:rsid w:val="005F23AE"/>
    <w:rsid w:val="005F2FDE"/>
    <w:rsid w:val="005F3541"/>
    <w:rsid w:val="005F3661"/>
    <w:rsid w:val="005F3AA0"/>
    <w:rsid w:val="005F407E"/>
    <w:rsid w:val="005F40B9"/>
    <w:rsid w:val="005F42BC"/>
    <w:rsid w:val="005F44DD"/>
    <w:rsid w:val="005F47E0"/>
    <w:rsid w:val="005F4B1E"/>
    <w:rsid w:val="005F5508"/>
    <w:rsid w:val="005F5A5B"/>
    <w:rsid w:val="005F62DD"/>
    <w:rsid w:val="005F6ABC"/>
    <w:rsid w:val="005F7238"/>
    <w:rsid w:val="005F766C"/>
    <w:rsid w:val="00602253"/>
    <w:rsid w:val="006025C6"/>
    <w:rsid w:val="006038E6"/>
    <w:rsid w:val="00604045"/>
    <w:rsid w:val="00604D56"/>
    <w:rsid w:val="0060558F"/>
    <w:rsid w:val="006057DD"/>
    <w:rsid w:val="00605C0A"/>
    <w:rsid w:val="00605CA4"/>
    <w:rsid w:val="006063EA"/>
    <w:rsid w:val="00606BD7"/>
    <w:rsid w:val="00607706"/>
    <w:rsid w:val="006079E1"/>
    <w:rsid w:val="00607B86"/>
    <w:rsid w:val="00610295"/>
    <w:rsid w:val="00610405"/>
    <w:rsid w:val="00610609"/>
    <w:rsid w:val="00610C22"/>
    <w:rsid w:val="00610DDF"/>
    <w:rsid w:val="00611380"/>
    <w:rsid w:val="00611844"/>
    <w:rsid w:val="0061188F"/>
    <w:rsid w:val="00611A77"/>
    <w:rsid w:val="00612C27"/>
    <w:rsid w:val="00613378"/>
    <w:rsid w:val="006133C0"/>
    <w:rsid w:val="006150E6"/>
    <w:rsid w:val="00616297"/>
    <w:rsid w:val="0061681F"/>
    <w:rsid w:val="00616D8E"/>
    <w:rsid w:val="00617779"/>
    <w:rsid w:val="00617AE6"/>
    <w:rsid w:val="00621912"/>
    <w:rsid w:val="00621AAA"/>
    <w:rsid w:val="006227A0"/>
    <w:rsid w:val="00622BBD"/>
    <w:rsid w:val="00623696"/>
    <w:rsid w:val="006246DC"/>
    <w:rsid w:val="00624D8C"/>
    <w:rsid w:val="00624EC9"/>
    <w:rsid w:val="00624FCF"/>
    <w:rsid w:val="006252AF"/>
    <w:rsid w:val="00625354"/>
    <w:rsid w:val="006256AA"/>
    <w:rsid w:val="006263CA"/>
    <w:rsid w:val="006266BE"/>
    <w:rsid w:val="00626DB2"/>
    <w:rsid w:val="00626F8A"/>
    <w:rsid w:val="00627190"/>
    <w:rsid w:val="00627DA0"/>
    <w:rsid w:val="006309D0"/>
    <w:rsid w:val="00630B5F"/>
    <w:rsid w:val="00631ABB"/>
    <w:rsid w:val="00631B87"/>
    <w:rsid w:val="006331ED"/>
    <w:rsid w:val="00633594"/>
    <w:rsid w:val="0063371C"/>
    <w:rsid w:val="00633CF4"/>
    <w:rsid w:val="00634B03"/>
    <w:rsid w:val="00634F00"/>
    <w:rsid w:val="00635A24"/>
    <w:rsid w:val="00635DA1"/>
    <w:rsid w:val="0063694F"/>
    <w:rsid w:val="00636B15"/>
    <w:rsid w:val="00636D39"/>
    <w:rsid w:val="00636FE2"/>
    <w:rsid w:val="006420E4"/>
    <w:rsid w:val="00642864"/>
    <w:rsid w:val="00642BF8"/>
    <w:rsid w:val="00643684"/>
    <w:rsid w:val="00643838"/>
    <w:rsid w:val="006449A5"/>
    <w:rsid w:val="00644A53"/>
    <w:rsid w:val="0064517D"/>
    <w:rsid w:val="006456E7"/>
    <w:rsid w:val="006465BA"/>
    <w:rsid w:val="00646AA8"/>
    <w:rsid w:val="006473FF"/>
    <w:rsid w:val="00650601"/>
    <w:rsid w:val="00650D9F"/>
    <w:rsid w:val="00650F52"/>
    <w:rsid w:val="00651381"/>
    <w:rsid w:val="006520A4"/>
    <w:rsid w:val="00652858"/>
    <w:rsid w:val="00652A42"/>
    <w:rsid w:val="00652B9A"/>
    <w:rsid w:val="00653508"/>
    <w:rsid w:val="006536ED"/>
    <w:rsid w:val="0065425C"/>
    <w:rsid w:val="006543CB"/>
    <w:rsid w:val="00654807"/>
    <w:rsid w:val="00654E75"/>
    <w:rsid w:val="00654F11"/>
    <w:rsid w:val="00655851"/>
    <w:rsid w:val="00655E5A"/>
    <w:rsid w:val="00655FF5"/>
    <w:rsid w:val="00656018"/>
    <w:rsid w:val="006569F4"/>
    <w:rsid w:val="0065798A"/>
    <w:rsid w:val="00657BFF"/>
    <w:rsid w:val="00660021"/>
    <w:rsid w:val="006609D3"/>
    <w:rsid w:val="006615DD"/>
    <w:rsid w:val="00661676"/>
    <w:rsid w:val="006625CC"/>
    <w:rsid w:val="006644DE"/>
    <w:rsid w:val="00664F7F"/>
    <w:rsid w:val="0066500E"/>
    <w:rsid w:val="006659EC"/>
    <w:rsid w:val="00665AAB"/>
    <w:rsid w:val="00665EF0"/>
    <w:rsid w:val="00666D46"/>
    <w:rsid w:val="0066706C"/>
    <w:rsid w:val="00670C7F"/>
    <w:rsid w:val="0067104C"/>
    <w:rsid w:val="00671281"/>
    <w:rsid w:val="006714ED"/>
    <w:rsid w:val="00671810"/>
    <w:rsid w:val="00673787"/>
    <w:rsid w:val="00673943"/>
    <w:rsid w:val="00673A11"/>
    <w:rsid w:val="00674A6D"/>
    <w:rsid w:val="006750AD"/>
    <w:rsid w:val="00675A3D"/>
    <w:rsid w:val="00675C7D"/>
    <w:rsid w:val="006764CD"/>
    <w:rsid w:val="00680561"/>
    <w:rsid w:val="006811A6"/>
    <w:rsid w:val="006813E0"/>
    <w:rsid w:val="00681543"/>
    <w:rsid w:val="006819C5"/>
    <w:rsid w:val="00681A1C"/>
    <w:rsid w:val="00682074"/>
    <w:rsid w:val="0068265A"/>
    <w:rsid w:val="00683353"/>
    <w:rsid w:val="006835C8"/>
    <w:rsid w:val="00683633"/>
    <w:rsid w:val="00683B4C"/>
    <w:rsid w:val="0068433A"/>
    <w:rsid w:val="00684D81"/>
    <w:rsid w:val="006856A7"/>
    <w:rsid w:val="006859F1"/>
    <w:rsid w:val="00686C03"/>
    <w:rsid w:val="006874A9"/>
    <w:rsid w:val="00687589"/>
    <w:rsid w:val="0068765F"/>
    <w:rsid w:val="00687CB7"/>
    <w:rsid w:val="0069018E"/>
    <w:rsid w:val="0069053B"/>
    <w:rsid w:val="0069090C"/>
    <w:rsid w:val="00690F72"/>
    <w:rsid w:val="006912D4"/>
    <w:rsid w:val="00692CC6"/>
    <w:rsid w:val="00694820"/>
    <w:rsid w:val="00694922"/>
    <w:rsid w:val="0069529B"/>
    <w:rsid w:val="00695F19"/>
    <w:rsid w:val="0069707A"/>
    <w:rsid w:val="006973A6"/>
    <w:rsid w:val="006A16AC"/>
    <w:rsid w:val="006A1E89"/>
    <w:rsid w:val="006A223B"/>
    <w:rsid w:val="006A2A5F"/>
    <w:rsid w:val="006A2C9F"/>
    <w:rsid w:val="006A2E37"/>
    <w:rsid w:val="006A3310"/>
    <w:rsid w:val="006A3A1F"/>
    <w:rsid w:val="006A3B7C"/>
    <w:rsid w:val="006A405F"/>
    <w:rsid w:val="006A4882"/>
    <w:rsid w:val="006A48C4"/>
    <w:rsid w:val="006A5233"/>
    <w:rsid w:val="006A60C9"/>
    <w:rsid w:val="006A7802"/>
    <w:rsid w:val="006A7FE8"/>
    <w:rsid w:val="006B053E"/>
    <w:rsid w:val="006B1637"/>
    <w:rsid w:val="006B16C4"/>
    <w:rsid w:val="006B1803"/>
    <w:rsid w:val="006B1F62"/>
    <w:rsid w:val="006B2033"/>
    <w:rsid w:val="006B220C"/>
    <w:rsid w:val="006B3473"/>
    <w:rsid w:val="006B372A"/>
    <w:rsid w:val="006B39C2"/>
    <w:rsid w:val="006B3D5D"/>
    <w:rsid w:val="006B4A22"/>
    <w:rsid w:val="006B50EE"/>
    <w:rsid w:val="006B5E71"/>
    <w:rsid w:val="006B635E"/>
    <w:rsid w:val="006B688A"/>
    <w:rsid w:val="006B6AF5"/>
    <w:rsid w:val="006B7BF7"/>
    <w:rsid w:val="006C2C01"/>
    <w:rsid w:val="006C2E87"/>
    <w:rsid w:val="006C3494"/>
    <w:rsid w:val="006C35C8"/>
    <w:rsid w:val="006C3940"/>
    <w:rsid w:val="006C3B22"/>
    <w:rsid w:val="006C3B9D"/>
    <w:rsid w:val="006C4595"/>
    <w:rsid w:val="006C4C23"/>
    <w:rsid w:val="006C528E"/>
    <w:rsid w:val="006C5309"/>
    <w:rsid w:val="006C5864"/>
    <w:rsid w:val="006C58C2"/>
    <w:rsid w:val="006C646B"/>
    <w:rsid w:val="006C6AB0"/>
    <w:rsid w:val="006C7875"/>
    <w:rsid w:val="006D0B99"/>
    <w:rsid w:val="006D0BDE"/>
    <w:rsid w:val="006D15F8"/>
    <w:rsid w:val="006D1807"/>
    <w:rsid w:val="006D2202"/>
    <w:rsid w:val="006D2234"/>
    <w:rsid w:val="006D2FA5"/>
    <w:rsid w:val="006D30C6"/>
    <w:rsid w:val="006D3841"/>
    <w:rsid w:val="006D3B04"/>
    <w:rsid w:val="006D4ACC"/>
    <w:rsid w:val="006D4EBE"/>
    <w:rsid w:val="006D6AD2"/>
    <w:rsid w:val="006D6FB6"/>
    <w:rsid w:val="006D78A1"/>
    <w:rsid w:val="006D7BB8"/>
    <w:rsid w:val="006D7BD4"/>
    <w:rsid w:val="006E0336"/>
    <w:rsid w:val="006E06A2"/>
    <w:rsid w:val="006E28EC"/>
    <w:rsid w:val="006E312E"/>
    <w:rsid w:val="006E3502"/>
    <w:rsid w:val="006E3ABA"/>
    <w:rsid w:val="006E3CDB"/>
    <w:rsid w:val="006E43CC"/>
    <w:rsid w:val="006E440E"/>
    <w:rsid w:val="006E44C5"/>
    <w:rsid w:val="006E521D"/>
    <w:rsid w:val="006E5832"/>
    <w:rsid w:val="006E5E1B"/>
    <w:rsid w:val="006E6C67"/>
    <w:rsid w:val="006E72D2"/>
    <w:rsid w:val="006F02D3"/>
    <w:rsid w:val="006F045A"/>
    <w:rsid w:val="006F0B15"/>
    <w:rsid w:val="006F1C39"/>
    <w:rsid w:val="006F1E69"/>
    <w:rsid w:val="006F20FD"/>
    <w:rsid w:val="006F2413"/>
    <w:rsid w:val="006F2C1E"/>
    <w:rsid w:val="006F2FC2"/>
    <w:rsid w:val="006F384D"/>
    <w:rsid w:val="006F3A68"/>
    <w:rsid w:val="006F3BE1"/>
    <w:rsid w:val="006F3E21"/>
    <w:rsid w:val="006F3FC1"/>
    <w:rsid w:val="006F44F7"/>
    <w:rsid w:val="006F46AF"/>
    <w:rsid w:val="006F494A"/>
    <w:rsid w:val="006F5BB7"/>
    <w:rsid w:val="006F6C72"/>
    <w:rsid w:val="006F708E"/>
    <w:rsid w:val="006F7231"/>
    <w:rsid w:val="006F7749"/>
    <w:rsid w:val="006F7DA6"/>
    <w:rsid w:val="00700B00"/>
    <w:rsid w:val="007013AC"/>
    <w:rsid w:val="00701846"/>
    <w:rsid w:val="00702135"/>
    <w:rsid w:val="007033A5"/>
    <w:rsid w:val="00703E54"/>
    <w:rsid w:val="00703F3B"/>
    <w:rsid w:val="007041C0"/>
    <w:rsid w:val="0070510E"/>
    <w:rsid w:val="00706E4D"/>
    <w:rsid w:val="00707B06"/>
    <w:rsid w:val="00707FBD"/>
    <w:rsid w:val="0071018B"/>
    <w:rsid w:val="007101B1"/>
    <w:rsid w:val="00712595"/>
    <w:rsid w:val="00712F02"/>
    <w:rsid w:val="00713785"/>
    <w:rsid w:val="007144CD"/>
    <w:rsid w:val="007158AA"/>
    <w:rsid w:val="00715C10"/>
    <w:rsid w:val="00715E48"/>
    <w:rsid w:val="00716356"/>
    <w:rsid w:val="0071753C"/>
    <w:rsid w:val="00717585"/>
    <w:rsid w:val="0072029D"/>
    <w:rsid w:val="0072030B"/>
    <w:rsid w:val="00720411"/>
    <w:rsid w:val="0072188C"/>
    <w:rsid w:val="00722923"/>
    <w:rsid w:val="00723051"/>
    <w:rsid w:val="00723381"/>
    <w:rsid w:val="0072354E"/>
    <w:rsid w:val="0072434D"/>
    <w:rsid w:val="00725A1E"/>
    <w:rsid w:val="00726649"/>
    <w:rsid w:val="00726861"/>
    <w:rsid w:val="0072687E"/>
    <w:rsid w:val="00726BDC"/>
    <w:rsid w:val="007275FA"/>
    <w:rsid w:val="00727869"/>
    <w:rsid w:val="00727AF8"/>
    <w:rsid w:val="00730932"/>
    <w:rsid w:val="00730C26"/>
    <w:rsid w:val="00730DD0"/>
    <w:rsid w:val="007310CA"/>
    <w:rsid w:val="00731D5A"/>
    <w:rsid w:val="0073359D"/>
    <w:rsid w:val="00733BE5"/>
    <w:rsid w:val="0073435D"/>
    <w:rsid w:val="00734C81"/>
    <w:rsid w:val="00734F77"/>
    <w:rsid w:val="0073544A"/>
    <w:rsid w:val="00735674"/>
    <w:rsid w:val="00736309"/>
    <w:rsid w:val="00736AA7"/>
    <w:rsid w:val="00736EA7"/>
    <w:rsid w:val="00737072"/>
    <w:rsid w:val="00737638"/>
    <w:rsid w:val="00737E11"/>
    <w:rsid w:val="00740BB2"/>
    <w:rsid w:val="007412BA"/>
    <w:rsid w:val="00741C61"/>
    <w:rsid w:val="00744EE8"/>
    <w:rsid w:val="00744FBE"/>
    <w:rsid w:val="00745811"/>
    <w:rsid w:val="00745CA4"/>
    <w:rsid w:val="00745D4C"/>
    <w:rsid w:val="0074645C"/>
    <w:rsid w:val="0074654E"/>
    <w:rsid w:val="007466AD"/>
    <w:rsid w:val="00750173"/>
    <w:rsid w:val="007501DE"/>
    <w:rsid w:val="007516EE"/>
    <w:rsid w:val="00751A76"/>
    <w:rsid w:val="00751FBB"/>
    <w:rsid w:val="00752587"/>
    <w:rsid w:val="00752A29"/>
    <w:rsid w:val="007531BD"/>
    <w:rsid w:val="007535D2"/>
    <w:rsid w:val="007536A1"/>
    <w:rsid w:val="00753839"/>
    <w:rsid w:val="007539E8"/>
    <w:rsid w:val="007545A9"/>
    <w:rsid w:val="00754BF2"/>
    <w:rsid w:val="00754EC0"/>
    <w:rsid w:val="007554F5"/>
    <w:rsid w:val="00756418"/>
    <w:rsid w:val="00756B9A"/>
    <w:rsid w:val="00756C49"/>
    <w:rsid w:val="00756EA2"/>
    <w:rsid w:val="007576D4"/>
    <w:rsid w:val="00757DEB"/>
    <w:rsid w:val="00757F23"/>
    <w:rsid w:val="0076001F"/>
    <w:rsid w:val="007604C3"/>
    <w:rsid w:val="00760A68"/>
    <w:rsid w:val="00761131"/>
    <w:rsid w:val="00761AB0"/>
    <w:rsid w:val="00761F58"/>
    <w:rsid w:val="00762076"/>
    <w:rsid w:val="007629C9"/>
    <w:rsid w:val="00763874"/>
    <w:rsid w:val="0076388B"/>
    <w:rsid w:val="00763A20"/>
    <w:rsid w:val="00763BD7"/>
    <w:rsid w:val="00763F2E"/>
    <w:rsid w:val="00763F36"/>
    <w:rsid w:val="007640F7"/>
    <w:rsid w:val="00764378"/>
    <w:rsid w:val="007647B0"/>
    <w:rsid w:val="00764BD1"/>
    <w:rsid w:val="00764D19"/>
    <w:rsid w:val="00765B00"/>
    <w:rsid w:val="0076708E"/>
    <w:rsid w:val="00767737"/>
    <w:rsid w:val="0077082B"/>
    <w:rsid w:val="0077185C"/>
    <w:rsid w:val="00773FEE"/>
    <w:rsid w:val="007743E4"/>
    <w:rsid w:val="0077469E"/>
    <w:rsid w:val="007753B7"/>
    <w:rsid w:val="00775F80"/>
    <w:rsid w:val="00776312"/>
    <w:rsid w:val="007763C6"/>
    <w:rsid w:val="00776857"/>
    <w:rsid w:val="00776B7F"/>
    <w:rsid w:val="00776F9D"/>
    <w:rsid w:val="0077711F"/>
    <w:rsid w:val="007777FF"/>
    <w:rsid w:val="00777AB5"/>
    <w:rsid w:val="00781056"/>
    <w:rsid w:val="00782953"/>
    <w:rsid w:val="00782E85"/>
    <w:rsid w:val="007831AE"/>
    <w:rsid w:val="00783285"/>
    <w:rsid w:val="007837DF"/>
    <w:rsid w:val="00783EB2"/>
    <w:rsid w:val="00783ED9"/>
    <w:rsid w:val="0078437A"/>
    <w:rsid w:val="007848FB"/>
    <w:rsid w:val="0078641A"/>
    <w:rsid w:val="007870B4"/>
    <w:rsid w:val="007872FC"/>
    <w:rsid w:val="00787559"/>
    <w:rsid w:val="00787941"/>
    <w:rsid w:val="00787D7A"/>
    <w:rsid w:val="00790718"/>
    <w:rsid w:val="00790D74"/>
    <w:rsid w:val="00790F2C"/>
    <w:rsid w:val="0079112C"/>
    <w:rsid w:val="00791388"/>
    <w:rsid w:val="00791410"/>
    <w:rsid w:val="007918B6"/>
    <w:rsid w:val="00791F65"/>
    <w:rsid w:val="007925D1"/>
    <w:rsid w:val="00792621"/>
    <w:rsid w:val="00792B5A"/>
    <w:rsid w:val="00792B60"/>
    <w:rsid w:val="007956BD"/>
    <w:rsid w:val="00795D29"/>
    <w:rsid w:val="00796B3C"/>
    <w:rsid w:val="00796E2B"/>
    <w:rsid w:val="00797336"/>
    <w:rsid w:val="0079742C"/>
    <w:rsid w:val="007A0B94"/>
    <w:rsid w:val="007A0FDA"/>
    <w:rsid w:val="007A14F1"/>
    <w:rsid w:val="007A1ADB"/>
    <w:rsid w:val="007A2C88"/>
    <w:rsid w:val="007A31A5"/>
    <w:rsid w:val="007A3CAE"/>
    <w:rsid w:val="007A423E"/>
    <w:rsid w:val="007A516F"/>
    <w:rsid w:val="007A55B4"/>
    <w:rsid w:val="007A63AA"/>
    <w:rsid w:val="007A66C4"/>
    <w:rsid w:val="007A6A92"/>
    <w:rsid w:val="007A7870"/>
    <w:rsid w:val="007A799C"/>
    <w:rsid w:val="007B0533"/>
    <w:rsid w:val="007B08A1"/>
    <w:rsid w:val="007B0DE7"/>
    <w:rsid w:val="007B1CA8"/>
    <w:rsid w:val="007B1CAE"/>
    <w:rsid w:val="007B1EB5"/>
    <w:rsid w:val="007B269E"/>
    <w:rsid w:val="007B430A"/>
    <w:rsid w:val="007B5173"/>
    <w:rsid w:val="007B5B74"/>
    <w:rsid w:val="007B5C11"/>
    <w:rsid w:val="007B6614"/>
    <w:rsid w:val="007B6C7E"/>
    <w:rsid w:val="007B7CBF"/>
    <w:rsid w:val="007C00D4"/>
    <w:rsid w:val="007C01A1"/>
    <w:rsid w:val="007C066E"/>
    <w:rsid w:val="007C076B"/>
    <w:rsid w:val="007C0892"/>
    <w:rsid w:val="007C1677"/>
    <w:rsid w:val="007C1983"/>
    <w:rsid w:val="007C1C92"/>
    <w:rsid w:val="007C2EDC"/>
    <w:rsid w:val="007C3477"/>
    <w:rsid w:val="007C3614"/>
    <w:rsid w:val="007C384E"/>
    <w:rsid w:val="007C40F8"/>
    <w:rsid w:val="007C554F"/>
    <w:rsid w:val="007C5584"/>
    <w:rsid w:val="007C583C"/>
    <w:rsid w:val="007C608E"/>
    <w:rsid w:val="007C6218"/>
    <w:rsid w:val="007C68E1"/>
    <w:rsid w:val="007C6D33"/>
    <w:rsid w:val="007C6E4C"/>
    <w:rsid w:val="007C74AF"/>
    <w:rsid w:val="007D04CC"/>
    <w:rsid w:val="007D0517"/>
    <w:rsid w:val="007D057F"/>
    <w:rsid w:val="007D06D3"/>
    <w:rsid w:val="007D0FCB"/>
    <w:rsid w:val="007D1967"/>
    <w:rsid w:val="007D1988"/>
    <w:rsid w:val="007D1A38"/>
    <w:rsid w:val="007D1B84"/>
    <w:rsid w:val="007D1C86"/>
    <w:rsid w:val="007D25F6"/>
    <w:rsid w:val="007D397D"/>
    <w:rsid w:val="007D5467"/>
    <w:rsid w:val="007D57E5"/>
    <w:rsid w:val="007D5A0D"/>
    <w:rsid w:val="007D67A6"/>
    <w:rsid w:val="007D67E1"/>
    <w:rsid w:val="007D693D"/>
    <w:rsid w:val="007E0A3B"/>
    <w:rsid w:val="007E0FB9"/>
    <w:rsid w:val="007E17C3"/>
    <w:rsid w:val="007E19DE"/>
    <w:rsid w:val="007E2A26"/>
    <w:rsid w:val="007E3C90"/>
    <w:rsid w:val="007E3F3B"/>
    <w:rsid w:val="007E41CB"/>
    <w:rsid w:val="007E45BC"/>
    <w:rsid w:val="007E49CE"/>
    <w:rsid w:val="007E5657"/>
    <w:rsid w:val="007E59B5"/>
    <w:rsid w:val="007E5D04"/>
    <w:rsid w:val="007E6803"/>
    <w:rsid w:val="007E7136"/>
    <w:rsid w:val="007E7401"/>
    <w:rsid w:val="007E7BDB"/>
    <w:rsid w:val="007E7D9F"/>
    <w:rsid w:val="007E7DB7"/>
    <w:rsid w:val="007F001F"/>
    <w:rsid w:val="007F010A"/>
    <w:rsid w:val="007F09EF"/>
    <w:rsid w:val="007F0A04"/>
    <w:rsid w:val="007F0A85"/>
    <w:rsid w:val="007F0D9A"/>
    <w:rsid w:val="007F165F"/>
    <w:rsid w:val="007F22C6"/>
    <w:rsid w:val="007F3595"/>
    <w:rsid w:val="007F3B53"/>
    <w:rsid w:val="007F4842"/>
    <w:rsid w:val="007F4A09"/>
    <w:rsid w:val="007F55DD"/>
    <w:rsid w:val="007F574B"/>
    <w:rsid w:val="007F5E02"/>
    <w:rsid w:val="007F6276"/>
    <w:rsid w:val="007F6843"/>
    <w:rsid w:val="007F712D"/>
    <w:rsid w:val="0080167B"/>
    <w:rsid w:val="008020B5"/>
    <w:rsid w:val="00802AAF"/>
    <w:rsid w:val="008038D8"/>
    <w:rsid w:val="00803C60"/>
    <w:rsid w:val="00804349"/>
    <w:rsid w:val="0080464B"/>
    <w:rsid w:val="00804C46"/>
    <w:rsid w:val="008051A3"/>
    <w:rsid w:val="00805B2C"/>
    <w:rsid w:val="00805E39"/>
    <w:rsid w:val="00806227"/>
    <w:rsid w:val="00806A58"/>
    <w:rsid w:val="00806A87"/>
    <w:rsid w:val="00806E02"/>
    <w:rsid w:val="0080779B"/>
    <w:rsid w:val="0080779E"/>
    <w:rsid w:val="00807E42"/>
    <w:rsid w:val="00810172"/>
    <w:rsid w:val="00810653"/>
    <w:rsid w:val="00810AF2"/>
    <w:rsid w:val="00810C47"/>
    <w:rsid w:val="00810D4C"/>
    <w:rsid w:val="00810FA8"/>
    <w:rsid w:val="008127CE"/>
    <w:rsid w:val="008129AB"/>
    <w:rsid w:val="00812DCE"/>
    <w:rsid w:val="0081339E"/>
    <w:rsid w:val="008134E5"/>
    <w:rsid w:val="008139C7"/>
    <w:rsid w:val="00813E4B"/>
    <w:rsid w:val="00814188"/>
    <w:rsid w:val="008143BF"/>
    <w:rsid w:val="00814436"/>
    <w:rsid w:val="00814470"/>
    <w:rsid w:val="0081473A"/>
    <w:rsid w:val="00814DA6"/>
    <w:rsid w:val="00814E47"/>
    <w:rsid w:val="008153E0"/>
    <w:rsid w:val="008159CC"/>
    <w:rsid w:val="0081628A"/>
    <w:rsid w:val="00816425"/>
    <w:rsid w:val="008201C1"/>
    <w:rsid w:val="008218EA"/>
    <w:rsid w:val="00822D3B"/>
    <w:rsid w:val="00823872"/>
    <w:rsid w:val="008238B0"/>
    <w:rsid w:val="00823A70"/>
    <w:rsid w:val="00823E2A"/>
    <w:rsid w:val="008245AD"/>
    <w:rsid w:val="00824A13"/>
    <w:rsid w:val="00825ED1"/>
    <w:rsid w:val="00826CC6"/>
    <w:rsid w:val="00827786"/>
    <w:rsid w:val="0082799E"/>
    <w:rsid w:val="00827EE1"/>
    <w:rsid w:val="00830D7A"/>
    <w:rsid w:val="0083115D"/>
    <w:rsid w:val="008318B6"/>
    <w:rsid w:val="0083259E"/>
    <w:rsid w:val="00832640"/>
    <w:rsid w:val="008329D9"/>
    <w:rsid w:val="00833966"/>
    <w:rsid w:val="00834963"/>
    <w:rsid w:val="00834E77"/>
    <w:rsid w:val="00835043"/>
    <w:rsid w:val="0083526E"/>
    <w:rsid w:val="00835C56"/>
    <w:rsid w:val="00835F80"/>
    <w:rsid w:val="00836A2E"/>
    <w:rsid w:val="0083741E"/>
    <w:rsid w:val="00837565"/>
    <w:rsid w:val="00837638"/>
    <w:rsid w:val="00837C0A"/>
    <w:rsid w:val="00837FEC"/>
    <w:rsid w:val="008400DD"/>
    <w:rsid w:val="008405D4"/>
    <w:rsid w:val="008411AD"/>
    <w:rsid w:val="008412FA"/>
    <w:rsid w:val="00842210"/>
    <w:rsid w:val="00843198"/>
    <w:rsid w:val="00843B34"/>
    <w:rsid w:val="00843E48"/>
    <w:rsid w:val="008447C9"/>
    <w:rsid w:val="0084534A"/>
    <w:rsid w:val="008455C6"/>
    <w:rsid w:val="0084621B"/>
    <w:rsid w:val="008465D1"/>
    <w:rsid w:val="0084676A"/>
    <w:rsid w:val="008467EE"/>
    <w:rsid w:val="00846CEF"/>
    <w:rsid w:val="00846DAA"/>
    <w:rsid w:val="00847232"/>
    <w:rsid w:val="00847603"/>
    <w:rsid w:val="008478B7"/>
    <w:rsid w:val="00850255"/>
    <w:rsid w:val="00850892"/>
    <w:rsid w:val="00850D2C"/>
    <w:rsid w:val="0085118C"/>
    <w:rsid w:val="0085174A"/>
    <w:rsid w:val="00852A70"/>
    <w:rsid w:val="00852BF3"/>
    <w:rsid w:val="00854644"/>
    <w:rsid w:val="0085474A"/>
    <w:rsid w:val="00854E07"/>
    <w:rsid w:val="00854E41"/>
    <w:rsid w:val="008550E2"/>
    <w:rsid w:val="0085539A"/>
    <w:rsid w:val="00855A94"/>
    <w:rsid w:val="008574CA"/>
    <w:rsid w:val="0085797C"/>
    <w:rsid w:val="008579C9"/>
    <w:rsid w:val="00860132"/>
    <w:rsid w:val="00861624"/>
    <w:rsid w:val="008618BF"/>
    <w:rsid w:val="00861BE4"/>
    <w:rsid w:val="00861C4F"/>
    <w:rsid w:val="008622FB"/>
    <w:rsid w:val="0086297E"/>
    <w:rsid w:val="00862A12"/>
    <w:rsid w:val="0086375B"/>
    <w:rsid w:val="0086379E"/>
    <w:rsid w:val="00863DD1"/>
    <w:rsid w:val="00864F2F"/>
    <w:rsid w:val="00866EAA"/>
    <w:rsid w:val="00866FDD"/>
    <w:rsid w:val="00867143"/>
    <w:rsid w:val="00867AFE"/>
    <w:rsid w:val="00867DBF"/>
    <w:rsid w:val="00867DFD"/>
    <w:rsid w:val="008700DD"/>
    <w:rsid w:val="0087037D"/>
    <w:rsid w:val="008703E8"/>
    <w:rsid w:val="00870485"/>
    <w:rsid w:val="008716FB"/>
    <w:rsid w:val="0087183C"/>
    <w:rsid w:val="00871D54"/>
    <w:rsid w:val="008737B4"/>
    <w:rsid w:val="00873DAD"/>
    <w:rsid w:val="00873E39"/>
    <w:rsid w:val="008743DD"/>
    <w:rsid w:val="008745C1"/>
    <w:rsid w:val="00877208"/>
    <w:rsid w:val="008777B5"/>
    <w:rsid w:val="00881566"/>
    <w:rsid w:val="00881569"/>
    <w:rsid w:val="00881C81"/>
    <w:rsid w:val="00881F53"/>
    <w:rsid w:val="0088287E"/>
    <w:rsid w:val="00882B7A"/>
    <w:rsid w:val="00883D5D"/>
    <w:rsid w:val="008843ED"/>
    <w:rsid w:val="00884447"/>
    <w:rsid w:val="00885A54"/>
    <w:rsid w:val="008861DB"/>
    <w:rsid w:val="00886777"/>
    <w:rsid w:val="00886C54"/>
    <w:rsid w:val="00887356"/>
    <w:rsid w:val="008909F3"/>
    <w:rsid w:val="00890A87"/>
    <w:rsid w:val="008917C0"/>
    <w:rsid w:val="00891826"/>
    <w:rsid w:val="008919F5"/>
    <w:rsid w:val="00892426"/>
    <w:rsid w:val="00892C52"/>
    <w:rsid w:val="00892E4C"/>
    <w:rsid w:val="008931AC"/>
    <w:rsid w:val="0089357B"/>
    <w:rsid w:val="00893AD1"/>
    <w:rsid w:val="00893B13"/>
    <w:rsid w:val="00894058"/>
    <w:rsid w:val="00896669"/>
    <w:rsid w:val="00896DCC"/>
    <w:rsid w:val="00896DCE"/>
    <w:rsid w:val="00896FFB"/>
    <w:rsid w:val="008A0679"/>
    <w:rsid w:val="008A0762"/>
    <w:rsid w:val="008A08CD"/>
    <w:rsid w:val="008A1776"/>
    <w:rsid w:val="008A20BE"/>
    <w:rsid w:val="008A267A"/>
    <w:rsid w:val="008A2834"/>
    <w:rsid w:val="008A3263"/>
    <w:rsid w:val="008A44E9"/>
    <w:rsid w:val="008A48AC"/>
    <w:rsid w:val="008A4C96"/>
    <w:rsid w:val="008A4CBE"/>
    <w:rsid w:val="008A4F15"/>
    <w:rsid w:val="008A5035"/>
    <w:rsid w:val="008A5CF8"/>
    <w:rsid w:val="008A5FF9"/>
    <w:rsid w:val="008A6604"/>
    <w:rsid w:val="008A6682"/>
    <w:rsid w:val="008A6858"/>
    <w:rsid w:val="008A7574"/>
    <w:rsid w:val="008B0867"/>
    <w:rsid w:val="008B106A"/>
    <w:rsid w:val="008B11F5"/>
    <w:rsid w:val="008B13EC"/>
    <w:rsid w:val="008B1D42"/>
    <w:rsid w:val="008B1E3D"/>
    <w:rsid w:val="008B2895"/>
    <w:rsid w:val="008B2A49"/>
    <w:rsid w:val="008B2E5B"/>
    <w:rsid w:val="008B2F28"/>
    <w:rsid w:val="008B4574"/>
    <w:rsid w:val="008B45EA"/>
    <w:rsid w:val="008B739F"/>
    <w:rsid w:val="008B7F42"/>
    <w:rsid w:val="008C0274"/>
    <w:rsid w:val="008C031E"/>
    <w:rsid w:val="008C05C7"/>
    <w:rsid w:val="008C1D8E"/>
    <w:rsid w:val="008C2DC4"/>
    <w:rsid w:val="008C4BE2"/>
    <w:rsid w:val="008C57E0"/>
    <w:rsid w:val="008C5BE7"/>
    <w:rsid w:val="008C66C0"/>
    <w:rsid w:val="008C7144"/>
    <w:rsid w:val="008C75BE"/>
    <w:rsid w:val="008D029C"/>
    <w:rsid w:val="008D040A"/>
    <w:rsid w:val="008D0657"/>
    <w:rsid w:val="008D10B0"/>
    <w:rsid w:val="008D14A8"/>
    <w:rsid w:val="008D16D8"/>
    <w:rsid w:val="008D1CE3"/>
    <w:rsid w:val="008D1CF3"/>
    <w:rsid w:val="008D2930"/>
    <w:rsid w:val="008D2BA0"/>
    <w:rsid w:val="008D2F52"/>
    <w:rsid w:val="008D3384"/>
    <w:rsid w:val="008D3667"/>
    <w:rsid w:val="008D3E3B"/>
    <w:rsid w:val="008D4088"/>
    <w:rsid w:val="008D437C"/>
    <w:rsid w:val="008D54CA"/>
    <w:rsid w:val="008D55D0"/>
    <w:rsid w:val="008D5AE6"/>
    <w:rsid w:val="008D5E7B"/>
    <w:rsid w:val="008D65B9"/>
    <w:rsid w:val="008D6B12"/>
    <w:rsid w:val="008D6E72"/>
    <w:rsid w:val="008D7E39"/>
    <w:rsid w:val="008E0E90"/>
    <w:rsid w:val="008E0F12"/>
    <w:rsid w:val="008E134E"/>
    <w:rsid w:val="008E1570"/>
    <w:rsid w:val="008E1944"/>
    <w:rsid w:val="008E1BFC"/>
    <w:rsid w:val="008E20AD"/>
    <w:rsid w:val="008E2A01"/>
    <w:rsid w:val="008E39A6"/>
    <w:rsid w:val="008E4074"/>
    <w:rsid w:val="008E41C2"/>
    <w:rsid w:val="008E4725"/>
    <w:rsid w:val="008E57AF"/>
    <w:rsid w:val="008E6D91"/>
    <w:rsid w:val="008E78A5"/>
    <w:rsid w:val="008E7A9B"/>
    <w:rsid w:val="008F0009"/>
    <w:rsid w:val="008F04BC"/>
    <w:rsid w:val="008F0BA0"/>
    <w:rsid w:val="008F0E21"/>
    <w:rsid w:val="008F0E96"/>
    <w:rsid w:val="008F15E4"/>
    <w:rsid w:val="008F1E6A"/>
    <w:rsid w:val="008F2C7E"/>
    <w:rsid w:val="008F32F8"/>
    <w:rsid w:val="008F33F0"/>
    <w:rsid w:val="008F3FA9"/>
    <w:rsid w:val="008F41DB"/>
    <w:rsid w:val="008F45D8"/>
    <w:rsid w:val="008F48EB"/>
    <w:rsid w:val="008F4C8B"/>
    <w:rsid w:val="008F5F59"/>
    <w:rsid w:val="008F6D8E"/>
    <w:rsid w:val="008F7158"/>
    <w:rsid w:val="008F7186"/>
    <w:rsid w:val="008F72F7"/>
    <w:rsid w:val="008F7372"/>
    <w:rsid w:val="00900183"/>
    <w:rsid w:val="00900679"/>
    <w:rsid w:val="00903381"/>
    <w:rsid w:val="009034BD"/>
    <w:rsid w:val="0090376C"/>
    <w:rsid w:val="00903B17"/>
    <w:rsid w:val="00905ADC"/>
    <w:rsid w:val="00905E51"/>
    <w:rsid w:val="0090663C"/>
    <w:rsid w:val="0090682C"/>
    <w:rsid w:val="00907251"/>
    <w:rsid w:val="00907D48"/>
    <w:rsid w:val="00911D49"/>
    <w:rsid w:val="00912B7A"/>
    <w:rsid w:val="00913267"/>
    <w:rsid w:val="00913789"/>
    <w:rsid w:val="00913B0D"/>
    <w:rsid w:val="00913E16"/>
    <w:rsid w:val="0091419D"/>
    <w:rsid w:val="00914734"/>
    <w:rsid w:val="0091504B"/>
    <w:rsid w:val="009153FA"/>
    <w:rsid w:val="0091548B"/>
    <w:rsid w:val="00915BBF"/>
    <w:rsid w:val="00915CA7"/>
    <w:rsid w:val="00915E3B"/>
    <w:rsid w:val="009160A3"/>
    <w:rsid w:val="009167B4"/>
    <w:rsid w:val="009168AD"/>
    <w:rsid w:val="00916ECF"/>
    <w:rsid w:val="0091724F"/>
    <w:rsid w:val="00917A72"/>
    <w:rsid w:val="00917C28"/>
    <w:rsid w:val="0092103E"/>
    <w:rsid w:val="00921E33"/>
    <w:rsid w:val="00922178"/>
    <w:rsid w:val="00922262"/>
    <w:rsid w:val="009223D9"/>
    <w:rsid w:val="00922631"/>
    <w:rsid w:val="00923162"/>
    <w:rsid w:val="00923A47"/>
    <w:rsid w:val="00924189"/>
    <w:rsid w:val="009241CB"/>
    <w:rsid w:val="00924856"/>
    <w:rsid w:val="0092566B"/>
    <w:rsid w:val="00925B70"/>
    <w:rsid w:val="00925C50"/>
    <w:rsid w:val="00926057"/>
    <w:rsid w:val="00926752"/>
    <w:rsid w:val="00930095"/>
    <w:rsid w:val="009301E8"/>
    <w:rsid w:val="009319E9"/>
    <w:rsid w:val="00931BBD"/>
    <w:rsid w:val="00931DB9"/>
    <w:rsid w:val="00931EA2"/>
    <w:rsid w:val="00932523"/>
    <w:rsid w:val="00933F0C"/>
    <w:rsid w:val="00934F90"/>
    <w:rsid w:val="00935369"/>
    <w:rsid w:val="009354C5"/>
    <w:rsid w:val="00936CB0"/>
    <w:rsid w:val="009372D7"/>
    <w:rsid w:val="00937343"/>
    <w:rsid w:val="00937E7B"/>
    <w:rsid w:val="00941500"/>
    <w:rsid w:val="00941986"/>
    <w:rsid w:val="009425DC"/>
    <w:rsid w:val="009428BC"/>
    <w:rsid w:val="00942CD2"/>
    <w:rsid w:val="00943497"/>
    <w:rsid w:val="00943845"/>
    <w:rsid w:val="00943B67"/>
    <w:rsid w:val="00944900"/>
    <w:rsid w:val="00944B48"/>
    <w:rsid w:val="00944CB4"/>
    <w:rsid w:val="00944CD9"/>
    <w:rsid w:val="00944DD2"/>
    <w:rsid w:val="00945A03"/>
    <w:rsid w:val="00945A7D"/>
    <w:rsid w:val="00945B40"/>
    <w:rsid w:val="00945D66"/>
    <w:rsid w:val="00946028"/>
    <w:rsid w:val="00946343"/>
    <w:rsid w:val="009465F6"/>
    <w:rsid w:val="0094764C"/>
    <w:rsid w:val="009476CE"/>
    <w:rsid w:val="00947752"/>
    <w:rsid w:val="00947C87"/>
    <w:rsid w:val="009506D3"/>
    <w:rsid w:val="00950845"/>
    <w:rsid w:val="009511A0"/>
    <w:rsid w:val="009529A7"/>
    <w:rsid w:val="00952D5C"/>
    <w:rsid w:val="00952E79"/>
    <w:rsid w:val="00954323"/>
    <w:rsid w:val="009545B4"/>
    <w:rsid w:val="00954761"/>
    <w:rsid w:val="00954A4F"/>
    <w:rsid w:val="0095552B"/>
    <w:rsid w:val="00955620"/>
    <w:rsid w:val="009560A4"/>
    <w:rsid w:val="00956221"/>
    <w:rsid w:val="00956DF2"/>
    <w:rsid w:val="00957EB5"/>
    <w:rsid w:val="00961D8C"/>
    <w:rsid w:val="009627BA"/>
    <w:rsid w:val="00962C2D"/>
    <w:rsid w:val="00962E26"/>
    <w:rsid w:val="00963579"/>
    <w:rsid w:val="0096381C"/>
    <w:rsid w:val="00963E8E"/>
    <w:rsid w:val="00964721"/>
    <w:rsid w:val="00966513"/>
    <w:rsid w:val="00966751"/>
    <w:rsid w:val="009679FC"/>
    <w:rsid w:val="00967DCB"/>
    <w:rsid w:val="00970A12"/>
    <w:rsid w:val="0097111A"/>
    <w:rsid w:val="00972556"/>
    <w:rsid w:val="00972FF4"/>
    <w:rsid w:val="009734D1"/>
    <w:rsid w:val="00974C32"/>
    <w:rsid w:val="009755A9"/>
    <w:rsid w:val="00975EBB"/>
    <w:rsid w:val="0097668F"/>
    <w:rsid w:val="00976B78"/>
    <w:rsid w:val="00976FC2"/>
    <w:rsid w:val="00977327"/>
    <w:rsid w:val="009800EB"/>
    <w:rsid w:val="0098041C"/>
    <w:rsid w:val="00981829"/>
    <w:rsid w:val="00982100"/>
    <w:rsid w:val="0098229F"/>
    <w:rsid w:val="009822AE"/>
    <w:rsid w:val="00982823"/>
    <w:rsid w:val="00982D25"/>
    <w:rsid w:val="00982E15"/>
    <w:rsid w:val="00982ED8"/>
    <w:rsid w:val="009836DE"/>
    <w:rsid w:val="009838BB"/>
    <w:rsid w:val="009846B5"/>
    <w:rsid w:val="00985387"/>
    <w:rsid w:val="0098584E"/>
    <w:rsid w:val="0098592E"/>
    <w:rsid w:val="00985CAB"/>
    <w:rsid w:val="00987907"/>
    <w:rsid w:val="00987C2B"/>
    <w:rsid w:val="00990382"/>
    <w:rsid w:val="0099048C"/>
    <w:rsid w:val="0099078B"/>
    <w:rsid w:val="00991B86"/>
    <w:rsid w:val="00991C3C"/>
    <w:rsid w:val="00991F9E"/>
    <w:rsid w:val="00992065"/>
    <w:rsid w:val="009922F8"/>
    <w:rsid w:val="0099311A"/>
    <w:rsid w:val="00993163"/>
    <w:rsid w:val="0099332F"/>
    <w:rsid w:val="009935AA"/>
    <w:rsid w:val="00993DA8"/>
    <w:rsid w:val="00993EEA"/>
    <w:rsid w:val="00994093"/>
    <w:rsid w:val="0099455C"/>
    <w:rsid w:val="0099471A"/>
    <w:rsid w:val="00995DFE"/>
    <w:rsid w:val="009964F5"/>
    <w:rsid w:val="009978FF"/>
    <w:rsid w:val="009A0417"/>
    <w:rsid w:val="009A1412"/>
    <w:rsid w:val="009A27C3"/>
    <w:rsid w:val="009A2865"/>
    <w:rsid w:val="009A2A1E"/>
    <w:rsid w:val="009A3655"/>
    <w:rsid w:val="009A3CAD"/>
    <w:rsid w:val="009A451B"/>
    <w:rsid w:val="009A534D"/>
    <w:rsid w:val="009A54ED"/>
    <w:rsid w:val="009A5A99"/>
    <w:rsid w:val="009A5B71"/>
    <w:rsid w:val="009A6318"/>
    <w:rsid w:val="009A66B6"/>
    <w:rsid w:val="009A6907"/>
    <w:rsid w:val="009A69B0"/>
    <w:rsid w:val="009A6F0A"/>
    <w:rsid w:val="009A7609"/>
    <w:rsid w:val="009A7B01"/>
    <w:rsid w:val="009B029A"/>
    <w:rsid w:val="009B039B"/>
    <w:rsid w:val="009B03A4"/>
    <w:rsid w:val="009B0D2C"/>
    <w:rsid w:val="009B230A"/>
    <w:rsid w:val="009B2488"/>
    <w:rsid w:val="009B2E45"/>
    <w:rsid w:val="009B3DA9"/>
    <w:rsid w:val="009B4206"/>
    <w:rsid w:val="009B5D2F"/>
    <w:rsid w:val="009B6381"/>
    <w:rsid w:val="009B6FC7"/>
    <w:rsid w:val="009C0A65"/>
    <w:rsid w:val="009C0A8F"/>
    <w:rsid w:val="009C25D9"/>
    <w:rsid w:val="009C3242"/>
    <w:rsid w:val="009C342A"/>
    <w:rsid w:val="009C38D5"/>
    <w:rsid w:val="009C3B42"/>
    <w:rsid w:val="009C3C0F"/>
    <w:rsid w:val="009C557B"/>
    <w:rsid w:val="009C5D09"/>
    <w:rsid w:val="009C73DC"/>
    <w:rsid w:val="009C743A"/>
    <w:rsid w:val="009C772A"/>
    <w:rsid w:val="009C7A90"/>
    <w:rsid w:val="009C7FB6"/>
    <w:rsid w:val="009D03C4"/>
    <w:rsid w:val="009D05B1"/>
    <w:rsid w:val="009D0EB0"/>
    <w:rsid w:val="009D129D"/>
    <w:rsid w:val="009D18C4"/>
    <w:rsid w:val="009D2191"/>
    <w:rsid w:val="009D2447"/>
    <w:rsid w:val="009D24E5"/>
    <w:rsid w:val="009D26E8"/>
    <w:rsid w:val="009D3347"/>
    <w:rsid w:val="009D3AEB"/>
    <w:rsid w:val="009D3CF1"/>
    <w:rsid w:val="009D4A98"/>
    <w:rsid w:val="009D528B"/>
    <w:rsid w:val="009D5A82"/>
    <w:rsid w:val="009D5EC9"/>
    <w:rsid w:val="009D60C7"/>
    <w:rsid w:val="009D6199"/>
    <w:rsid w:val="009D61D3"/>
    <w:rsid w:val="009D6654"/>
    <w:rsid w:val="009D667D"/>
    <w:rsid w:val="009D72F1"/>
    <w:rsid w:val="009D731D"/>
    <w:rsid w:val="009D7D95"/>
    <w:rsid w:val="009E018B"/>
    <w:rsid w:val="009E02B0"/>
    <w:rsid w:val="009E1677"/>
    <w:rsid w:val="009E1716"/>
    <w:rsid w:val="009E171F"/>
    <w:rsid w:val="009E1AB3"/>
    <w:rsid w:val="009E23A1"/>
    <w:rsid w:val="009E2510"/>
    <w:rsid w:val="009E254D"/>
    <w:rsid w:val="009E3E35"/>
    <w:rsid w:val="009E52E6"/>
    <w:rsid w:val="009E6E52"/>
    <w:rsid w:val="009F0744"/>
    <w:rsid w:val="009F0A71"/>
    <w:rsid w:val="009F1D3E"/>
    <w:rsid w:val="009F1DE2"/>
    <w:rsid w:val="009F1F8D"/>
    <w:rsid w:val="009F2D9E"/>
    <w:rsid w:val="009F49B6"/>
    <w:rsid w:val="009F4AA6"/>
    <w:rsid w:val="009F50DE"/>
    <w:rsid w:val="009F5119"/>
    <w:rsid w:val="009F5B79"/>
    <w:rsid w:val="009F5F7E"/>
    <w:rsid w:val="009F6344"/>
    <w:rsid w:val="009F68D5"/>
    <w:rsid w:val="009F6DA2"/>
    <w:rsid w:val="009F72C4"/>
    <w:rsid w:val="009F735A"/>
    <w:rsid w:val="009F73E9"/>
    <w:rsid w:val="00A005A3"/>
    <w:rsid w:val="00A007E5"/>
    <w:rsid w:val="00A00862"/>
    <w:rsid w:val="00A00DAF"/>
    <w:rsid w:val="00A01B29"/>
    <w:rsid w:val="00A01F1F"/>
    <w:rsid w:val="00A02AB6"/>
    <w:rsid w:val="00A03298"/>
    <w:rsid w:val="00A03CD6"/>
    <w:rsid w:val="00A03D75"/>
    <w:rsid w:val="00A04D23"/>
    <w:rsid w:val="00A04DB3"/>
    <w:rsid w:val="00A04F70"/>
    <w:rsid w:val="00A05836"/>
    <w:rsid w:val="00A066DA"/>
    <w:rsid w:val="00A07830"/>
    <w:rsid w:val="00A07976"/>
    <w:rsid w:val="00A10854"/>
    <w:rsid w:val="00A10BC5"/>
    <w:rsid w:val="00A10F3C"/>
    <w:rsid w:val="00A10FF6"/>
    <w:rsid w:val="00A110FD"/>
    <w:rsid w:val="00A11EB7"/>
    <w:rsid w:val="00A11FDD"/>
    <w:rsid w:val="00A12BB5"/>
    <w:rsid w:val="00A12BC3"/>
    <w:rsid w:val="00A13107"/>
    <w:rsid w:val="00A13529"/>
    <w:rsid w:val="00A13530"/>
    <w:rsid w:val="00A14C35"/>
    <w:rsid w:val="00A14C59"/>
    <w:rsid w:val="00A15A9D"/>
    <w:rsid w:val="00A15BFB"/>
    <w:rsid w:val="00A16ED5"/>
    <w:rsid w:val="00A170BF"/>
    <w:rsid w:val="00A17546"/>
    <w:rsid w:val="00A17C72"/>
    <w:rsid w:val="00A20247"/>
    <w:rsid w:val="00A203AF"/>
    <w:rsid w:val="00A20AB9"/>
    <w:rsid w:val="00A21CD4"/>
    <w:rsid w:val="00A21F0A"/>
    <w:rsid w:val="00A2256F"/>
    <w:rsid w:val="00A2261C"/>
    <w:rsid w:val="00A22C94"/>
    <w:rsid w:val="00A25844"/>
    <w:rsid w:val="00A258AC"/>
    <w:rsid w:val="00A25A67"/>
    <w:rsid w:val="00A26284"/>
    <w:rsid w:val="00A2666A"/>
    <w:rsid w:val="00A268AE"/>
    <w:rsid w:val="00A27A62"/>
    <w:rsid w:val="00A27A7E"/>
    <w:rsid w:val="00A27B42"/>
    <w:rsid w:val="00A27B56"/>
    <w:rsid w:val="00A310F9"/>
    <w:rsid w:val="00A317EC"/>
    <w:rsid w:val="00A31C98"/>
    <w:rsid w:val="00A322F7"/>
    <w:rsid w:val="00A323D1"/>
    <w:rsid w:val="00A32734"/>
    <w:rsid w:val="00A3288E"/>
    <w:rsid w:val="00A33791"/>
    <w:rsid w:val="00A33FA0"/>
    <w:rsid w:val="00A34129"/>
    <w:rsid w:val="00A35698"/>
    <w:rsid w:val="00A35F17"/>
    <w:rsid w:val="00A360A6"/>
    <w:rsid w:val="00A36856"/>
    <w:rsid w:val="00A36D7A"/>
    <w:rsid w:val="00A36DEC"/>
    <w:rsid w:val="00A3744B"/>
    <w:rsid w:val="00A37D50"/>
    <w:rsid w:val="00A37F2A"/>
    <w:rsid w:val="00A4044D"/>
    <w:rsid w:val="00A41589"/>
    <w:rsid w:val="00A41B30"/>
    <w:rsid w:val="00A41E23"/>
    <w:rsid w:val="00A42027"/>
    <w:rsid w:val="00A42143"/>
    <w:rsid w:val="00A43543"/>
    <w:rsid w:val="00A43E78"/>
    <w:rsid w:val="00A44342"/>
    <w:rsid w:val="00A4454F"/>
    <w:rsid w:val="00A4580D"/>
    <w:rsid w:val="00A46B6B"/>
    <w:rsid w:val="00A46E65"/>
    <w:rsid w:val="00A46EFB"/>
    <w:rsid w:val="00A473F0"/>
    <w:rsid w:val="00A47FB2"/>
    <w:rsid w:val="00A50192"/>
    <w:rsid w:val="00A502FC"/>
    <w:rsid w:val="00A5072B"/>
    <w:rsid w:val="00A50850"/>
    <w:rsid w:val="00A51134"/>
    <w:rsid w:val="00A52E57"/>
    <w:rsid w:val="00A53013"/>
    <w:rsid w:val="00A5372C"/>
    <w:rsid w:val="00A53904"/>
    <w:rsid w:val="00A541C4"/>
    <w:rsid w:val="00A5497D"/>
    <w:rsid w:val="00A55D19"/>
    <w:rsid w:val="00A55E5E"/>
    <w:rsid w:val="00A55F02"/>
    <w:rsid w:val="00A56093"/>
    <w:rsid w:val="00A5673F"/>
    <w:rsid w:val="00A56868"/>
    <w:rsid w:val="00A56A64"/>
    <w:rsid w:val="00A56A82"/>
    <w:rsid w:val="00A56CAE"/>
    <w:rsid w:val="00A57313"/>
    <w:rsid w:val="00A57DE7"/>
    <w:rsid w:val="00A57FB8"/>
    <w:rsid w:val="00A6052B"/>
    <w:rsid w:val="00A60AE3"/>
    <w:rsid w:val="00A60B03"/>
    <w:rsid w:val="00A611CE"/>
    <w:rsid w:val="00A61511"/>
    <w:rsid w:val="00A62252"/>
    <w:rsid w:val="00A6269F"/>
    <w:rsid w:val="00A6270B"/>
    <w:rsid w:val="00A63BEA"/>
    <w:rsid w:val="00A63D2E"/>
    <w:rsid w:val="00A64AB3"/>
    <w:rsid w:val="00A64E39"/>
    <w:rsid w:val="00A6528C"/>
    <w:rsid w:val="00A658ED"/>
    <w:rsid w:val="00A671C5"/>
    <w:rsid w:val="00A67ECB"/>
    <w:rsid w:val="00A70491"/>
    <w:rsid w:val="00A70941"/>
    <w:rsid w:val="00A71566"/>
    <w:rsid w:val="00A727E1"/>
    <w:rsid w:val="00A7289B"/>
    <w:rsid w:val="00A72B3B"/>
    <w:rsid w:val="00A73AF0"/>
    <w:rsid w:val="00A744BC"/>
    <w:rsid w:val="00A763B9"/>
    <w:rsid w:val="00A76666"/>
    <w:rsid w:val="00A76976"/>
    <w:rsid w:val="00A802DC"/>
    <w:rsid w:val="00A80544"/>
    <w:rsid w:val="00A8058A"/>
    <w:rsid w:val="00A80704"/>
    <w:rsid w:val="00A80B1D"/>
    <w:rsid w:val="00A82E17"/>
    <w:rsid w:val="00A8309E"/>
    <w:rsid w:val="00A83EA4"/>
    <w:rsid w:val="00A83EC6"/>
    <w:rsid w:val="00A84E01"/>
    <w:rsid w:val="00A8555D"/>
    <w:rsid w:val="00A858DF"/>
    <w:rsid w:val="00A86062"/>
    <w:rsid w:val="00A862FC"/>
    <w:rsid w:val="00A86624"/>
    <w:rsid w:val="00A87417"/>
    <w:rsid w:val="00A87E51"/>
    <w:rsid w:val="00A918F9"/>
    <w:rsid w:val="00A91BA5"/>
    <w:rsid w:val="00A91C3A"/>
    <w:rsid w:val="00A92466"/>
    <w:rsid w:val="00A92539"/>
    <w:rsid w:val="00A9261C"/>
    <w:rsid w:val="00A92A62"/>
    <w:rsid w:val="00A931CD"/>
    <w:rsid w:val="00A93F13"/>
    <w:rsid w:val="00A94D93"/>
    <w:rsid w:val="00A95758"/>
    <w:rsid w:val="00A95E86"/>
    <w:rsid w:val="00A97155"/>
    <w:rsid w:val="00A9737B"/>
    <w:rsid w:val="00AA07AF"/>
    <w:rsid w:val="00AA0A07"/>
    <w:rsid w:val="00AA12C4"/>
    <w:rsid w:val="00AA1EB5"/>
    <w:rsid w:val="00AA27C8"/>
    <w:rsid w:val="00AA3466"/>
    <w:rsid w:val="00AA3510"/>
    <w:rsid w:val="00AA4057"/>
    <w:rsid w:val="00AA4791"/>
    <w:rsid w:val="00AA594F"/>
    <w:rsid w:val="00AA5BC3"/>
    <w:rsid w:val="00AA60E0"/>
    <w:rsid w:val="00AA71E2"/>
    <w:rsid w:val="00AA7467"/>
    <w:rsid w:val="00AA7642"/>
    <w:rsid w:val="00AA76E6"/>
    <w:rsid w:val="00AA77CC"/>
    <w:rsid w:val="00AA7E0C"/>
    <w:rsid w:val="00AB0003"/>
    <w:rsid w:val="00AB062E"/>
    <w:rsid w:val="00AB0C49"/>
    <w:rsid w:val="00AB0C9F"/>
    <w:rsid w:val="00AB11A2"/>
    <w:rsid w:val="00AB178C"/>
    <w:rsid w:val="00AB1C99"/>
    <w:rsid w:val="00AB28AD"/>
    <w:rsid w:val="00AB2FAE"/>
    <w:rsid w:val="00AB3540"/>
    <w:rsid w:val="00AB3870"/>
    <w:rsid w:val="00AB48B5"/>
    <w:rsid w:val="00AB4A30"/>
    <w:rsid w:val="00AB4C7E"/>
    <w:rsid w:val="00AB4DB7"/>
    <w:rsid w:val="00AB6219"/>
    <w:rsid w:val="00AB62D2"/>
    <w:rsid w:val="00AB6BF9"/>
    <w:rsid w:val="00AB7A2E"/>
    <w:rsid w:val="00AC02A9"/>
    <w:rsid w:val="00AC0833"/>
    <w:rsid w:val="00AC1605"/>
    <w:rsid w:val="00AC19A8"/>
    <w:rsid w:val="00AC1E51"/>
    <w:rsid w:val="00AC2306"/>
    <w:rsid w:val="00AC2686"/>
    <w:rsid w:val="00AC2916"/>
    <w:rsid w:val="00AC2CA8"/>
    <w:rsid w:val="00AC3C9D"/>
    <w:rsid w:val="00AC406B"/>
    <w:rsid w:val="00AC4B45"/>
    <w:rsid w:val="00AC4C27"/>
    <w:rsid w:val="00AC4E9F"/>
    <w:rsid w:val="00AC56C4"/>
    <w:rsid w:val="00AC65CA"/>
    <w:rsid w:val="00AC662C"/>
    <w:rsid w:val="00AC70F1"/>
    <w:rsid w:val="00AC79F2"/>
    <w:rsid w:val="00AD076E"/>
    <w:rsid w:val="00AD0836"/>
    <w:rsid w:val="00AD08C7"/>
    <w:rsid w:val="00AD10B9"/>
    <w:rsid w:val="00AD2323"/>
    <w:rsid w:val="00AD2F10"/>
    <w:rsid w:val="00AD3892"/>
    <w:rsid w:val="00AD4413"/>
    <w:rsid w:val="00AD599F"/>
    <w:rsid w:val="00AD5DA7"/>
    <w:rsid w:val="00AD5E36"/>
    <w:rsid w:val="00AD5E5A"/>
    <w:rsid w:val="00AD6359"/>
    <w:rsid w:val="00AD7BD4"/>
    <w:rsid w:val="00AD7F63"/>
    <w:rsid w:val="00AE067B"/>
    <w:rsid w:val="00AE06E7"/>
    <w:rsid w:val="00AE12C8"/>
    <w:rsid w:val="00AE1624"/>
    <w:rsid w:val="00AE1E25"/>
    <w:rsid w:val="00AE1E3F"/>
    <w:rsid w:val="00AE258F"/>
    <w:rsid w:val="00AE2899"/>
    <w:rsid w:val="00AE33D6"/>
    <w:rsid w:val="00AE3630"/>
    <w:rsid w:val="00AE3A29"/>
    <w:rsid w:val="00AE3CAD"/>
    <w:rsid w:val="00AE3FF2"/>
    <w:rsid w:val="00AE4251"/>
    <w:rsid w:val="00AE45DC"/>
    <w:rsid w:val="00AE473C"/>
    <w:rsid w:val="00AE549F"/>
    <w:rsid w:val="00AE5BD3"/>
    <w:rsid w:val="00AE5E10"/>
    <w:rsid w:val="00AE62CE"/>
    <w:rsid w:val="00AE642E"/>
    <w:rsid w:val="00AE6E47"/>
    <w:rsid w:val="00AE758F"/>
    <w:rsid w:val="00AE76E7"/>
    <w:rsid w:val="00AE7B2D"/>
    <w:rsid w:val="00AE7EFF"/>
    <w:rsid w:val="00AF0709"/>
    <w:rsid w:val="00AF0D85"/>
    <w:rsid w:val="00AF181E"/>
    <w:rsid w:val="00AF19F0"/>
    <w:rsid w:val="00AF2C44"/>
    <w:rsid w:val="00AF2CB4"/>
    <w:rsid w:val="00AF2F3C"/>
    <w:rsid w:val="00AF34D8"/>
    <w:rsid w:val="00AF3939"/>
    <w:rsid w:val="00AF4E25"/>
    <w:rsid w:val="00AF5393"/>
    <w:rsid w:val="00AF54D0"/>
    <w:rsid w:val="00AF57C5"/>
    <w:rsid w:val="00AF628A"/>
    <w:rsid w:val="00AF62CF"/>
    <w:rsid w:val="00B00AA1"/>
    <w:rsid w:val="00B00DFD"/>
    <w:rsid w:val="00B011B7"/>
    <w:rsid w:val="00B0148C"/>
    <w:rsid w:val="00B01668"/>
    <w:rsid w:val="00B02672"/>
    <w:rsid w:val="00B03CDF"/>
    <w:rsid w:val="00B04623"/>
    <w:rsid w:val="00B0480E"/>
    <w:rsid w:val="00B04F89"/>
    <w:rsid w:val="00B0581D"/>
    <w:rsid w:val="00B070BA"/>
    <w:rsid w:val="00B07503"/>
    <w:rsid w:val="00B07524"/>
    <w:rsid w:val="00B07C1D"/>
    <w:rsid w:val="00B10E2B"/>
    <w:rsid w:val="00B10E6D"/>
    <w:rsid w:val="00B11042"/>
    <w:rsid w:val="00B111F9"/>
    <w:rsid w:val="00B112BB"/>
    <w:rsid w:val="00B11996"/>
    <w:rsid w:val="00B12860"/>
    <w:rsid w:val="00B128D9"/>
    <w:rsid w:val="00B13AB7"/>
    <w:rsid w:val="00B13FC8"/>
    <w:rsid w:val="00B140EA"/>
    <w:rsid w:val="00B14165"/>
    <w:rsid w:val="00B1425E"/>
    <w:rsid w:val="00B14288"/>
    <w:rsid w:val="00B14420"/>
    <w:rsid w:val="00B14997"/>
    <w:rsid w:val="00B14E5C"/>
    <w:rsid w:val="00B14ED6"/>
    <w:rsid w:val="00B15CED"/>
    <w:rsid w:val="00B16CCA"/>
    <w:rsid w:val="00B16D7D"/>
    <w:rsid w:val="00B16FE4"/>
    <w:rsid w:val="00B17DD8"/>
    <w:rsid w:val="00B17EC3"/>
    <w:rsid w:val="00B2004C"/>
    <w:rsid w:val="00B20A1D"/>
    <w:rsid w:val="00B21808"/>
    <w:rsid w:val="00B21B54"/>
    <w:rsid w:val="00B21DFF"/>
    <w:rsid w:val="00B22308"/>
    <w:rsid w:val="00B234A5"/>
    <w:rsid w:val="00B2375D"/>
    <w:rsid w:val="00B23992"/>
    <w:rsid w:val="00B24884"/>
    <w:rsid w:val="00B26650"/>
    <w:rsid w:val="00B267F0"/>
    <w:rsid w:val="00B268F5"/>
    <w:rsid w:val="00B274D4"/>
    <w:rsid w:val="00B274FD"/>
    <w:rsid w:val="00B277AC"/>
    <w:rsid w:val="00B30CAC"/>
    <w:rsid w:val="00B31A23"/>
    <w:rsid w:val="00B3231C"/>
    <w:rsid w:val="00B323D0"/>
    <w:rsid w:val="00B324BD"/>
    <w:rsid w:val="00B3323E"/>
    <w:rsid w:val="00B34011"/>
    <w:rsid w:val="00B34161"/>
    <w:rsid w:val="00B34600"/>
    <w:rsid w:val="00B34E8C"/>
    <w:rsid w:val="00B35456"/>
    <w:rsid w:val="00B3574A"/>
    <w:rsid w:val="00B35B3B"/>
    <w:rsid w:val="00B36050"/>
    <w:rsid w:val="00B36998"/>
    <w:rsid w:val="00B36BFC"/>
    <w:rsid w:val="00B40D1F"/>
    <w:rsid w:val="00B4125E"/>
    <w:rsid w:val="00B41EB9"/>
    <w:rsid w:val="00B4223D"/>
    <w:rsid w:val="00B4273F"/>
    <w:rsid w:val="00B42E53"/>
    <w:rsid w:val="00B44559"/>
    <w:rsid w:val="00B44A4E"/>
    <w:rsid w:val="00B44FA4"/>
    <w:rsid w:val="00B46511"/>
    <w:rsid w:val="00B477A8"/>
    <w:rsid w:val="00B51D48"/>
    <w:rsid w:val="00B53A2A"/>
    <w:rsid w:val="00B53B6C"/>
    <w:rsid w:val="00B53BAF"/>
    <w:rsid w:val="00B53D5B"/>
    <w:rsid w:val="00B54A84"/>
    <w:rsid w:val="00B54AB3"/>
    <w:rsid w:val="00B55149"/>
    <w:rsid w:val="00B558D9"/>
    <w:rsid w:val="00B55979"/>
    <w:rsid w:val="00B56C28"/>
    <w:rsid w:val="00B57281"/>
    <w:rsid w:val="00B57445"/>
    <w:rsid w:val="00B57F48"/>
    <w:rsid w:val="00B60187"/>
    <w:rsid w:val="00B60820"/>
    <w:rsid w:val="00B60B39"/>
    <w:rsid w:val="00B615A0"/>
    <w:rsid w:val="00B61A40"/>
    <w:rsid w:val="00B61D6E"/>
    <w:rsid w:val="00B628F0"/>
    <w:rsid w:val="00B631A6"/>
    <w:rsid w:val="00B633BE"/>
    <w:rsid w:val="00B639CF"/>
    <w:rsid w:val="00B63C43"/>
    <w:rsid w:val="00B6418C"/>
    <w:rsid w:val="00B64250"/>
    <w:rsid w:val="00B642E4"/>
    <w:rsid w:val="00B64705"/>
    <w:rsid w:val="00B64FE0"/>
    <w:rsid w:val="00B65413"/>
    <w:rsid w:val="00B655AD"/>
    <w:rsid w:val="00B65D9B"/>
    <w:rsid w:val="00B65F36"/>
    <w:rsid w:val="00B67031"/>
    <w:rsid w:val="00B67B4B"/>
    <w:rsid w:val="00B67C71"/>
    <w:rsid w:val="00B71759"/>
    <w:rsid w:val="00B71B33"/>
    <w:rsid w:val="00B7297C"/>
    <w:rsid w:val="00B72A4E"/>
    <w:rsid w:val="00B72C84"/>
    <w:rsid w:val="00B732DE"/>
    <w:rsid w:val="00B73CC4"/>
    <w:rsid w:val="00B74A8B"/>
    <w:rsid w:val="00B74D9A"/>
    <w:rsid w:val="00B75830"/>
    <w:rsid w:val="00B760B8"/>
    <w:rsid w:val="00B76EF9"/>
    <w:rsid w:val="00B76FDE"/>
    <w:rsid w:val="00B80AED"/>
    <w:rsid w:val="00B80D41"/>
    <w:rsid w:val="00B80FE6"/>
    <w:rsid w:val="00B818F8"/>
    <w:rsid w:val="00B81D90"/>
    <w:rsid w:val="00B82198"/>
    <w:rsid w:val="00B82D7C"/>
    <w:rsid w:val="00B834D2"/>
    <w:rsid w:val="00B834FC"/>
    <w:rsid w:val="00B838C4"/>
    <w:rsid w:val="00B83D46"/>
    <w:rsid w:val="00B83F86"/>
    <w:rsid w:val="00B845B7"/>
    <w:rsid w:val="00B846C5"/>
    <w:rsid w:val="00B847A8"/>
    <w:rsid w:val="00B84B74"/>
    <w:rsid w:val="00B86090"/>
    <w:rsid w:val="00B86789"/>
    <w:rsid w:val="00B86891"/>
    <w:rsid w:val="00B8704E"/>
    <w:rsid w:val="00B870FF"/>
    <w:rsid w:val="00B873E1"/>
    <w:rsid w:val="00B87736"/>
    <w:rsid w:val="00B903BE"/>
    <w:rsid w:val="00B90DF3"/>
    <w:rsid w:val="00B919AB"/>
    <w:rsid w:val="00B91DE0"/>
    <w:rsid w:val="00B92379"/>
    <w:rsid w:val="00B9373E"/>
    <w:rsid w:val="00B937A0"/>
    <w:rsid w:val="00B938D3"/>
    <w:rsid w:val="00B9401A"/>
    <w:rsid w:val="00B94459"/>
    <w:rsid w:val="00B950CB"/>
    <w:rsid w:val="00B95D67"/>
    <w:rsid w:val="00B962DE"/>
    <w:rsid w:val="00B96769"/>
    <w:rsid w:val="00B96916"/>
    <w:rsid w:val="00B97970"/>
    <w:rsid w:val="00B979A3"/>
    <w:rsid w:val="00B97B0C"/>
    <w:rsid w:val="00B97B0D"/>
    <w:rsid w:val="00B97BA4"/>
    <w:rsid w:val="00BA0DD3"/>
    <w:rsid w:val="00BA4570"/>
    <w:rsid w:val="00BA4972"/>
    <w:rsid w:val="00BA56AB"/>
    <w:rsid w:val="00BA5B6B"/>
    <w:rsid w:val="00BA5C2B"/>
    <w:rsid w:val="00BA5F60"/>
    <w:rsid w:val="00BA6751"/>
    <w:rsid w:val="00BA68A5"/>
    <w:rsid w:val="00BA712A"/>
    <w:rsid w:val="00BA73BF"/>
    <w:rsid w:val="00BA73D1"/>
    <w:rsid w:val="00BB0067"/>
    <w:rsid w:val="00BB026F"/>
    <w:rsid w:val="00BB0600"/>
    <w:rsid w:val="00BB0984"/>
    <w:rsid w:val="00BB1500"/>
    <w:rsid w:val="00BB1992"/>
    <w:rsid w:val="00BB1BF5"/>
    <w:rsid w:val="00BB23B2"/>
    <w:rsid w:val="00BB260B"/>
    <w:rsid w:val="00BB26D0"/>
    <w:rsid w:val="00BB28A7"/>
    <w:rsid w:val="00BB2C04"/>
    <w:rsid w:val="00BB2EA6"/>
    <w:rsid w:val="00BB30EB"/>
    <w:rsid w:val="00BB3679"/>
    <w:rsid w:val="00BB4FF9"/>
    <w:rsid w:val="00BB5304"/>
    <w:rsid w:val="00BB5CF2"/>
    <w:rsid w:val="00BB6458"/>
    <w:rsid w:val="00BB70C2"/>
    <w:rsid w:val="00BB7325"/>
    <w:rsid w:val="00BB76A2"/>
    <w:rsid w:val="00BB7885"/>
    <w:rsid w:val="00BB7E2A"/>
    <w:rsid w:val="00BB7F1A"/>
    <w:rsid w:val="00BC1CED"/>
    <w:rsid w:val="00BC20B4"/>
    <w:rsid w:val="00BC20C0"/>
    <w:rsid w:val="00BC39F7"/>
    <w:rsid w:val="00BC3F3C"/>
    <w:rsid w:val="00BC417E"/>
    <w:rsid w:val="00BC58A7"/>
    <w:rsid w:val="00BC61FC"/>
    <w:rsid w:val="00BC62CA"/>
    <w:rsid w:val="00BC67A9"/>
    <w:rsid w:val="00BC6D0A"/>
    <w:rsid w:val="00BD08A2"/>
    <w:rsid w:val="00BD158A"/>
    <w:rsid w:val="00BD1B7A"/>
    <w:rsid w:val="00BD2CCF"/>
    <w:rsid w:val="00BD2E26"/>
    <w:rsid w:val="00BD3CD6"/>
    <w:rsid w:val="00BD5078"/>
    <w:rsid w:val="00BD5A60"/>
    <w:rsid w:val="00BD62D5"/>
    <w:rsid w:val="00BD69A5"/>
    <w:rsid w:val="00BD7BF5"/>
    <w:rsid w:val="00BD7D00"/>
    <w:rsid w:val="00BE0523"/>
    <w:rsid w:val="00BE08B3"/>
    <w:rsid w:val="00BE0FB6"/>
    <w:rsid w:val="00BE1AFA"/>
    <w:rsid w:val="00BE2520"/>
    <w:rsid w:val="00BE2697"/>
    <w:rsid w:val="00BE2D06"/>
    <w:rsid w:val="00BE30B4"/>
    <w:rsid w:val="00BE3320"/>
    <w:rsid w:val="00BE4F58"/>
    <w:rsid w:val="00BE523A"/>
    <w:rsid w:val="00BE534E"/>
    <w:rsid w:val="00BE5439"/>
    <w:rsid w:val="00BE5D60"/>
    <w:rsid w:val="00BE6989"/>
    <w:rsid w:val="00BE69C6"/>
    <w:rsid w:val="00BE6F31"/>
    <w:rsid w:val="00BE72A6"/>
    <w:rsid w:val="00BF0196"/>
    <w:rsid w:val="00BF0BE5"/>
    <w:rsid w:val="00BF161A"/>
    <w:rsid w:val="00BF2BA9"/>
    <w:rsid w:val="00BF378E"/>
    <w:rsid w:val="00BF3881"/>
    <w:rsid w:val="00BF3DA4"/>
    <w:rsid w:val="00BF44EC"/>
    <w:rsid w:val="00BF479B"/>
    <w:rsid w:val="00BF51B5"/>
    <w:rsid w:val="00BF522C"/>
    <w:rsid w:val="00BF59D1"/>
    <w:rsid w:val="00BF600A"/>
    <w:rsid w:val="00BF65D0"/>
    <w:rsid w:val="00BF6971"/>
    <w:rsid w:val="00BF6F30"/>
    <w:rsid w:val="00BF7180"/>
    <w:rsid w:val="00C00761"/>
    <w:rsid w:val="00C00D9D"/>
    <w:rsid w:val="00C014D8"/>
    <w:rsid w:val="00C016CB"/>
    <w:rsid w:val="00C02A2B"/>
    <w:rsid w:val="00C02B4C"/>
    <w:rsid w:val="00C02F0E"/>
    <w:rsid w:val="00C033A2"/>
    <w:rsid w:val="00C03481"/>
    <w:rsid w:val="00C03A84"/>
    <w:rsid w:val="00C03BC2"/>
    <w:rsid w:val="00C048E8"/>
    <w:rsid w:val="00C049FF"/>
    <w:rsid w:val="00C05FF3"/>
    <w:rsid w:val="00C063C6"/>
    <w:rsid w:val="00C06A5D"/>
    <w:rsid w:val="00C06D27"/>
    <w:rsid w:val="00C06EA6"/>
    <w:rsid w:val="00C06F56"/>
    <w:rsid w:val="00C07BE0"/>
    <w:rsid w:val="00C101AE"/>
    <w:rsid w:val="00C10A8E"/>
    <w:rsid w:val="00C11104"/>
    <w:rsid w:val="00C1244E"/>
    <w:rsid w:val="00C12DCA"/>
    <w:rsid w:val="00C13002"/>
    <w:rsid w:val="00C1406C"/>
    <w:rsid w:val="00C14617"/>
    <w:rsid w:val="00C14A97"/>
    <w:rsid w:val="00C14C67"/>
    <w:rsid w:val="00C14D3F"/>
    <w:rsid w:val="00C14DAE"/>
    <w:rsid w:val="00C159F9"/>
    <w:rsid w:val="00C15FB7"/>
    <w:rsid w:val="00C165ED"/>
    <w:rsid w:val="00C1689F"/>
    <w:rsid w:val="00C171DE"/>
    <w:rsid w:val="00C176E6"/>
    <w:rsid w:val="00C202B4"/>
    <w:rsid w:val="00C20433"/>
    <w:rsid w:val="00C20DB5"/>
    <w:rsid w:val="00C20F33"/>
    <w:rsid w:val="00C22593"/>
    <w:rsid w:val="00C225C7"/>
    <w:rsid w:val="00C24825"/>
    <w:rsid w:val="00C24882"/>
    <w:rsid w:val="00C24E3A"/>
    <w:rsid w:val="00C252D4"/>
    <w:rsid w:val="00C25950"/>
    <w:rsid w:val="00C26448"/>
    <w:rsid w:val="00C26811"/>
    <w:rsid w:val="00C27B75"/>
    <w:rsid w:val="00C27BD2"/>
    <w:rsid w:val="00C302B0"/>
    <w:rsid w:val="00C30513"/>
    <w:rsid w:val="00C308C2"/>
    <w:rsid w:val="00C30D9D"/>
    <w:rsid w:val="00C310E0"/>
    <w:rsid w:val="00C31769"/>
    <w:rsid w:val="00C31D78"/>
    <w:rsid w:val="00C32226"/>
    <w:rsid w:val="00C32366"/>
    <w:rsid w:val="00C32585"/>
    <w:rsid w:val="00C327FA"/>
    <w:rsid w:val="00C32BC2"/>
    <w:rsid w:val="00C32FD5"/>
    <w:rsid w:val="00C33672"/>
    <w:rsid w:val="00C3374E"/>
    <w:rsid w:val="00C33992"/>
    <w:rsid w:val="00C35460"/>
    <w:rsid w:val="00C35FB9"/>
    <w:rsid w:val="00C36204"/>
    <w:rsid w:val="00C37BAB"/>
    <w:rsid w:val="00C37E74"/>
    <w:rsid w:val="00C40679"/>
    <w:rsid w:val="00C40814"/>
    <w:rsid w:val="00C40F4C"/>
    <w:rsid w:val="00C41317"/>
    <w:rsid w:val="00C41A7D"/>
    <w:rsid w:val="00C42A3F"/>
    <w:rsid w:val="00C43607"/>
    <w:rsid w:val="00C43AD0"/>
    <w:rsid w:val="00C44E28"/>
    <w:rsid w:val="00C45A21"/>
    <w:rsid w:val="00C46196"/>
    <w:rsid w:val="00C46339"/>
    <w:rsid w:val="00C46D77"/>
    <w:rsid w:val="00C4740C"/>
    <w:rsid w:val="00C47F4D"/>
    <w:rsid w:val="00C510D8"/>
    <w:rsid w:val="00C51FDC"/>
    <w:rsid w:val="00C523EB"/>
    <w:rsid w:val="00C52AFC"/>
    <w:rsid w:val="00C52C6E"/>
    <w:rsid w:val="00C531B9"/>
    <w:rsid w:val="00C53416"/>
    <w:rsid w:val="00C536AC"/>
    <w:rsid w:val="00C54347"/>
    <w:rsid w:val="00C5474D"/>
    <w:rsid w:val="00C55378"/>
    <w:rsid w:val="00C55831"/>
    <w:rsid w:val="00C559B4"/>
    <w:rsid w:val="00C570A9"/>
    <w:rsid w:val="00C57ABE"/>
    <w:rsid w:val="00C61ADF"/>
    <w:rsid w:val="00C61BBE"/>
    <w:rsid w:val="00C62A16"/>
    <w:rsid w:val="00C62DEA"/>
    <w:rsid w:val="00C63A93"/>
    <w:rsid w:val="00C63EFC"/>
    <w:rsid w:val="00C64971"/>
    <w:rsid w:val="00C649B7"/>
    <w:rsid w:val="00C64A43"/>
    <w:rsid w:val="00C64B85"/>
    <w:rsid w:val="00C64BCC"/>
    <w:rsid w:val="00C653EF"/>
    <w:rsid w:val="00C6595E"/>
    <w:rsid w:val="00C659B7"/>
    <w:rsid w:val="00C66941"/>
    <w:rsid w:val="00C6753F"/>
    <w:rsid w:val="00C6767C"/>
    <w:rsid w:val="00C677B5"/>
    <w:rsid w:val="00C7006D"/>
    <w:rsid w:val="00C700D7"/>
    <w:rsid w:val="00C708FA"/>
    <w:rsid w:val="00C70AC7"/>
    <w:rsid w:val="00C71539"/>
    <w:rsid w:val="00C72386"/>
    <w:rsid w:val="00C72A8D"/>
    <w:rsid w:val="00C72D7C"/>
    <w:rsid w:val="00C73788"/>
    <w:rsid w:val="00C7391C"/>
    <w:rsid w:val="00C73A61"/>
    <w:rsid w:val="00C74202"/>
    <w:rsid w:val="00C74DA7"/>
    <w:rsid w:val="00C7531F"/>
    <w:rsid w:val="00C758A0"/>
    <w:rsid w:val="00C758B9"/>
    <w:rsid w:val="00C75C98"/>
    <w:rsid w:val="00C771E0"/>
    <w:rsid w:val="00C801E1"/>
    <w:rsid w:val="00C80900"/>
    <w:rsid w:val="00C8111A"/>
    <w:rsid w:val="00C81E78"/>
    <w:rsid w:val="00C82748"/>
    <w:rsid w:val="00C827C6"/>
    <w:rsid w:val="00C82806"/>
    <w:rsid w:val="00C838BE"/>
    <w:rsid w:val="00C8391A"/>
    <w:rsid w:val="00C858DD"/>
    <w:rsid w:val="00C85A1D"/>
    <w:rsid w:val="00C85C7B"/>
    <w:rsid w:val="00C8677A"/>
    <w:rsid w:val="00C86971"/>
    <w:rsid w:val="00C8738A"/>
    <w:rsid w:val="00C903A0"/>
    <w:rsid w:val="00C90C9E"/>
    <w:rsid w:val="00C9292C"/>
    <w:rsid w:val="00C92AE2"/>
    <w:rsid w:val="00C93A3D"/>
    <w:rsid w:val="00C9413B"/>
    <w:rsid w:val="00C947AB"/>
    <w:rsid w:val="00C948B6"/>
    <w:rsid w:val="00C94E7B"/>
    <w:rsid w:val="00C959A9"/>
    <w:rsid w:val="00C95CDC"/>
    <w:rsid w:val="00C96258"/>
    <w:rsid w:val="00C96EBD"/>
    <w:rsid w:val="00C97A7A"/>
    <w:rsid w:val="00C97E85"/>
    <w:rsid w:val="00CA1C08"/>
    <w:rsid w:val="00CA1CAB"/>
    <w:rsid w:val="00CA243E"/>
    <w:rsid w:val="00CA2A5A"/>
    <w:rsid w:val="00CA30F7"/>
    <w:rsid w:val="00CA360F"/>
    <w:rsid w:val="00CA366C"/>
    <w:rsid w:val="00CA4A7F"/>
    <w:rsid w:val="00CA58D8"/>
    <w:rsid w:val="00CA600B"/>
    <w:rsid w:val="00CA69AA"/>
    <w:rsid w:val="00CA75F9"/>
    <w:rsid w:val="00CA763D"/>
    <w:rsid w:val="00CA7781"/>
    <w:rsid w:val="00CA779B"/>
    <w:rsid w:val="00CA77DE"/>
    <w:rsid w:val="00CA7C38"/>
    <w:rsid w:val="00CB090C"/>
    <w:rsid w:val="00CB18F7"/>
    <w:rsid w:val="00CB21CA"/>
    <w:rsid w:val="00CB27BE"/>
    <w:rsid w:val="00CB3F0E"/>
    <w:rsid w:val="00CB4BCE"/>
    <w:rsid w:val="00CB5004"/>
    <w:rsid w:val="00CB650D"/>
    <w:rsid w:val="00CB68C8"/>
    <w:rsid w:val="00CB6CEF"/>
    <w:rsid w:val="00CC0D01"/>
    <w:rsid w:val="00CC14D5"/>
    <w:rsid w:val="00CC2D3A"/>
    <w:rsid w:val="00CC3CA3"/>
    <w:rsid w:val="00CC421B"/>
    <w:rsid w:val="00CC48B9"/>
    <w:rsid w:val="00CC5721"/>
    <w:rsid w:val="00CC5E0F"/>
    <w:rsid w:val="00CC6769"/>
    <w:rsid w:val="00CC68B2"/>
    <w:rsid w:val="00CC6E40"/>
    <w:rsid w:val="00CC7335"/>
    <w:rsid w:val="00CD04F8"/>
    <w:rsid w:val="00CD0803"/>
    <w:rsid w:val="00CD11CC"/>
    <w:rsid w:val="00CD186B"/>
    <w:rsid w:val="00CD255A"/>
    <w:rsid w:val="00CD2772"/>
    <w:rsid w:val="00CD3472"/>
    <w:rsid w:val="00CD417D"/>
    <w:rsid w:val="00CD41C8"/>
    <w:rsid w:val="00CD4F25"/>
    <w:rsid w:val="00CD517C"/>
    <w:rsid w:val="00CD6C73"/>
    <w:rsid w:val="00CD7D0C"/>
    <w:rsid w:val="00CD7D1F"/>
    <w:rsid w:val="00CE02CC"/>
    <w:rsid w:val="00CE0616"/>
    <w:rsid w:val="00CE13A8"/>
    <w:rsid w:val="00CE181C"/>
    <w:rsid w:val="00CE1A4F"/>
    <w:rsid w:val="00CE2B4F"/>
    <w:rsid w:val="00CE2DC2"/>
    <w:rsid w:val="00CE3AC6"/>
    <w:rsid w:val="00CE61B1"/>
    <w:rsid w:val="00CE6631"/>
    <w:rsid w:val="00CE6A4F"/>
    <w:rsid w:val="00CE757C"/>
    <w:rsid w:val="00CF06B2"/>
    <w:rsid w:val="00CF0F05"/>
    <w:rsid w:val="00CF1180"/>
    <w:rsid w:val="00CF1182"/>
    <w:rsid w:val="00CF1A14"/>
    <w:rsid w:val="00CF1D33"/>
    <w:rsid w:val="00CF25C8"/>
    <w:rsid w:val="00CF345E"/>
    <w:rsid w:val="00CF39A0"/>
    <w:rsid w:val="00CF60B5"/>
    <w:rsid w:val="00CF66E8"/>
    <w:rsid w:val="00CF6D2E"/>
    <w:rsid w:val="00CF7DE9"/>
    <w:rsid w:val="00D0014A"/>
    <w:rsid w:val="00D002D7"/>
    <w:rsid w:val="00D01C85"/>
    <w:rsid w:val="00D01D45"/>
    <w:rsid w:val="00D03759"/>
    <w:rsid w:val="00D04368"/>
    <w:rsid w:val="00D04603"/>
    <w:rsid w:val="00D05D51"/>
    <w:rsid w:val="00D06744"/>
    <w:rsid w:val="00D06B0A"/>
    <w:rsid w:val="00D071F5"/>
    <w:rsid w:val="00D103CF"/>
    <w:rsid w:val="00D1088A"/>
    <w:rsid w:val="00D10E1C"/>
    <w:rsid w:val="00D10EA9"/>
    <w:rsid w:val="00D10EE8"/>
    <w:rsid w:val="00D11D63"/>
    <w:rsid w:val="00D123F4"/>
    <w:rsid w:val="00D128F7"/>
    <w:rsid w:val="00D12F5C"/>
    <w:rsid w:val="00D131F8"/>
    <w:rsid w:val="00D14323"/>
    <w:rsid w:val="00D145A9"/>
    <w:rsid w:val="00D1582A"/>
    <w:rsid w:val="00D159B5"/>
    <w:rsid w:val="00D162DB"/>
    <w:rsid w:val="00D17130"/>
    <w:rsid w:val="00D171E1"/>
    <w:rsid w:val="00D17F34"/>
    <w:rsid w:val="00D20440"/>
    <w:rsid w:val="00D221A2"/>
    <w:rsid w:val="00D22C06"/>
    <w:rsid w:val="00D23416"/>
    <w:rsid w:val="00D24142"/>
    <w:rsid w:val="00D243D7"/>
    <w:rsid w:val="00D24776"/>
    <w:rsid w:val="00D24CAB"/>
    <w:rsid w:val="00D26414"/>
    <w:rsid w:val="00D26BCE"/>
    <w:rsid w:val="00D2719E"/>
    <w:rsid w:val="00D276EE"/>
    <w:rsid w:val="00D278F5"/>
    <w:rsid w:val="00D27B79"/>
    <w:rsid w:val="00D30538"/>
    <w:rsid w:val="00D3055F"/>
    <w:rsid w:val="00D30E7A"/>
    <w:rsid w:val="00D30FCC"/>
    <w:rsid w:val="00D31056"/>
    <w:rsid w:val="00D314EB"/>
    <w:rsid w:val="00D32BE8"/>
    <w:rsid w:val="00D3336A"/>
    <w:rsid w:val="00D33C60"/>
    <w:rsid w:val="00D33F56"/>
    <w:rsid w:val="00D343AF"/>
    <w:rsid w:val="00D34500"/>
    <w:rsid w:val="00D349D0"/>
    <w:rsid w:val="00D34EB5"/>
    <w:rsid w:val="00D3510F"/>
    <w:rsid w:val="00D3549B"/>
    <w:rsid w:val="00D361E9"/>
    <w:rsid w:val="00D3698A"/>
    <w:rsid w:val="00D3761B"/>
    <w:rsid w:val="00D40CF9"/>
    <w:rsid w:val="00D41495"/>
    <w:rsid w:val="00D41E8A"/>
    <w:rsid w:val="00D42373"/>
    <w:rsid w:val="00D42ED2"/>
    <w:rsid w:val="00D437A3"/>
    <w:rsid w:val="00D43958"/>
    <w:rsid w:val="00D43B0D"/>
    <w:rsid w:val="00D449B3"/>
    <w:rsid w:val="00D44DD5"/>
    <w:rsid w:val="00D450C5"/>
    <w:rsid w:val="00D452EA"/>
    <w:rsid w:val="00D456B5"/>
    <w:rsid w:val="00D45FD8"/>
    <w:rsid w:val="00D47686"/>
    <w:rsid w:val="00D47B1D"/>
    <w:rsid w:val="00D47ECB"/>
    <w:rsid w:val="00D50001"/>
    <w:rsid w:val="00D502FB"/>
    <w:rsid w:val="00D5096D"/>
    <w:rsid w:val="00D50C23"/>
    <w:rsid w:val="00D515FB"/>
    <w:rsid w:val="00D51BC7"/>
    <w:rsid w:val="00D522A1"/>
    <w:rsid w:val="00D522FA"/>
    <w:rsid w:val="00D5280C"/>
    <w:rsid w:val="00D52A95"/>
    <w:rsid w:val="00D5325A"/>
    <w:rsid w:val="00D537E9"/>
    <w:rsid w:val="00D53C04"/>
    <w:rsid w:val="00D55045"/>
    <w:rsid w:val="00D55B74"/>
    <w:rsid w:val="00D56A22"/>
    <w:rsid w:val="00D56EFE"/>
    <w:rsid w:val="00D571D4"/>
    <w:rsid w:val="00D5782D"/>
    <w:rsid w:val="00D57EB4"/>
    <w:rsid w:val="00D6051C"/>
    <w:rsid w:val="00D628FB"/>
    <w:rsid w:val="00D63D03"/>
    <w:rsid w:val="00D640A0"/>
    <w:rsid w:val="00D64935"/>
    <w:rsid w:val="00D64F80"/>
    <w:rsid w:val="00D655E1"/>
    <w:rsid w:val="00D65AE4"/>
    <w:rsid w:val="00D67172"/>
    <w:rsid w:val="00D671F6"/>
    <w:rsid w:val="00D672AE"/>
    <w:rsid w:val="00D67B37"/>
    <w:rsid w:val="00D67B50"/>
    <w:rsid w:val="00D67CE4"/>
    <w:rsid w:val="00D70B4F"/>
    <w:rsid w:val="00D70EA3"/>
    <w:rsid w:val="00D71047"/>
    <w:rsid w:val="00D7160B"/>
    <w:rsid w:val="00D724C4"/>
    <w:rsid w:val="00D7297C"/>
    <w:rsid w:val="00D733F6"/>
    <w:rsid w:val="00D73840"/>
    <w:rsid w:val="00D73BC9"/>
    <w:rsid w:val="00D75353"/>
    <w:rsid w:val="00D75680"/>
    <w:rsid w:val="00D762F3"/>
    <w:rsid w:val="00D77683"/>
    <w:rsid w:val="00D80329"/>
    <w:rsid w:val="00D81B4B"/>
    <w:rsid w:val="00D82644"/>
    <w:rsid w:val="00D834E0"/>
    <w:rsid w:val="00D83E06"/>
    <w:rsid w:val="00D846FB"/>
    <w:rsid w:val="00D85ED6"/>
    <w:rsid w:val="00D86658"/>
    <w:rsid w:val="00D86E9C"/>
    <w:rsid w:val="00D87F57"/>
    <w:rsid w:val="00D90890"/>
    <w:rsid w:val="00D90BED"/>
    <w:rsid w:val="00D91EE7"/>
    <w:rsid w:val="00D92154"/>
    <w:rsid w:val="00D9291A"/>
    <w:rsid w:val="00D92CCD"/>
    <w:rsid w:val="00D92E53"/>
    <w:rsid w:val="00D93035"/>
    <w:rsid w:val="00D935DD"/>
    <w:rsid w:val="00D93C2A"/>
    <w:rsid w:val="00D93CAD"/>
    <w:rsid w:val="00D94023"/>
    <w:rsid w:val="00D941F8"/>
    <w:rsid w:val="00D944F9"/>
    <w:rsid w:val="00D95B5A"/>
    <w:rsid w:val="00DA042E"/>
    <w:rsid w:val="00DA0815"/>
    <w:rsid w:val="00DA0880"/>
    <w:rsid w:val="00DA0EB1"/>
    <w:rsid w:val="00DA111B"/>
    <w:rsid w:val="00DA145A"/>
    <w:rsid w:val="00DA2D92"/>
    <w:rsid w:val="00DA32F3"/>
    <w:rsid w:val="00DA3A4F"/>
    <w:rsid w:val="00DA487B"/>
    <w:rsid w:val="00DA56B7"/>
    <w:rsid w:val="00DA5E30"/>
    <w:rsid w:val="00DB1166"/>
    <w:rsid w:val="00DB1947"/>
    <w:rsid w:val="00DB1C28"/>
    <w:rsid w:val="00DB1E52"/>
    <w:rsid w:val="00DB1E64"/>
    <w:rsid w:val="00DB2BAF"/>
    <w:rsid w:val="00DB3C6A"/>
    <w:rsid w:val="00DB6F6A"/>
    <w:rsid w:val="00DB7508"/>
    <w:rsid w:val="00DC0154"/>
    <w:rsid w:val="00DC039A"/>
    <w:rsid w:val="00DC11A7"/>
    <w:rsid w:val="00DC1483"/>
    <w:rsid w:val="00DC14C3"/>
    <w:rsid w:val="00DC3F7E"/>
    <w:rsid w:val="00DC44C6"/>
    <w:rsid w:val="00DC476B"/>
    <w:rsid w:val="00DC47AB"/>
    <w:rsid w:val="00DC47E0"/>
    <w:rsid w:val="00DC4A10"/>
    <w:rsid w:val="00DC5235"/>
    <w:rsid w:val="00DC540D"/>
    <w:rsid w:val="00DC6F4C"/>
    <w:rsid w:val="00DC719C"/>
    <w:rsid w:val="00DC79F0"/>
    <w:rsid w:val="00DD0CA3"/>
    <w:rsid w:val="00DD11EC"/>
    <w:rsid w:val="00DD13D2"/>
    <w:rsid w:val="00DD147C"/>
    <w:rsid w:val="00DD151C"/>
    <w:rsid w:val="00DD186F"/>
    <w:rsid w:val="00DD19B3"/>
    <w:rsid w:val="00DD2584"/>
    <w:rsid w:val="00DD2C87"/>
    <w:rsid w:val="00DD308A"/>
    <w:rsid w:val="00DD34A5"/>
    <w:rsid w:val="00DD3529"/>
    <w:rsid w:val="00DD381D"/>
    <w:rsid w:val="00DD3EB2"/>
    <w:rsid w:val="00DD47B8"/>
    <w:rsid w:val="00DD4EDC"/>
    <w:rsid w:val="00DD5742"/>
    <w:rsid w:val="00DD5796"/>
    <w:rsid w:val="00DD69B6"/>
    <w:rsid w:val="00DD783B"/>
    <w:rsid w:val="00DD7BE4"/>
    <w:rsid w:val="00DE0123"/>
    <w:rsid w:val="00DE0B1C"/>
    <w:rsid w:val="00DE190F"/>
    <w:rsid w:val="00DE1D02"/>
    <w:rsid w:val="00DE1DF2"/>
    <w:rsid w:val="00DE2251"/>
    <w:rsid w:val="00DE236E"/>
    <w:rsid w:val="00DE329D"/>
    <w:rsid w:val="00DE3EC6"/>
    <w:rsid w:val="00DE4153"/>
    <w:rsid w:val="00DE5CFF"/>
    <w:rsid w:val="00DE67F3"/>
    <w:rsid w:val="00DE7942"/>
    <w:rsid w:val="00DE7B6F"/>
    <w:rsid w:val="00DF0058"/>
    <w:rsid w:val="00DF020B"/>
    <w:rsid w:val="00DF0A29"/>
    <w:rsid w:val="00DF0D9B"/>
    <w:rsid w:val="00DF0E66"/>
    <w:rsid w:val="00DF1785"/>
    <w:rsid w:val="00DF2330"/>
    <w:rsid w:val="00DF43D7"/>
    <w:rsid w:val="00DF55DF"/>
    <w:rsid w:val="00DF56A3"/>
    <w:rsid w:val="00DF7C70"/>
    <w:rsid w:val="00E00307"/>
    <w:rsid w:val="00E01F82"/>
    <w:rsid w:val="00E023CB"/>
    <w:rsid w:val="00E03014"/>
    <w:rsid w:val="00E03678"/>
    <w:rsid w:val="00E04082"/>
    <w:rsid w:val="00E041C0"/>
    <w:rsid w:val="00E0420C"/>
    <w:rsid w:val="00E055FD"/>
    <w:rsid w:val="00E05F84"/>
    <w:rsid w:val="00E06D4E"/>
    <w:rsid w:val="00E0775D"/>
    <w:rsid w:val="00E07C79"/>
    <w:rsid w:val="00E1057A"/>
    <w:rsid w:val="00E110D6"/>
    <w:rsid w:val="00E11454"/>
    <w:rsid w:val="00E117D9"/>
    <w:rsid w:val="00E1185B"/>
    <w:rsid w:val="00E121F3"/>
    <w:rsid w:val="00E12FCF"/>
    <w:rsid w:val="00E1371F"/>
    <w:rsid w:val="00E138EA"/>
    <w:rsid w:val="00E13CBC"/>
    <w:rsid w:val="00E14A07"/>
    <w:rsid w:val="00E15430"/>
    <w:rsid w:val="00E15806"/>
    <w:rsid w:val="00E159FD"/>
    <w:rsid w:val="00E15CAA"/>
    <w:rsid w:val="00E16477"/>
    <w:rsid w:val="00E16D30"/>
    <w:rsid w:val="00E177AD"/>
    <w:rsid w:val="00E17936"/>
    <w:rsid w:val="00E17C7A"/>
    <w:rsid w:val="00E17DED"/>
    <w:rsid w:val="00E20795"/>
    <w:rsid w:val="00E2086E"/>
    <w:rsid w:val="00E208FE"/>
    <w:rsid w:val="00E21654"/>
    <w:rsid w:val="00E21FB1"/>
    <w:rsid w:val="00E23B02"/>
    <w:rsid w:val="00E23DA1"/>
    <w:rsid w:val="00E248DA"/>
    <w:rsid w:val="00E24B7C"/>
    <w:rsid w:val="00E24FFC"/>
    <w:rsid w:val="00E265BD"/>
    <w:rsid w:val="00E26842"/>
    <w:rsid w:val="00E26ABA"/>
    <w:rsid w:val="00E26BB7"/>
    <w:rsid w:val="00E26BE1"/>
    <w:rsid w:val="00E26E4A"/>
    <w:rsid w:val="00E273AE"/>
    <w:rsid w:val="00E27ABF"/>
    <w:rsid w:val="00E27DB8"/>
    <w:rsid w:val="00E300A4"/>
    <w:rsid w:val="00E308ED"/>
    <w:rsid w:val="00E31A45"/>
    <w:rsid w:val="00E31CFA"/>
    <w:rsid w:val="00E322A2"/>
    <w:rsid w:val="00E33313"/>
    <w:rsid w:val="00E33A5A"/>
    <w:rsid w:val="00E33C73"/>
    <w:rsid w:val="00E34738"/>
    <w:rsid w:val="00E34BA4"/>
    <w:rsid w:val="00E34DF7"/>
    <w:rsid w:val="00E35173"/>
    <w:rsid w:val="00E35705"/>
    <w:rsid w:val="00E35BB8"/>
    <w:rsid w:val="00E35BF8"/>
    <w:rsid w:val="00E3601A"/>
    <w:rsid w:val="00E36625"/>
    <w:rsid w:val="00E36666"/>
    <w:rsid w:val="00E368B3"/>
    <w:rsid w:val="00E36C61"/>
    <w:rsid w:val="00E36EFB"/>
    <w:rsid w:val="00E3738A"/>
    <w:rsid w:val="00E37491"/>
    <w:rsid w:val="00E37707"/>
    <w:rsid w:val="00E3776A"/>
    <w:rsid w:val="00E37948"/>
    <w:rsid w:val="00E40271"/>
    <w:rsid w:val="00E40AB4"/>
    <w:rsid w:val="00E40E96"/>
    <w:rsid w:val="00E4139C"/>
    <w:rsid w:val="00E429B4"/>
    <w:rsid w:val="00E42E83"/>
    <w:rsid w:val="00E4419F"/>
    <w:rsid w:val="00E44626"/>
    <w:rsid w:val="00E44F7F"/>
    <w:rsid w:val="00E45227"/>
    <w:rsid w:val="00E46C84"/>
    <w:rsid w:val="00E46FFF"/>
    <w:rsid w:val="00E474C9"/>
    <w:rsid w:val="00E477D8"/>
    <w:rsid w:val="00E47B4A"/>
    <w:rsid w:val="00E50105"/>
    <w:rsid w:val="00E50D29"/>
    <w:rsid w:val="00E50E6D"/>
    <w:rsid w:val="00E5103E"/>
    <w:rsid w:val="00E512F0"/>
    <w:rsid w:val="00E513E4"/>
    <w:rsid w:val="00E51A04"/>
    <w:rsid w:val="00E52120"/>
    <w:rsid w:val="00E52414"/>
    <w:rsid w:val="00E5255C"/>
    <w:rsid w:val="00E52841"/>
    <w:rsid w:val="00E52D9F"/>
    <w:rsid w:val="00E53585"/>
    <w:rsid w:val="00E53C60"/>
    <w:rsid w:val="00E53F0A"/>
    <w:rsid w:val="00E54630"/>
    <w:rsid w:val="00E55088"/>
    <w:rsid w:val="00E560AB"/>
    <w:rsid w:val="00E5761A"/>
    <w:rsid w:val="00E57BFE"/>
    <w:rsid w:val="00E57D4B"/>
    <w:rsid w:val="00E57DB6"/>
    <w:rsid w:val="00E60EB4"/>
    <w:rsid w:val="00E613AB"/>
    <w:rsid w:val="00E6219B"/>
    <w:rsid w:val="00E62254"/>
    <w:rsid w:val="00E63189"/>
    <w:rsid w:val="00E6335B"/>
    <w:rsid w:val="00E635F5"/>
    <w:rsid w:val="00E63799"/>
    <w:rsid w:val="00E6385E"/>
    <w:rsid w:val="00E64421"/>
    <w:rsid w:val="00E64F9D"/>
    <w:rsid w:val="00E651FF"/>
    <w:rsid w:val="00E65A15"/>
    <w:rsid w:val="00E65FD3"/>
    <w:rsid w:val="00E66ECC"/>
    <w:rsid w:val="00E6754B"/>
    <w:rsid w:val="00E706B2"/>
    <w:rsid w:val="00E70A49"/>
    <w:rsid w:val="00E70CCA"/>
    <w:rsid w:val="00E710C8"/>
    <w:rsid w:val="00E71757"/>
    <w:rsid w:val="00E71E75"/>
    <w:rsid w:val="00E720A5"/>
    <w:rsid w:val="00E72E80"/>
    <w:rsid w:val="00E7388A"/>
    <w:rsid w:val="00E73B45"/>
    <w:rsid w:val="00E73FA8"/>
    <w:rsid w:val="00E7408E"/>
    <w:rsid w:val="00E74A4C"/>
    <w:rsid w:val="00E74B0E"/>
    <w:rsid w:val="00E74D64"/>
    <w:rsid w:val="00E75BF2"/>
    <w:rsid w:val="00E75C5F"/>
    <w:rsid w:val="00E75F0E"/>
    <w:rsid w:val="00E76295"/>
    <w:rsid w:val="00E76CC6"/>
    <w:rsid w:val="00E76E05"/>
    <w:rsid w:val="00E7769F"/>
    <w:rsid w:val="00E7778D"/>
    <w:rsid w:val="00E7792B"/>
    <w:rsid w:val="00E77EA5"/>
    <w:rsid w:val="00E80509"/>
    <w:rsid w:val="00E80623"/>
    <w:rsid w:val="00E809F8"/>
    <w:rsid w:val="00E81651"/>
    <w:rsid w:val="00E817B2"/>
    <w:rsid w:val="00E819F9"/>
    <w:rsid w:val="00E81E7D"/>
    <w:rsid w:val="00E82B5C"/>
    <w:rsid w:val="00E83395"/>
    <w:rsid w:val="00E84080"/>
    <w:rsid w:val="00E843B4"/>
    <w:rsid w:val="00E84495"/>
    <w:rsid w:val="00E84F91"/>
    <w:rsid w:val="00E85373"/>
    <w:rsid w:val="00E8576F"/>
    <w:rsid w:val="00E85850"/>
    <w:rsid w:val="00E85ECE"/>
    <w:rsid w:val="00E8652A"/>
    <w:rsid w:val="00E8763C"/>
    <w:rsid w:val="00E87B6A"/>
    <w:rsid w:val="00E87C60"/>
    <w:rsid w:val="00E901FA"/>
    <w:rsid w:val="00E90228"/>
    <w:rsid w:val="00E90357"/>
    <w:rsid w:val="00E90BD5"/>
    <w:rsid w:val="00E90E77"/>
    <w:rsid w:val="00E90FD3"/>
    <w:rsid w:val="00E910DF"/>
    <w:rsid w:val="00E92065"/>
    <w:rsid w:val="00E93402"/>
    <w:rsid w:val="00E93A07"/>
    <w:rsid w:val="00E93BD1"/>
    <w:rsid w:val="00E94ABA"/>
    <w:rsid w:val="00E95069"/>
    <w:rsid w:val="00E957D2"/>
    <w:rsid w:val="00E9591C"/>
    <w:rsid w:val="00E96728"/>
    <w:rsid w:val="00E96812"/>
    <w:rsid w:val="00EA0244"/>
    <w:rsid w:val="00EA0855"/>
    <w:rsid w:val="00EA2671"/>
    <w:rsid w:val="00EA29FF"/>
    <w:rsid w:val="00EA2F65"/>
    <w:rsid w:val="00EA3BAC"/>
    <w:rsid w:val="00EA45EF"/>
    <w:rsid w:val="00EA4770"/>
    <w:rsid w:val="00EA4778"/>
    <w:rsid w:val="00EA4946"/>
    <w:rsid w:val="00EA4B26"/>
    <w:rsid w:val="00EA4EEB"/>
    <w:rsid w:val="00EA682B"/>
    <w:rsid w:val="00EA6A72"/>
    <w:rsid w:val="00EB0547"/>
    <w:rsid w:val="00EB0696"/>
    <w:rsid w:val="00EB10F1"/>
    <w:rsid w:val="00EB11F3"/>
    <w:rsid w:val="00EB140E"/>
    <w:rsid w:val="00EB17AF"/>
    <w:rsid w:val="00EB1BC8"/>
    <w:rsid w:val="00EB1EE5"/>
    <w:rsid w:val="00EB256A"/>
    <w:rsid w:val="00EB263F"/>
    <w:rsid w:val="00EB2780"/>
    <w:rsid w:val="00EB305F"/>
    <w:rsid w:val="00EB36CD"/>
    <w:rsid w:val="00EB44CD"/>
    <w:rsid w:val="00EB4718"/>
    <w:rsid w:val="00EB4D3C"/>
    <w:rsid w:val="00EB4E01"/>
    <w:rsid w:val="00EB54E9"/>
    <w:rsid w:val="00EB55E4"/>
    <w:rsid w:val="00EB562C"/>
    <w:rsid w:val="00EB5804"/>
    <w:rsid w:val="00EB59CF"/>
    <w:rsid w:val="00EB6224"/>
    <w:rsid w:val="00EB6677"/>
    <w:rsid w:val="00EB6822"/>
    <w:rsid w:val="00EB7636"/>
    <w:rsid w:val="00EB7F19"/>
    <w:rsid w:val="00EC078A"/>
    <w:rsid w:val="00EC1A3E"/>
    <w:rsid w:val="00EC23EC"/>
    <w:rsid w:val="00EC2DF6"/>
    <w:rsid w:val="00EC38B4"/>
    <w:rsid w:val="00EC3B4D"/>
    <w:rsid w:val="00EC5015"/>
    <w:rsid w:val="00EC5BE0"/>
    <w:rsid w:val="00EC60A4"/>
    <w:rsid w:val="00EC7F97"/>
    <w:rsid w:val="00EC7FE0"/>
    <w:rsid w:val="00ED0548"/>
    <w:rsid w:val="00ED07F7"/>
    <w:rsid w:val="00ED11D9"/>
    <w:rsid w:val="00ED1440"/>
    <w:rsid w:val="00ED14BC"/>
    <w:rsid w:val="00ED23B3"/>
    <w:rsid w:val="00ED270B"/>
    <w:rsid w:val="00ED276D"/>
    <w:rsid w:val="00ED2D77"/>
    <w:rsid w:val="00ED397C"/>
    <w:rsid w:val="00ED424A"/>
    <w:rsid w:val="00ED443F"/>
    <w:rsid w:val="00ED4C00"/>
    <w:rsid w:val="00ED694B"/>
    <w:rsid w:val="00ED77D9"/>
    <w:rsid w:val="00EE26B4"/>
    <w:rsid w:val="00EE2810"/>
    <w:rsid w:val="00EE2D01"/>
    <w:rsid w:val="00EE38D2"/>
    <w:rsid w:val="00EE4585"/>
    <w:rsid w:val="00EE4A59"/>
    <w:rsid w:val="00EE4FA6"/>
    <w:rsid w:val="00EE5274"/>
    <w:rsid w:val="00EE53CD"/>
    <w:rsid w:val="00EE54DC"/>
    <w:rsid w:val="00EE5B4F"/>
    <w:rsid w:val="00EE6910"/>
    <w:rsid w:val="00EE6F8B"/>
    <w:rsid w:val="00EF0C8E"/>
    <w:rsid w:val="00EF251C"/>
    <w:rsid w:val="00EF2619"/>
    <w:rsid w:val="00EF2DFE"/>
    <w:rsid w:val="00EF3363"/>
    <w:rsid w:val="00EF338E"/>
    <w:rsid w:val="00EF3564"/>
    <w:rsid w:val="00EF3CAF"/>
    <w:rsid w:val="00EF3D8F"/>
    <w:rsid w:val="00EF40C2"/>
    <w:rsid w:val="00EF427A"/>
    <w:rsid w:val="00EF46F8"/>
    <w:rsid w:val="00EF4F07"/>
    <w:rsid w:val="00EF5070"/>
    <w:rsid w:val="00EF513E"/>
    <w:rsid w:val="00EF521A"/>
    <w:rsid w:val="00EF591A"/>
    <w:rsid w:val="00EF5F05"/>
    <w:rsid w:val="00EF75E5"/>
    <w:rsid w:val="00EF7827"/>
    <w:rsid w:val="00EF78CD"/>
    <w:rsid w:val="00EF7A94"/>
    <w:rsid w:val="00F01909"/>
    <w:rsid w:val="00F01D84"/>
    <w:rsid w:val="00F02E15"/>
    <w:rsid w:val="00F02E8C"/>
    <w:rsid w:val="00F03133"/>
    <w:rsid w:val="00F03487"/>
    <w:rsid w:val="00F034DA"/>
    <w:rsid w:val="00F03D00"/>
    <w:rsid w:val="00F0444D"/>
    <w:rsid w:val="00F045EB"/>
    <w:rsid w:val="00F05D8E"/>
    <w:rsid w:val="00F063C1"/>
    <w:rsid w:val="00F06861"/>
    <w:rsid w:val="00F068B8"/>
    <w:rsid w:val="00F06FC2"/>
    <w:rsid w:val="00F0714B"/>
    <w:rsid w:val="00F07D2B"/>
    <w:rsid w:val="00F101BE"/>
    <w:rsid w:val="00F102E6"/>
    <w:rsid w:val="00F11B3E"/>
    <w:rsid w:val="00F11C6D"/>
    <w:rsid w:val="00F11F46"/>
    <w:rsid w:val="00F12612"/>
    <w:rsid w:val="00F127B5"/>
    <w:rsid w:val="00F130EF"/>
    <w:rsid w:val="00F1316C"/>
    <w:rsid w:val="00F13C74"/>
    <w:rsid w:val="00F14015"/>
    <w:rsid w:val="00F14065"/>
    <w:rsid w:val="00F15586"/>
    <w:rsid w:val="00F15590"/>
    <w:rsid w:val="00F158DF"/>
    <w:rsid w:val="00F15DAA"/>
    <w:rsid w:val="00F16FFE"/>
    <w:rsid w:val="00F1707B"/>
    <w:rsid w:val="00F17D29"/>
    <w:rsid w:val="00F202E3"/>
    <w:rsid w:val="00F20873"/>
    <w:rsid w:val="00F20940"/>
    <w:rsid w:val="00F21083"/>
    <w:rsid w:val="00F21328"/>
    <w:rsid w:val="00F2142A"/>
    <w:rsid w:val="00F2149E"/>
    <w:rsid w:val="00F21BC8"/>
    <w:rsid w:val="00F2210E"/>
    <w:rsid w:val="00F23159"/>
    <w:rsid w:val="00F23831"/>
    <w:rsid w:val="00F23854"/>
    <w:rsid w:val="00F23A7D"/>
    <w:rsid w:val="00F24F43"/>
    <w:rsid w:val="00F24FCE"/>
    <w:rsid w:val="00F25473"/>
    <w:rsid w:val="00F26D4B"/>
    <w:rsid w:val="00F26D9F"/>
    <w:rsid w:val="00F2716E"/>
    <w:rsid w:val="00F27FAB"/>
    <w:rsid w:val="00F307FC"/>
    <w:rsid w:val="00F31A04"/>
    <w:rsid w:val="00F3247D"/>
    <w:rsid w:val="00F32932"/>
    <w:rsid w:val="00F32A80"/>
    <w:rsid w:val="00F32CA1"/>
    <w:rsid w:val="00F33275"/>
    <w:rsid w:val="00F3370C"/>
    <w:rsid w:val="00F34024"/>
    <w:rsid w:val="00F34071"/>
    <w:rsid w:val="00F34434"/>
    <w:rsid w:val="00F34802"/>
    <w:rsid w:val="00F34BBD"/>
    <w:rsid w:val="00F34E89"/>
    <w:rsid w:val="00F35FFB"/>
    <w:rsid w:val="00F36F50"/>
    <w:rsid w:val="00F37946"/>
    <w:rsid w:val="00F40633"/>
    <w:rsid w:val="00F40DBC"/>
    <w:rsid w:val="00F4102F"/>
    <w:rsid w:val="00F41D6A"/>
    <w:rsid w:val="00F4242A"/>
    <w:rsid w:val="00F42768"/>
    <w:rsid w:val="00F42BCB"/>
    <w:rsid w:val="00F43CD3"/>
    <w:rsid w:val="00F441DB"/>
    <w:rsid w:val="00F44590"/>
    <w:rsid w:val="00F445B5"/>
    <w:rsid w:val="00F449EB"/>
    <w:rsid w:val="00F45302"/>
    <w:rsid w:val="00F45E9D"/>
    <w:rsid w:val="00F46AA1"/>
    <w:rsid w:val="00F46B36"/>
    <w:rsid w:val="00F477D8"/>
    <w:rsid w:val="00F47C91"/>
    <w:rsid w:val="00F5092C"/>
    <w:rsid w:val="00F518D2"/>
    <w:rsid w:val="00F51BB1"/>
    <w:rsid w:val="00F51C0B"/>
    <w:rsid w:val="00F522E3"/>
    <w:rsid w:val="00F527B9"/>
    <w:rsid w:val="00F52804"/>
    <w:rsid w:val="00F54F93"/>
    <w:rsid w:val="00F55719"/>
    <w:rsid w:val="00F55E71"/>
    <w:rsid w:val="00F55FC4"/>
    <w:rsid w:val="00F561EF"/>
    <w:rsid w:val="00F60453"/>
    <w:rsid w:val="00F60704"/>
    <w:rsid w:val="00F61166"/>
    <w:rsid w:val="00F61BC2"/>
    <w:rsid w:val="00F621F6"/>
    <w:rsid w:val="00F62FE0"/>
    <w:rsid w:val="00F6399E"/>
    <w:rsid w:val="00F64289"/>
    <w:rsid w:val="00F64642"/>
    <w:rsid w:val="00F64C48"/>
    <w:rsid w:val="00F6523F"/>
    <w:rsid w:val="00F6553B"/>
    <w:rsid w:val="00F65ADC"/>
    <w:rsid w:val="00F667FB"/>
    <w:rsid w:val="00F6687C"/>
    <w:rsid w:val="00F668BE"/>
    <w:rsid w:val="00F66A02"/>
    <w:rsid w:val="00F676E4"/>
    <w:rsid w:val="00F67FC3"/>
    <w:rsid w:val="00F7000B"/>
    <w:rsid w:val="00F70CE6"/>
    <w:rsid w:val="00F70FF3"/>
    <w:rsid w:val="00F7142A"/>
    <w:rsid w:val="00F71664"/>
    <w:rsid w:val="00F71760"/>
    <w:rsid w:val="00F72835"/>
    <w:rsid w:val="00F75C71"/>
    <w:rsid w:val="00F761AC"/>
    <w:rsid w:val="00F763C0"/>
    <w:rsid w:val="00F76588"/>
    <w:rsid w:val="00F7666E"/>
    <w:rsid w:val="00F76915"/>
    <w:rsid w:val="00F777E8"/>
    <w:rsid w:val="00F77B45"/>
    <w:rsid w:val="00F8087A"/>
    <w:rsid w:val="00F80DF8"/>
    <w:rsid w:val="00F82C19"/>
    <w:rsid w:val="00F82F1B"/>
    <w:rsid w:val="00F8321F"/>
    <w:rsid w:val="00F83463"/>
    <w:rsid w:val="00F8385A"/>
    <w:rsid w:val="00F8393D"/>
    <w:rsid w:val="00F83EC7"/>
    <w:rsid w:val="00F8482F"/>
    <w:rsid w:val="00F85405"/>
    <w:rsid w:val="00F85705"/>
    <w:rsid w:val="00F85CC8"/>
    <w:rsid w:val="00F861E9"/>
    <w:rsid w:val="00F863E9"/>
    <w:rsid w:val="00F86DB2"/>
    <w:rsid w:val="00F871D1"/>
    <w:rsid w:val="00F874F7"/>
    <w:rsid w:val="00F876C6"/>
    <w:rsid w:val="00F87B41"/>
    <w:rsid w:val="00F9051C"/>
    <w:rsid w:val="00F90B21"/>
    <w:rsid w:val="00F90EE2"/>
    <w:rsid w:val="00F915AF"/>
    <w:rsid w:val="00F91709"/>
    <w:rsid w:val="00F91769"/>
    <w:rsid w:val="00F91881"/>
    <w:rsid w:val="00F91884"/>
    <w:rsid w:val="00F91E51"/>
    <w:rsid w:val="00F92236"/>
    <w:rsid w:val="00F923A7"/>
    <w:rsid w:val="00F92734"/>
    <w:rsid w:val="00F92764"/>
    <w:rsid w:val="00F9314B"/>
    <w:rsid w:val="00F94745"/>
    <w:rsid w:val="00F94B99"/>
    <w:rsid w:val="00F94C92"/>
    <w:rsid w:val="00F9534A"/>
    <w:rsid w:val="00F95830"/>
    <w:rsid w:val="00F95D96"/>
    <w:rsid w:val="00F95FD6"/>
    <w:rsid w:val="00F96F2D"/>
    <w:rsid w:val="00F9714A"/>
    <w:rsid w:val="00FA0510"/>
    <w:rsid w:val="00FA105A"/>
    <w:rsid w:val="00FA150C"/>
    <w:rsid w:val="00FA16A4"/>
    <w:rsid w:val="00FA1C2C"/>
    <w:rsid w:val="00FA21C6"/>
    <w:rsid w:val="00FA2202"/>
    <w:rsid w:val="00FA2797"/>
    <w:rsid w:val="00FA2EB0"/>
    <w:rsid w:val="00FA30F1"/>
    <w:rsid w:val="00FA4996"/>
    <w:rsid w:val="00FA5B81"/>
    <w:rsid w:val="00FA5F4B"/>
    <w:rsid w:val="00FA6BFC"/>
    <w:rsid w:val="00FA6C8D"/>
    <w:rsid w:val="00FB0230"/>
    <w:rsid w:val="00FB036E"/>
    <w:rsid w:val="00FB08D9"/>
    <w:rsid w:val="00FB224D"/>
    <w:rsid w:val="00FB2697"/>
    <w:rsid w:val="00FB2BC8"/>
    <w:rsid w:val="00FB31E3"/>
    <w:rsid w:val="00FB38C9"/>
    <w:rsid w:val="00FB4070"/>
    <w:rsid w:val="00FB4A89"/>
    <w:rsid w:val="00FB53B0"/>
    <w:rsid w:val="00FB541E"/>
    <w:rsid w:val="00FB5CCF"/>
    <w:rsid w:val="00FB5F77"/>
    <w:rsid w:val="00FB6E54"/>
    <w:rsid w:val="00FB7DD0"/>
    <w:rsid w:val="00FB7E6D"/>
    <w:rsid w:val="00FC00F4"/>
    <w:rsid w:val="00FC035E"/>
    <w:rsid w:val="00FC0434"/>
    <w:rsid w:val="00FC0AC9"/>
    <w:rsid w:val="00FC0B0B"/>
    <w:rsid w:val="00FC151F"/>
    <w:rsid w:val="00FC2838"/>
    <w:rsid w:val="00FC2AA6"/>
    <w:rsid w:val="00FC2EF2"/>
    <w:rsid w:val="00FC3E8A"/>
    <w:rsid w:val="00FC41F9"/>
    <w:rsid w:val="00FC429C"/>
    <w:rsid w:val="00FC46BE"/>
    <w:rsid w:val="00FC48F1"/>
    <w:rsid w:val="00FC4E71"/>
    <w:rsid w:val="00FC51BC"/>
    <w:rsid w:val="00FC5D40"/>
    <w:rsid w:val="00FC6A4E"/>
    <w:rsid w:val="00FC7E4D"/>
    <w:rsid w:val="00FD04A3"/>
    <w:rsid w:val="00FD096F"/>
    <w:rsid w:val="00FD0A0F"/>
    <w:rsid w:val="00FD0E06"/>
    <w:rsid w:val="00FD2581"/>
    <w:rsid w:val="00FD2E7A"/>
    <w:rsid w:val="00FD3136"/>
    <w:rsid w:val="00FD3B49"/>
    <w:rsid w:val="00FD3DA3"/>
    <w:rsid w:val="00FD478F"/>
    <w:rsid w:val="00FD4A44"/>
    <w:rsid w:val="00FD4FD7"/>
    <w:rsid w:val="00FD6070"/>
    <w:rsid w:val="00FD6555"/>
    <w:rsid w:val="00FD660F"/>
    <w:rsid w:val="00FD6AA7"/>
    <w:rsid w:val="00FD7ADF"/>
    <w:rsid w:val="00FE0924"/>
    <w:rsid w:val="00FE1353"/>
    <w:rsid w:val="00FE168C"/>
    <w:rsid w:val="00FE1835"/>
    <w:rsid w:val="00FE1930"/>
    <w:rsid w:val="00FE1CB4"/>
    <w:rsid w:val="00FE3F1C"/>
    <w:rsid w:val="00FE5934"/>
    <w:rsid w:val="00FE6A50"/>
    <w:rsid w:val="00FE7DB9"/>
    <w:rsid w:val="00FF0383"/>
    <w:rsid w:val="00FF160F"/>
    <w:rsid w:val="00FF1BAF"/>
    <w:rsid w:val="00FF32BB"/>
    <w:rsid w:val="00FF3CD5"/>
    <w:rsid w:val="00FF406E"/>
    <w:rsid w:val="00FF4D77"/>
    <w:rsid w:val="00FF4E5D"/>
    <w:rsid w:val="00FF5586"/>
    <w:rsid w:val="00FF5990"/>
    <w:rsid w:val="00FF6C29"/>
    <w:rsid w:val="00FF71D7"/>
    <w:rsid w:val="00FF732F"/>
    <w:rsid w:val="00FF763F"/>
    <w:rsid w:val="00FF7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74710-1EA0-445C-B37F-369A2B6E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30FCC"/>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uiPriority w:val="99"/>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aliases w:val="для таблиц,Без интервала2"/>
    <w:link w:val="afe"/>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f"/>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f">
    <w:name w:val="Пункты Знак"/>
    <w:link w:val="a"/>
    <w:rsid w:val="00E817B2"/>
    <w:rPr>
      <w:rFonts w:ascii="Times New Roman" w:eastAsia="Times New Roman" w:hAnsi="Times New Roman" w:cs="Times New Roman"/>
      <w:bCs/>
      <w:iCs/>
      <w:sz w:val="24"/>
      <w:szCs w:val="28"/>
      <w:lang w:eastAsia="ru-RU"/>
    </w:rPr>
  </w:style>
  <w:style w:type="character" w:styleId="aff0">
    <w:name w:val="FollowedHyperlink"/>
    <w:basedOn w:val="a2"/>
    <w:rsid w:val="00E817B2"/>
    <w:rPr>
      <w:color w:val="800080"/>
      <w:u w:val="single"/>
    </w:rPr>
  </w:style>
  <w:style w:type="paragraph" w:styleId="aff1">
    <w:name w:val="Closing"/>
    <w:basedOn w:val="a1"/>
    <w:link w:val="aff2"/>
    <w:rsid w:val="00E817B2"/>
    <w:pPr>
      <w:ind w:left="4252"/>
    </w:pPr>
    <w:rPr>
      <w:rFonts w:ascii="Arial" w:hAnsi="Arial"/>
      <w:spacing w:val="-5"/>
      <w:sz w:val="20"/>
      <w:szCs w:val="20"/>
      <w:lang w:eastAsia="en-US"/>
    </w:rPr>
  </w:style>
  <w:style w:type="character" w:customStyle="1" w:styleId="aff2">
    <w:name w:val="Прощание Знак"/>
    <w:basedOn w:val="a2"/>
    <w:link w:val="aff1"/>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3">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4">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5">
    <w:name w:val="footnote reference"/>
    <w:rsid w:val="00E817B2"/>
    <w:rPr>
      <w:rFonts w:ascii="Times New Roman" w:hAnsi="Times New Roman"/>
      <w:vertAlign w:val="superscript"/>
    </w:rPr>
  </w:style>
  <w:style w:type="paragraph" w:styleId="aff6">
    <w:name w:val="footnote text"/>
    <w:aliases w:val=" Знак,Знак2,Знак21,Знак1"/>
    <w:basedOn w:val="a1"/>
    <w:link w:val="aff7"/>
    <w:rsid w:val="00E817B2"/>
    <w:pPr>
      <w:spacing w:after="60"/>
      <w:jc w:val="both"/>
    </w:pPr>
    <w:rPr>
      <w:sz w:val="20"/>
      <w:szCs w:val="20"/>
    </w:rPr>
  </w:style>
  <w:style w:type="character" w:customStyle="1" w:styleId="aff7">
    <w:name w:val="Текст сноски Знак"/>
    <w:aliases w:val=" Знак Знак,Знак2 Знак,Знак21 Знак,Знак1 Знак"/>
    <w:basedOn w:val="a2"/>
    <w:link w:val="aff6"/>
    <w:rsid w:val="00E817B2"/>
    <w:rPr>
      <w:rFonts w:ascii="Times New Roman" w:eastAsia="Times New Roman" w:hAnsi="Times New Roman" w:cs="Times New Roman"/>
      <w:sz w:val="20"/>
      <w:szCs w:val="20"/>
      <w:lang w:eastAsia="ru-RU"/>
    </w:rPr>
  </w:style>
  <w:style w:type="paragraph" w:customStyle="1" w:styleId="aff8">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9"/>
    <w:qFormat/>
    <w:rsid w:val="00C31769"/>
    <w:pPr>
      <w:numPr>
        <w:numId w:val="17"/>
      </w:numPr>
      <w:autoSpaceDE w:val="0"/>
      <w:autoSpaceDN w:val="0"/>
      <w:adjustRightInd w:val="0"/>
      <w:spacing w:after="200"/>
      <w:jc w:val="both"/>
    </w:pPr>
    <w:rPr>
      <w:rFonts w:eastAsia="Calibri"/>
      <w:lang w:eastAsia="en-US"/>
    </w:rPr>
  </w:style>
  <w:style w:type="character" w:customStyle="1" w:styleId="aff9">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 w:type="character" w:customStyle="1" w:styleId="afe">
    <w:name w:val="Без интервала Знак"/>
    <w:aliases w:val="для таблиц Знак,Без интервала2 Знак"/>
    <w:link w:val="afd"/>
    <w:rsid w:val="00DA32F3"/>
    <w:rPr>
      <w:rFonts w:ascii="Calibri" w:eastAsia="Times New Roman" w:hAnsi="Calibri" w:cs="Times New Roman"/>
      <w:lang w:eastAsia="ru-RU"/>
    </w:rPr>
  </w:style>
  <w:style w:type="paragraph" w:customStyle="1" w:styleId="Standard">
    <w:name w:val="Standard"/>
    <w:rsid w:val="00DA32F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table" w:customStyle="1" w:styleId="35">
    <w:name w:val="Сетка таблицы3"/>
    <w:basedOn w:val="a3"/>
    <w:next w:val="a9"/>
    <w:uiPriority w:val="59"/>
    <w:rsid w:val="00F83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Содержимое таблицы"/>
    <w:basedOn w:val="a1"/>
    <w:rsid w:val="00C22593"/>
    <w:pPr>
      <w:suppressLineNumbers/>
      <w:suppressAutoHyphens/>
      <w:autoSpaceDE w:val="0"/>
    </w:pPr>
    <w:rPr>
      <w:sz w:val="20"/>
      <w:szCs w:val="20"/>
      <w:lang w:eastAsia="ar-SA"/>
    </w:rPr>
  </w:style>
  <w:style w:type="numbering" w:customStyle="1" w:styleId="WW8Num4">
    <w:name w:val="WW8Num4"/>
    <w:rsid w:val="007C3614"/>
    <w:pPr>
      <w:numPr>
        <w:numId w:val="39"/>
      </w:numPr>
    </w:pPr>
  </w:style>
  <w:style w:type="numbering" w:customStyle="1" w:styleId="WW8Num8">
    <w:name w:val="WW8Num8"/>
    <w:rsid w:val="007C3614"/>
    <w:pPr>
      <w:numPr>
        <w:numId w:val="41"/>
      </w:numPr>
    </w:pPr>
  </w:style>
  <w:style w:type="numbering" w:customStyle="1" w:styleId="WW8Num41">
    <w:name w:val="WW8Num41"/>
    <w:rsid w:val="009B4206"/>
  </w:style>
  <w:style w:type="numbering" w:customStyle="1" w:styleId="WW8Num3">
    <w:name w:val="WW8Num3"/>
    <w:rsid w:val="009B4206"/>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98386">
      <w:bodyDiv w:val="1"/>
      <w:marLeft w:val="0"/>
      <w:marRight w:val="0"/>
      <w:marTop w:val="0"/>
      <w:marBottom w:val="0"/>
      <w:divBdr>
        <w:top w:val="none" w:sz="0" w:space="0" w:color="auto"/>
        <w:left w:val="none" w:sz="0" w:space="0" w:color="auto"/>
        <w:bottom w:val="none" w:sz="0" w:space="0" w:color="auto"/>
        <w:right w:val="none" w:sz="0" w:space="0" w:color="auto"/>
      </w:divBdr>
      <w:divsChild>
        <w:div w:id="540630847">
          <w:marLeft w:val="0"/>
          <w:marRight w:val="0"/>
          <w:marTop w:val="0"/>
          <w:marBottom w:val="0"/>
          <w:divBdr>
            <w:top w:val="none" w:sz="0" w:space="0" w:color="auto"/>
            <w:left w:val="none" w:sz="0" w:space="0" w:color="auto"/>
            <w:bottom w:val="none" w:sz="0" w:space="0" w:color="auto"/>
            <w:right w:val="none" w:sz="0" w:space="0" w:color="auto"/>
          </w:divBdr>
          <w:divsChild>
            <w:div w:id="365954850">
              <w:marLeft w:val="0"/>
              <w:marRight w:val="0"/>
              <w:marTop w:val="0"/>
              <w:marBottom w:val="0"/>
              <w:divBdr>
                <w:top w:val="none" w:sz="0" w:space="0" w:color="auto"/>
                <w:left w:val="none" w:sz="0" w:space="0" w:color="auto"/>
                <w:bottom w:val="none" w:sz="0" w:space="0" w:color="auto"/>
                <w:right w:val="none" w:sz="0" w:space="0" w:color="auto"/>
              </w:divBdr>
              <w:divsChild>
                <w:div w:id="944272282">
                  <w:marLeft w:val="0"/>
                  <w:marRight w:val="0"/>
                  <w:marTop w:val="0"/>
                  <w:marBottom w:val="0"/>
                  <w:divBdr>
                    <w:top w:val="none" w:sz="0" w:space="0" w:color="auto"/>
                    <w:left w:val="none" w:sz="0" w:space="0" w:color="auto"/>
                    <w:bottom w:val="none" w:sz="0" w:space="0" w:color="auto"/>
                    <w:right w:val="none" w:sz="0" w:space="0" w:color="auto"/>
                  </w:divBdr>
                  <w:divsChild>
                    <w:div w:id="1883244109">
                      <w:marLeft w:val="0"/>
                      <w:marRight w:val="0"/>
                      <w:marTop w:val="0"/>
                      <w:marBottom w:val="0"/>
                      <w:divBdr>
                        <w:top w:val="none" w:sz="0" w:space="0" w:color="auto"/>
                        <w:left w:val="none" w:sz="0" w:space="0" w:color="auto"/>
                        <w:bottom w:val="none" w:sz="0" w:space="0" w:color="auto"/>
                        <w:right w:val="none" w:sz="0" w:space="0" w:color="auto"/>
                      </w:divBdr>
                      <w:divsChild>
                        <w:div w:id="987519235">
                          <w:marLeft w:val="0"/>
                          <w:marRight w:val="0"/>
                          <w:marTop w:val="0"/>
                          <w:marBottom w:val="0"/>
                          <w:divBdr>
                            <w:top w:val="none" w:sz="0" w:space="0" w:color="auto"/>
                            <w:left w:val="none" w:sz="0" w:space="0" w:color="auto"/>
                            <w:bottom w:val="none" w:sz="0" w:space="0" w:color="auto"/>
                            <w:right w:val="none" w:sz="0" w:space="0" w:color="auto"/>
                          </w:divBdr>
                          <w:divsChild>
                            <w:div w:id="527833965">
                              <w:marLeft w:val="0"/>
                              <w:marRight w:val="0"/>
                              <w:marTop w:val="0"/>
                              <w:marBottom w:val="0"/>
                              <w:divBdr>
                                <w:top w:val="none" w:sz="0" w:space="0" w:color="auto"/>
                                <w:left w:val="none" w:sz="0" w:space="0" w:color="auto"/>
                                <w:bottom w:val="none" w:sz="0" w:space="0" w:color="auto"/>
                                <w:right w:val="none" w:sz="0" w:space="0" w:color="auto"/>
                              </w:divBdr>
                              <w:divsChild>
                                <w:div w:id="333997718">
                                  <w:marLeft w:val="0"/>
                                  <w:marRight w:val="0"/>
                                  <w:marTop w:val="0"/>
                                  <w:marBottom w:val="0"/>
                                  <w:divBdr>
                                    <w:top w:val="none" w:sz="0" w:space="0" w:color="auto"/>
                                    <w:left w:val="none" w:sz="0" w:space="0" w:color="auto"/>
                                    <w:bottom w:val="none" w:sz="0" w:space="0" w:color="auto"/>
                                    <w:right w:val="none" w:sz="0" w:space="0" w:color="auto"/>
                                  </w:divBdr>
                                  <w:divsChild>
                                    <w:div w:id="1104156827">
                                      <w:marLeft w:val="0"/>
                                      <w:marRight w:val="0"/>
                                      <w:marTop w:val="0"/>
                                      <w:marBottom w:val="0"/>
                                      <w:divBdr>
                                        <w:top w:val="none" w:sz="0" w:space="0" w:color="auto"/>
                                        <w:left w:val="none" w:sz="0" w:space="0" w:color="auto"/>
                                        <w:bottom w:val="none" w:sz="0" w:space="0" w:color="auto"/>
                                        <w:right w:val="none" w:sz="0" w:space="0" w:color="auto"/>
                                      </w:divBdr>
                                      <w:divsChild>
                                        <w:div w:id="1094404176">
                                          <w:marLeft w:val="0"/>
                                          <w:marRight w:val="0"/>
                                          <w:marTop w:val="0"/>
                                          <w:marBottom w:val="0"/>
                                          <w:divBdr>
                                            <w:top w:val="none" w:sz="0" w:space="0" w:color="auto"/>
                                            <w:left w:val="none" w:sz="0" w:space="0" w:color="auto"/>
                                            <w:bottom w:val="none" w:sz="0" w:space="0" w:color="auto"/>
                                            <w:right w:val="none" w:sz="0" w:space="0" w:color="auto"/>
                                          </w:divBdr>
                                          <w:divsChild>
                                            <w:div w:id="1506166537">
                                              <w:marLeft w:val="0"/>
                                              <w:marRight w:val="0"/>
                                              <w:marTop w:val="0"/>
                                              <w:marBottom w:val="0"/>
                                              <w:divBdr>
                                                <w:top w:val="none" w:sz="0" w:space="0" w:color="auto"/>
                                                <w:left w:val="none" w:sz="0" w:space="0" w:color="auto"/>
                                                <w:bottom w:val="none" w:sz="0" w:space="0" w:color="auto"/>
                                                <w:right w:val="none" w:sz="0" w:space="0" w:color="auto"/>
                                              </w:divBdr>
                                              <w:divsChild>
                                                <w:div w:id="71241671">
                                                  <w:marLeft w:val="0"/>
                                                  <w:marRight w:val="0"/>
                                                  <w:marTop w:val="0"/>
                                                  <w:marBottom w:val="0"/>
                                                  <w:divBdr>
                                                    <w:top w:val="none" w:sz="0" w:space="0" w:color="auto"/>
                                                    <w:left w:val="none" w:sz="0" w:space="0" w:color="auto"/>
                                                    <w:bottom w:val="none" w:sz="0" w:space="0" w:color="auto"/>
                                                    <w:right w:val="none" w:sz="0" w:space="0" w:color="auto"/>
                                                  </w:divBdr>
                                                  <w:divsChild>
                                                    <w:div w:id="517427936">
                                                      <w:marLeft w:val="0"/>
                                                      <w:marRight w:val="0"/>
                                                      <w:marTop w:val="0"/>
                                                      <w:marBottom w:val="0"/>
                                                      <w:divBdr>
                                                        <w:top w:val="none" w:sz="0" w:space="0" w:color="auto"/>
                                                        <w:left w:val="none" w:sz="0" w:space="0" w:color="auto"/>
                                                        <w:bottom w:val="none" w:sz="0" w:space="0" w:color="auto"/>
                                                        <w:right w:val="none" w:sz="0" w:space="0" w:color="auto"/>
                                                      </w:divBdr>
                                                      <w:divsChild>
                                                        <w:div w:id="1626815209">
                                                          <w:marLeft w:val="0"/>
                                                          <w:marRight w:val="0"/>
                                                          <w:marTop w:val="0"/>
                                                          <w:marBottom w:val="0"/>
                                                          <w:divBdr>
                                                            <w:top w:val="none" w:sz="0" w:space="0" w:color="auto"/>
                                                            <w:left w:val="none" w:sz="0" w:space="0" w:color="auto"/>
                                                            <w:bottom w:val="none" w:sz="0" w:space="0" w:color="auto"/>
                                                            <w:right w:val="none" w:sz="0" w:space="0" w:color="auto"/>
                                                          </w:divBdr>
                                                          <w:divsChild>
                                                            <w:div w:id="829908625">
                                                              <w:marLeft w:val="0"/>
                                                              <w:marRight w:val="0"/>
                                                              <w:marTop w:val="0"/>
                                                              <w:marBottom w:val="0"/>
                                                              <w:divBdr>
                                                                <w:top w:val="none" w:sz="0" w:space="0" w:color="auto"/>
                                                                <w:left w:val="none" w:sz="0" w:space="0" w:color="auto"/>
                                                                <w:bottom w:val="none" w:sz="0" w:space="0" w:color="auto"/>
                                                                <w:right w:val="none" w:sz="0" w:space="0" w:color="auto"/>
                                                              </w:divBdr>
                                                              <w:divsChild>
                                                                <w:div w:id="804933125">
                                                                  <w:marLeft w:val="0"/>
                                                                  <w:marRight w:val="0"/>
                                                                  <w:marTop w:val="0"/>
                                                                  <w:marBottom w:val="0"/>
                                                                  <w:divBdr>
                                                                    <w:top w:val="none" w:sz="0" w:space="0" w:color="auto"/>
                                                                    <w:left w:val="none" w:sz="0" w:space="0" w:color="auto"/>
                                                                    <w:bottom w:val="none" w:sz="0" w:space="0" w:color="auto"/>
                                                                    <w:right w:val="none" w:sz="0" w:space="0" w:color="auto"/>
                                                                  </w:divBdr>
                                                                  <w:divsChild>
                                                                    <w:div w:id="1574243357">
                                                                      <w:marLeft w:val="0"/>
                                                                      <w:marRight w:val="0"/>
                                                                      <w:marTop w:val="0"/>
                                                                      <w:marBottom w:val="0"/>
                                                                      <w:divBdr>
                                                                        <w:top w:val="none" w:sz="0" w:space="0" w:color="auto"/>
                                                                        <w:left w:val="none" w:sz="0" w:space="0" w:color="auto"/>
                                                                        <w:bottom w:val="none" w:sz="0" w:space="0" w:color="auto"/>
                                                                        <w:right w:val="none" w:sz="0" w:space="0" w:color="auto"/>
                                                                      </w:divBdr>
                                                                      <w:divsChild>
                                                                        <w:div w:id="183177773">
                                                                          <w:marLeft w:val="0"/>
                                                                          <w:marRight w:val="0"/>
                                                                          <w:marTop w:val="0"/>
                                                                          <w:marBottom w:val="0"/>
                                                                          <w:divBdr>
                                                                            <w:top w:val="none" w:sz="0" w:space="0" w:color="auto"/>
                                                                            <w:left w:val="none" w:sz="0" w:space="0" w:color="auto"/>
                                                                            <w:bottom w:val="none" w:sz="0" w:space="0" w:color="auto"/>
                                                                            <w:right w:val="none" w:sz="0" w:space="0" w:color="auto"/>
                                                                          </w:divBdr>
                                                                          <w:divsChild>
                                                                            <w:div w:id="444470157">
                                                                              <w:marLeft w:val="0"/>
                                                                              <w:marRight w:val="0"/>
                                                                              <w:marTop w:val="0"/>
                                                                              <w:marBottom w:val="0"/>
                                                                              <w:divBdr>
                                                                                <w:top w:val="none" w:sz="0" w:space="0" w:color="auto"/>
                                                                                <w:left w:val="none" w:sz="0" w:space="0" w:color="auto"/>
                                                                                <w:bottom w:val="none" w:sz="0" w:space="0" w:color="auto"/>
                                                                                <w:right w:val="none" w:sz="0" w:space="0" w:color="auto"/>
                                                                              </w:divBdr>
                                                                              <w:divsChild>
                                                                                <w:div w:id="1668627644">
                                                                                  <w:marLeft w:val="0"/>
                                                                                  <w:marRight w:val="0"/>
                                                                                  <w:marTop w:val="0"/>
                                                                                  <w:marBottom w:val="0"/>
                                                                                  <w:divBdr>
                                                                                    <w:top w:val="none" w:sz="0" w:space="0" w:color="auto"/>
                                                                                    <w:left w:val="none" w:sz="0" w:space="0" w:color="auto"/>
                                                                                    <w:bottom w:val="none" w:sz="0" w:space="0" w:color="auto"/>
                                                                                    <w:right w:val="none" w:sz="0" w:space="0" w:color="auto"/>
                                                                                  </w:divBdr>
                                                                                  <w:divsChild>
                                                                                    <w:div w:id="54663949">
                                                                                      <w:marLeft w:val="0"/>
                                                                                      <w:marRight w:val="0"/>
                                                                                      <w:marTop w:val="0"/>
                                                                                      <w:marBottom w:val="0"/>
                                                                                      <w:divBdr>
                                                                                        <w:top w:val="none" w:sz="0" w:space="0" w:color="auto"/>
                                                                                        <w:left w:val="none" w:sz="0" w:space="0" w:color="auto"/>
                                                                                        <w:bottom w:val="none" w:sz="0" w:space="0" w:color="auto"/>
                                                                                        <w:right w:val="none" w:sz="0" w:space="0" w:color="auto"/>
                                                                                      </w:divBdr>
                                                                                    </w:div>
                                                                                    <w:div w:id="541407675">
                                                                                      <w:marLeft w:val="0"/>
                                                                                      <w:marRight w:val="0"/>
                                                                                      <w:marTop w:val="0"/>
                                                                                      <w:marBottom w:val="0"/>
                                                                                      <w:divBdr>
                                                                                        <w:top w:val="none" w:sz="0" w:space="0" w:color="auto"/>
                                                                                        <w:left w:val="none" w:sz="0" w:space="0" w:color="auto"/>
                                                                                        <w:bottom w:val="none" w:sz="0" w:space="0" w:color="auto"/>
                                                                                        <w:right w:val="none" w:sz="0" w:space="0" w:color="auto"/>
                                                                                      </w:divBdr>
                                                                                    </w:div>
                                                                                    <w:div w:id="1133599606">
                                                                                      <w:marLeft w:val="0"/>
                                                                                      <w:marRight w:val="0"/>
                                                                                      <w:marTop w:val="0"/>
                                                                                      <w:marBottom w:val="0"/>
                                                                                      <w:divBdr>
                                                                                        <w:top w:val="none" w:sz="0" w:space="0" w:color="auto"/>
                                                                                        <w:left w:val="none" w:sz="0" w:space="0" w:color="auto"/>
                                                                                        <w:bottom w:val="none" w:sz="0" w:space="0" w:color="auto"/>
                                                                                        <w:right w:val="none" w:sz="0" w:space="0" w:color="auto"/>
                                                                                      </w:divBdr>
                                                                                    </w:div>
                                                                                    <w:div w:id="1191453798">
                                                                                      <w:marLeft w:val="0"/>
                                                                                      <w:marRight w:val="0"/>
                                                                                      <w:marTop w:val="0"/>
                                                                                      <w:marBottom w:val="0"/>
                                                                                      <w:divBdr>
                                                                                        <w:top w:val="none" w:sz="0" w:space="0" w:color="auto"/>
                                                                                        <w:left w:val="none" w:sz="0" w:space="0" w:color="auto"/>
                                                                                        <w:bottom w:val="none" w:sz="0" w:space="0" w:color="auto"/>
                                                                                        <w:right w:val="none" w:sz="0" w:space="0" w:color="auto"/>
                                                                                      </w:divBdr>
                                                                                    </w:div>
                                                                                    <w:div w:id="1407652343">
                                                                                      <w:marLeft w:val="0"/>
                                                                                      <w:marRight w:val="0"/>
                                                                                      <w:marTop w:val="0"/>
                                                                                      <w:marBottom w:val="0"/>
                                                                                      <w:divBdr>
                                                                                        <w:top w:val="none" w:sz="0" w:space="0" w:color="auto"/>
                                                                                        <w:left w:val="none" w:sz="0" w:space="0" w:color="auto"/>
                                                                                        <w:bottom w:val="none" w:sz="0" w:space="0" w:color="auto"/>
                                                                                        <w:right w:val="none" w:sz="0" w:space="0" w:color="auto"/>
                                                                                      </w:divBdr>
                                                                                    </w:div>
                                                                                    <w:div w:id="1574854636">
                                                                                      <w:marLeft w:val="0"/>
                                                                                      <w:marRight w:val="0"/>
                                                                                      <w:marTop w:val="0"/>
                                                                                      <w:marBottom w:val="0"/>
                                                                                      <w:divBdr>
                                                                                        <w:top w:val="none" w:sz="0" w:space="0" w:color="auto"/>
                                                                                        <w:left w:val="none" w:sz="0" w:space="0" w:color="auto"/>
                                                                                        <w:bottom w:val="none" w:sz="0" w:space="0" w:color="auto"/>
                                                                                        <w:right w:val="none" w:sz="0" w:space="0" w:color="auto"/>
                                                                                      </w:divBdr>
                                                                                    </w:div>
                                                                                    <w:div w:id="15904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 w:id="1817990508">
      <w:bodyDiv w:val="1"/>
      <w:marLeft w:val="0"/>
      <w:marRight w:val="0"/>
      <w:marTop w:val="0"/>
      <w:marBottom w:val="0"/>
      <w:divBdr>
        <w:top w:val="none" w:sz="0" w:space="0" w:color="auto"/>
        <w:left w:val="none" w:sz="0" w:space="0" w:color="auto"/>
        <w:bottom w:val="none" w:sz="0" w:space="0" w:color="auto"/>
        <w:right w:val="none" w:sz="0" w:space="0" w:color="auto"/>
      </w:divBdr>
      <w:divsChild>
        <w:div w:id="227695065">
          <w:marLeft w:val="0"/>
          <w:marRight w:val="0"/>
          <w:marTop w:val="0"/>
          <w:marBottom w:val="0"/>
          <w:divBdr>
            <w:top w:val="none" w:sz="0" w:space="0" w:color="auto"/>
            <w:left w:val="none" w:sz="0" w:space="0" w:color="auto"/>
            <w:bottom w:val="none" w:sz="0" w:space="0" w:color="auto"/>
            <w:right w:val="none" w:sz="0" w:space="0" w:color="auto"/>
          </w:divBdr>
          <w:divsChild>
            <w:div w:id="1487042198">
              <w:marLeft w:val="0"/>
              <w:marRight w:val="0"/>
              <w:marTop w:val="0"/>
              <w:marBottom w:val="0"/>
              <w:divBdr>
                <w:top w:val="none" w:sz="0" w:space="0" w:color="auto"/>
                <w:left w:val="none" w:sz="0" w:space="0" w:color="auto"/>
                <w:bottom w:val="none" w:sz="0" w:space="0" w:color="auto"/>
                <w:right w:val="none" w:sz="0" w:space="0" w:color="auto"/>
              </w:divBdr>
              <w:divsChild>
                <w:div w:id="422918907">
                  <w:marLeft w:val="0"/>
                  <w:marRight w:val="0"/>
                  <w:marTop w:val="0"/>
                  <w:marBottom w:val="0"/>
                  <w:divBdr>
                    <w:top w:val="none" w:sz="0" w:space="0" w:color="auto"/>
                    <w:left w:val="none" w:sz="0" w:space="0" w:color="auto"/>
                    <w:bottom w:val="none" w:sz="0" w:space="0" w:color="auto"/>
                    <w:right w:val="none" w:sz="0" w:space="0" w:color="auto"/>
                  </w:divBdr>
                  <w:divsChild>
                    <w:div w:id="1416709906">
                      <w:marLeft w:val="0"/>
                      <w:marRight w:val="0"/>
                      <w:marTop w:val="0"/>
                      <w:marBottom w:val="0"/>
                      <w:divBdr>
                        <w:top w:val="none" w:sz="0" w:space="0" w:color="auto"/>
                        <w:left w:val="none" w:sz="0" w:space="0" w:color="auto"/>
                        <w:bottom w:val="none" w:sz="0" w:space="0" w:color="auto"/>
                        <w:right w:val="none" w:sz="0" w:space="0" w:color="auto"/>
                      </w:divBdr>
                      <w:divsChild>
                        <w:div w:id="1605651944">
                          <w:marLeft w:val="0"/>
                          <w:marRight w:val="0"/>
                          <w:marTop w:val="0"/>
                          <w:marBottom w:val="0"/>
                          <w:divBdr>
                            <w:top w:val="none" w:sz="0" w:space="0" w:color="auto"/>
                            <w:left w:val="none" w:sz="0" w:space="0" w:color="auto"/>
                            <w:bottom w:val="none" w:sz="0" w:space="0" w:color="auto"/>
                            <w:right w:val="none" w:sz="0" w:space="0" w:color="auto"/>
                          </w:divBdr>
                          <w:divsChild>
                            <w:div w:id="557521974">
                              <w:marLeft w:val="0"/>
                              <w:marRight w:val="0"/>
                              <w:marTop w:val="0"/>
                              <w:marBottom w:val="0"/>
                              <w:divBdr>
                                <w:top w:val="none" w:sz="0" w:space="0" w:color="auto"/>
                                <w:left w:val="none" w:sz="0" w:space="0" w:color="auto"/>
                                <w:bottom w:val="none" w:sz="0" w:space="0" w:color="auto"/>
                                <w:right w:val="none" w:sz="0" w:space="0" w:color="auto"/>
                              </w:divBdr>
                              <w:divsChild>
                                <w:div w:id="560600373">
                                  <w:marLeft w:val="0"/>
                                  <w:marRight w:val="0"/>
                                  <w:marTop w:val="0"/>
                                  <w:marBottom w:val="0"/>
                                  <w:divBdr>
                                    <w:top w:val="none" w:sz="0" w:space="0" w:color="auto"/>
                                    <w:left w:val="none" w:sz="0" w:space="0" w:color="auto"/>
                                    <w:bottom w:val="none" w:sz="0" w:space="0" w:color="auto"/>
                                    <w:right w:val="none" w:sz="0" w:space="0" w:color="auto"/>
                                  </w:divBdr>
                                  <w:divsChild>
                                    <w:div w:id="195508849">
                                      <w:marLeft w:val="0"/>
                                      <w:marRight w:val="0"/>
                                      <w:marTop w:val="0"/>
                                      <w:marBottom w:val="0"/>
                                      <w:divBdr>
                                        <w:top w:val="none" w:sz="0" w:space="0" w:color="auto"/>
                                        <w:left w:val="none" w:sz="0" w:space="0" w:color="auto"/>
                                        <w:bottom w:val="none" w:sz="0" w:space="0" w:color="auto"/>
                                        <w:right w:val="none" w:sz="0" w:space="0" w:color="auto"/>
                                      </w:divBdr>
                                      <w:divsChild>
                                        <w:div w:id="1632512667">
                                          <w:marLeft w:val="0"/>
                                          <w:marRight w:val="0"/>
                                          <w:marTop w:val="0"/>
                                          <w:marBottom w:val="0"/>
                                          <w:divBdr>
                                            <w:top w:val="none" w:sz="0" w:space="0" w:color="auto"/>
                                            <w:left w:val="none" w:sz="0" w:space="0" w:color="auto"/>
                                            <w:bottom w:val="none" w:sz="0" w:space="0" w:color="auto"/>
                                            <w:right w:val="none" w:sz="0" w:space="0" w:color="auto"/>
                                          </w:divBdr>
                                          <w:divsChild>
                                            <w:div w:id="1342851456">
                                              <w:marLeft w:val="0"/>
                                              <w:marRight w:val="0"/>
                                              <w:marTop w:val="0"/>
                                              <w:marBottom w:val="0"/>
                                              <w:divBdr>
                                                <w:top w:val="none" w:sz="0" w:space="0" w:color="auto"/>
                                                <w:left w:val="none" w:sz="0" w:space="0" w:color="auto"/>
                                                <w:bottom w:val="none" w:sz="0" w:space="0" w:color="auto"/>
                                                <w:right w:val="none" w:sz="0" w:space="0" w:color="auto"/>
                                              </w:divBdr>
                                              <w:divsChild>
                                                <w:div w:id="703792941">
                                                  <w:marLeft w:val="0"/>
                                                  <w:marRight w:val="0"/>
                                                  <w:marTop w:val="0"/>
                                                  <w:marBottom w:val="0"/>
                                                  <w:divBdr>
                                                    <w:top w:val="none" w:sz="0" w:space="0" w:color="auto"/>
                                                    <w:left w:val="none" w:sz="0" w:space="0" w:color="auto"/>
                                                    <w:bottom w:val="none" w:sz="0" w:space="0" w:color="auto"/>
                                                    <w:right w:val="none" w:sz="0" w:space="0" w:color="auto"/>
                                                  </w:divBdr>
                                                  <w:divsChild>
                                                    <w:div w:id="1616869896">
                                                      <w:marLeft w:val="0"/>
                                                      <w:marRight w:val="0"/>
                                                      <w:marTop w:val="0"/>
                                                      <w:marBottom w:val="0"/>
                                                      <w:divBdr>
                                                        <w:top w:val="none" w:sz="0" w:space="0" w:color="auto"/>
                                                        <w:left w:val="none" w:sz="0" w:space="0" w:color="auto"/>
                                                        <w:bottom w:val="none" w:sz="0" w:space="0" w:color="auto"/>
                                                        <w:right w:val="none" w:sz="0" w:space="0" w:color="auto"/>
                                                      </w:divBdr>
                                                      <w:divsChild>
                                                        <w:div w:id="1747721667">
                                                          <w:marLeft w:val="0"/>
                                                          <w:marRight w:val="0"/>
                                                          <w:marTop w:val="0"/>
                                                          <w:marBottom w:val="0"/>
                                                          <w:divBdr>
                                                            <w:top w:val="none" w:sz="0" w:space="0" w:color="auto"/>
                                                            <w:left w:val="none" w:sz="0" w:space="0" w:color="auto"/>
                                                            <w:bottom w:val="none" w:sz="0" w:space="0" w:color="auto"/>
                                                            <w:right w:val="none" w:sz="0" w:space="0" w:color="auto"/>
                                                          </w:divBdr>
                                                          <w:divsChild>
                                                            <w:div w:id="538203184">
                                                              <w:marLeft w:val="0"/>
                                                              <w:marRight w:val="0"/>
                                                              <w:marTop w:val="0"/>
                                                              <w:marBottom w:val="0"/>
                                                              <w:divBdr>
                                                                <w:top w:val="none" w:sz="0" w:space="0" w:color="auto"/>
                                                                <w:left w:val="none" w:sz="0" w:space="0" w:color="auto"/>
                                                                <w:bottom w:val="none" w:sz="0" w:space="0" w:color="auto"/>
                                                                <w:right w:val="none" w:sz="0" w:space="0" w:color="auto"/>
                                                              </w:divBdr>
                                                              <w:divsChild>
                                                                <w:div w:id="33048628">
                                                                  <w:marLeft w:val="0"/>
                                                                  <w:marRight w:val="0"/>
                                                                  <w:marTop w:val="0"/>
                                                                  <w:marBottom w:val="0"/>
                                                                  <w:divBdr>
                                                                    <w:top w:val="none" w:sz="0" w:space="0" w:color="auto"/>
                                                                    <w:left w:val="none" w:sz="0" w:space="0" w:color="auto"/>
                                                                    <w:bottom w:val="none" w:sz="0" w:space="0" w:color="auto"/>
                                                                    <w:right w:val="none" w:sz="0" w:space="0" w:color="auto"/>
                                                                  </w:divBdr>
                                                                  <w:divsChild>
                                                                    <w:div w:id="90514538">
                                                                      <w:marLeft w:val="0"/>
                                                                      <w:marRight w:val="0"/>
                                                                      <w:marTop w:val="0"/>
                                                                      <w:marBottom w:val="0"/>
                                                                      <w:divBdr>
                                                                        <w:top w:val="none" w:sz="0" w:space="0" w:color="auto"/>
                                                                        <w:left w:val="none" w:sz="0" w:space="0" w:color="auto"/>
                                                                        <w:bottom w:val="none" w:sz="0" w:space="0" w:color="auto"/>
                                                                        <w:right w:val="none" w:sz="0" w:space="0" w:color="auto"/>
                                                                      </w:divBdr>
                                                                      <w:divsChild>
                                                                        <w:div w:id="442044717">
                                                                          <w:marLeft w:val="0"/>
                                                                          <w:marRight w:val="0"/>
                                                                          <w:marTop w:val="0"/>
                                                                          <w:marBottom w:val="0"/>
                                                                          <w:divBdr>
                                                                            <w:top w:val="none" w:sz="0" w:space="0" w:color="auto"/>
                                                                            <w:left w:val="none" w:sz="0" w:space="0" w:color="auto"/>
                                                                            <w:bottom w:val="none" w:sz="0" w:space="0" w:color="auto"/>
                                                                            <w:right w:val="none" w:sz="0" w:space="0" w:color="auto"/>
                                                                          </w:divBdr>
                                                                          <w:divsChild>
                                                                            <w:div w:id="807093507">
                                                                              <w:marLeft w:val="0"/>
                                                                              <w:marRight w:val="0"/>
                                                                              <w:marTop w:val="0"/>
                                                                              <w:marBottom w:val="0"/>
                                                                              <w:divBdr>
                                                                                <w:top w:val="none" w:sz="0" w:space="0" w:color="auto"/>
                                                                                <w:left w:val="none" w:sz="0" w:space="0" w:color="auto"/>
                                                                                <w:bottom w:val="none" w:sz="0" w:space="0" w:color="auto"/>
                                                                                <w:right w:val="none" w:sz="0" w:space="0" w:color="auto"/>
                                                                              </w:divBdr>
                                                                              <w:divsChild>
                                                                                <w:div w:id="1482773881">
                                                                                  <w:marLeft w:val="0"/>
                                                                                  <w:marRight w:val="0"/>
                                                                                  <w:marTop w:val="0"/>
                                                                                  <w:marBottom w:val="0"/>
                                                                                  <w:divBdr>
                                                                                    <w:top w:val="none" w:sz="0" w:space="0" w:color="auto"/>
                                                                                    <w:left w:val="none" w:sz="0" w:space="0" w:color="auto"/>
                                                                                    <w:bottom w:val="none" w:sz="0" w:space="0" w:color="auto"/>
                                                                                    <w:right w:val="none" w:sz="0" w:space="0" w:color="auto"/>
                                                                                  </w:divBdr>
                                                                                  <w:divsChild>
                                                                                    <w:div w:id="264462339">
                                                                                      <w:marLeft w:val="0"/>
                                                                                      <w:marRight w:val="0"/>
                                                                                      <w:marTop w:val="0"/>
                                                                                      <w:marBottom w:val="0"/>
                                                                                      <w:divBdr>
                                                                                        <w:top w:val="none" w:sz="0" w:space="0" w:color="auto"/>
                                                                                        <w:left w:val="none" w:sz="0" w:space="0" w:color="auto"/>
                                                                                        <w:bottom w:val="none" w:sz="0" w:space="0" w:color="auto"/>
                                                                                        <w:right w:val="none" w:sz="0" w:space="0" w:color="auto"/>
                                                                                      </w:divBdr>
                                                                                    </w:div>
                                                                                    <w:div w:id="481893877">
                                                                                      <w:marLeft w:val="0"/>
                                                                                      <w:marRight w:val="0"/>
                                                                                      <w:marTop w:val="0"/>
                                                                                      <w:marBottom w:val="0"/>
                                                                                      <w:divBdr>
                                                                                        <w:top w:val="none" w:sz="0" w:space="0" w:color="auto"/>
                                                                                        <w:left w:val="none" w:sz="0" w:space="0" w:color="auto"/>
                                                                                        <w:bottom w:val="none" w:sz="0" w:space="0" w:color="auto"/>
                                                                                        <w:right w:val="none" w:sz="0" w:space="0" w:color="auto"/>
                                                                                      </w:divBdr>
                                                                                    </w:div>
                                                                                    <w:div w:id="1131946332">
                                                                                      <w:marLeft w:val="0"/>
                                                                                      <w:marRight w:val="0"/>
                                                                                      <w:marTop w:val="0"/>
                                                                                      <w:marBottom w:val="0"/>
                                                                                      <w:divBdr>
                                                                                        <w:top w:val="none" w:sz="0" w:space="0" w:color="auto"/>
                                                                                        <w:left w:val="none" w:sz="0" w:space="0" w:color="auto"/>
                                                                                        <w:bottom w:val="none" w:sz="0" w:space="0" w:color="auto"/>
                                                                                        <w:right w:val="none" w:sz="0" w:space="0" w:color="auto"/>
                                                                                      </w:divBdr>
                                                                                    </w:div>
                                                                                    <w:div w:id="1641618116">
                                                                                      <w:marLeft w:val="0"/>
                                                                                      <w:marRight w:val="0"/>
                                                                                      <w:marTop w:val="0"/>
                                                                                      <w:marBottom w:val="0"/>
                                                                                      <w:divBdr>
                                                                                        <w:top w:val="none" w:sz="0" w:space="0" w:color="auto"/>
                                                                                        <w:left w:val="none" w:sz="0" w:space="0" w:color="auto"/>
                                                                                        <w:bottom w:val="none" w:sz="0" w:space="0" w:color="auto"/>
                                                                                        <w:right w:val="none" w:sz="0" w:space="0" w:color="auto"/>
                                                                                      </w:divBdr>
                                                                                    </w:div>
                                                                                    <w:div w:id="1738701106">
                                                                                      <w:marLeft w:val="0"/>
                                                                                      <w:marRight w:val="0"/>
                                                                                      <w:marTop w:val="0"/>
                                                                                      <w:marBottom w:val="0"/>
                                                                                      <w:divBdr>
                                                                                        <w:top w:val="none" w:sz="0" w:space="0" w:color="auto"/>
                                                                                        <w:left w:val="none" w:sz="0" w:space="0" w:color="auto"/>
                                                                                        <w:bottom w:val="none" w:sz="0" w:space="0" w:color="auto"/>
                                                                                        <w:right w:val="none" w:sz="0" w:space="0" w:color="auto"/>
                                                                                      </w:divBdr>
                                                                                    </w:div>
                                                                                    <w:div w:id="1749376950">
                                                                                      <w:marLeft w:val="0"/>
                                                                                      <w:marRight w:val="0"/>
                                                                                      <w:marTop w:val="0"/>
                                                                                      <w:marBottom w:val="0"/>
                                                                                      <w:divBdr>
                                                                                        <w:top w:val="none" w:sz="0" w:space="0" w:color="auto"/>
                                                                                        <w:left w:val="none" w:sz="0" w:space="0" w:color="auto"/>
                                                                                        <w:bottom w:val="none" w:sz="0" w:space="0" w:color="auto"/>
                                                                                        <w:right w:val="none" w:sz="0" w:space="0" w:color="auto"/>
                                                                                      </w:divBdr>
                                                                                    </w:div>
                                                                                    <w:div w:id="18611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2856DCCAEC51ACD4E04FC3FD1F94CF9E6229F388F6E0B644283E49F3B6AC6A9A1007DF3784AA4DCBI515G" TargetMode="External"/><Relationship Id="rId39" Type="http://schemas.openxmlformats.org/officeDocument/2006/relationships/hyperlink" Target="consultantplus://offline/ref=F21540E2E71307640F4AD77A9BAD55860D801754C18D2A662CBC59F1189AA3DC7445A2FB5F48y4y5K" TargetMode="External"/><Relationship Id="rId3" Type="http://schemas.openxmlformats.org/officeDocument/2006/relationships/styles" Target="styles.xml"/><Relationship Id="rId21" Type="http://schemas.openxmlformats.org/officeDocument/2006/relationships/hyperlink" Target="consultantplus://offline/ref=E6BF82144CD6D65E1149418BFCD70FFED778A950FFBBAEB848AD9473965DF80F1BAD526F150756A4I0rFI" TargetMode="External"/><Relationship Id="rId34" Type="http://schemas.openxmlformats.org/officeDocument/2006/relationships/hyperlink" Target="consultantplus://offline/ref=FE6A14EC71BB97D182890C5EDB3F54B83E7F50C81C00254BA49BCF0D724002193A4658563F325CEBNEK6O" TargetMode="External"/><Relationship Id="rId42" Type="http://schemas.openxmlformats.org/officeDocument/2006/relationships/hyperlink" Target="consultantplus://offline/ref=07C8F61FBC9A17277781EC3A3883AB48DF22913C6B3622B8158BD077225224A4CF27593FA46F59133B1215154D8AD430F94D9CD7E6350A73C836EB75W4N"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F21540E2E71307640F4AD77A9BAD55860D801754C18D2A662CBC59F1189AA3DC7445A2FB5F4Ay4y2K"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FE6A14EC71BB97D182890C5EDB3F54B83E7F50C81C00254BA49BCF0D724002193A4658563F325CEANEKEO" TargetMode="External"/><Relationship Id="rId38" Type="http://schemas.openxmlformats.org/officeDocument/2006/relationships/hyperlink" Target="consultantplus://offline/ref=F21540E2E71307640F4AD77A9BAD55860D811C56CE8C2A662CBC59F1189AA3DC7445A2FF5Fy4y8K"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FE6A14EC71BB97D182890C5EDB3F54B83E7F50C1180E254BA49BCF0D724002193A4658563F325CEBNEK8O" TargetMode="External"/><Relationship Id="rId41" Type="http://schemas.openxmlformats.org/officeDocument/2006/relationships/hyperlink" Target="consultantplus://offline/ref=07C8F61FBC9A17277781EC3A3883AB48DF22913C6B3622B8158BD077225224A4CF27593FA46F59133B1215154D8AD430F94D9CD7E6350A73C836EB75W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1540E2E71307640F4AD77A9BAD55860D801754C18D2A662CBC59F1189AA3DC7445A2FB5F48y4y5K"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FE6A14EC71BB97D182890C5EDB3F54B83E7E5DC1100F254BA49BCF0D724002193A4658543E35N5K5O" TargetMode="External"/><Relationship Id="rId37" Type="http://schemas.openxmlformats.org/officeDocument/2006/relationships/hyperlink" Target="mailto:munzakaz_sort@mail.ru" TargetMode="External"/><Relationship Id="rId40" Type="http://schemas.openxmlformats.org/officeDocument/2006/relationships/hyperlink" Target="consultantplus://offline/ref=F21540E2E71307640F4AD77A9BAD55860D801754C18D2A662CBC59F1189AA3DC7445A2FB5F4Ay4y2K" TargetMode="External"/><Relationship Id="rId45" Type="http://schemas.openxmlformats.org/officeDocument/2006/relationships/hyperlink" Target="mailto:munzakaz_sort@mail.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2856DCCAEC51ACD4E04FC3FD1F94CF9E6229F388F6E0B644283E49F3B6AC6A9A1007DF3F82IA1AG" TargetMode="External"/><Relationship Id="rId36" Type="http://schemas.openxmlformats.org/officeDocument/2006/relationships/hyperlink" Target="mailto:munzakaz_sort@mail.ru" TargetMode="External"/><Relationship Id="rId49" Type="http://schemas.openxmlformats.org/officeDocument/2006/relationships/theme" Target="theme/theme1.xml"/><Relationship Id="rId10" Type="http://schemas.openxmlformats.org/officeDocument/2006/relationships/hyperlink" Target="consultantplus://offline/ref=F21540E2E71307640F4AD77A9BAD55860D811C56CE8C2A662CBC59F1189AA3DC7445A2FF5Fy4y8K"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FE6A14EC71BB97D182890C5EDB3F54B83E7F50C1180E254BA49BCF0D724002193A4658563F325CEBNEK6O" TargetMode="External"/><Relationship Id="rId44" Type="http://schemas.openxmlformats.org/officeDocument/2006/relationships/hyperlink" Target="mailto:sort_org_otd@onego.ru" TargetMode="External"/><Relationship Id="rId4" Type="http://schemas.openxmlformats.org/officeDocument/2006/relationships/settings" Target="settings.xml"/><Relationship Id="rId9" Type="http://schemas.openxmlformats.org/officeDocument/2006/relationships/hyperlink" Target="consultantplus://offline/ref=132B9F15BBCE90864899F3B1226422D394783715606A608EB9AC0658E8DD1C4F89AF231064825CB1O5L5M"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2856DCCAEC51ACD4E04FC3FD1F94CF9E6229F388F6E0B644283E49F3B6AC6A9A1007DF3784AA4DCBI515G" TargetMode="External"/><Relationship Id="rId30" Type="http://schemas.openxmlformats.org/officeDocument/2006/relationships/hyperlink" Target="consultantplus://offline/ref=FE6A14EC71BB97D182890C5EDB3F54B83E7F50C1180E254BA49BCF0D724002193A4658563F325CEBNEK9O" TargetMode="External"/><Relationship Id="rId35" Type="http://schemas.openxmlformats.org/officeDocument/2006/relationships/hyperlink" Target="consultantplus://offline/ref=CD1829991C547B2DCB9D2600E5DE04AF57D156421C25BCF3835EA239FA77723A350A30BE72jFk0L" TargetMode="External"/><Relationship Id="rId43" Type="http://schemas.openxmlformats.org/officeDocument/2006/relationships/hyperlink" Target="consultantplus://offline/ref=1AAF25CB89B8AAB6B01DAEEF33D2FE4699EAA6307F3870E75FCD18C91DD3762B802AEF615F2433DA92579EA7C15A697B7AC933682A019A37C59C03qASCN" TargetMode="External"/><Relationship Id="rId48" Type="http://schemas.openxmlformats.org/officeDocument/2006/relationships/fontTable" Target="fontTable.xml"/><Relationship Id="rId8" Type="http://schemas.openxmlformats.org/officeDocument/2006/relationships/hyperlink" Target="consultantplus://offline/ref=132B9F15BBCE90864899F3B1226422D394783715606A608EB9AC0658E8DD1C4F89AF231064825CB2O5L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8AB01-C7FE-420B-9C83-FA908076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8651</TotalTime>
  <Pages>47</Pages>
  <Words>21780</Words>
  <Characters>124152</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145641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WORKST226</cp:lastModifiedBy>
  <cp:revision>687</cp:revision>
  <cp:lastPrinted>2019-06-25T13:55:00Z</cp:lastPrinted>
  <dcterms:created xsi:type="dcterms:W3CDTF">2015-06-29T11:58:00Z</dcterms:created>
  <dcterms:modified xsi:type="dcterms:W3CDTF">2019-06-25T13:56:00Z</dcterms:modified>
</cp:coreProperties>
</file>